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EB1" w:rsidRDefault="001A3807" w:rsidP="001A3807">
      <w:pPr>
        <w:ind w:left="-851"/>
        <w:rPr>
          <w:rStyle w:val="1"/>
          <w:rFonts w:ascii="Times New Roman" w:hAnsi="Times New Roman" w:cs="Times New Roman"/>
          <w:b/>
          <w:bCs/>
          <w:sz w:val="24"/>
        </w:rPr>
      </w:pPr>
      <w:bookmarkStart w:id="0" w:name="_GoBack"/>
      <w:r>
        <w:rPr>
          <w:rFonts w:ascii="Times New Roman" w:hAnsi="Times New Roman" w:cs="Times New Roman"/>
          <w:b/>
          <w:bCs/>
          <w:noProof/>
          <w:sz w:val="24"/>
          <w:lang w:eastAsia="ru-RU" w:bidi="ar-SA"/>
        </w:rPr>
        <w:drawing>
          <wp:inline distT="0" distB="0" distL="0" distR="0">
            <wp:extent cx="6990714" cy="9620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7569155f79e3482ab43e3606d47bd8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9183" cy="9631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63EB1" w:rsidRDefault="00E63EB1" w:rsidP="000B0362">
      <w:pPr>
        <w:ind w:firstLine="708"/>
        <w:jc w:val="center"/>
        <w:rPr>
          <w:rStyle w:val="1"/>
          <w:rFonts w:ascii="Times New Roman" w:hAnsi="Times New Roman" w:cs="Times New Roman"/>
          <w:b/>
          <w:bCs/>
          <w:sz w:val="24"/>
        </w:rPr>
      </w:pPr>
    </w:p>
    <w:p w:rsidR="00E63EB1" w:rsidRDefault="00E63EB1" w:rsidP="000B0362">
      <w:pPr>
        <w:ind w:firstLine="708"/>
        <w:jc w:val="center"/>
        <w:rPr>
          <w:rStyle w:val="1"/>
          <w:rFonts w:ascii="Times New Roman" w:hAnsi="Times New Roman" w:cs="Times New Roman"/>
          <w:b/>
          <w:bCs/>
          <w:sz w:val="24"/>
        </w:rPr>
      </w:pPr>
    </w:p>
    <w:p w:rsidR="000B0362" w:rsidRPr="000722F7" w:rsidRDefault="003C1284" w:rsidP="000B0362">
      <w:pPr>
        <w:ind w:firstLine="708"/>
        <w:jc w:val="center"/>
        <w:rPr>
          <w:rFonts w:ascii="Times New Roman" w:hAnsi="Times New Roman" w:cs="Times New Roman"/>
          <w:b/>
          <w:sz w:val="24"/>
        </w:rPr>
      </w:pPr>
      <w:r w:rsidRPr="000722F7">
        <w:rPr>
          <w:rStyle w:val="1"/>
          <w:rFonts w:ascii="Times New Roman" w:hAnsi="Times New Roman" w:cs="Times New Roman"/>
          <w:b/>
          <w:bCs/>
          <w:sz w:val="24"/>
          <w:lang w:val="en-US"/>
        </w:rPr>
        <w:t>I</w:t>
      </w:r>
      <w:r w:rsidRPr="000722F7">
        <w:rPr>
          <w:rStyle w:val="1"/>
          <w:rFonts w:ascii="Times New Roman" w:hAnsi="Times New Roman" w:cs="Times New Roman"/>
          <w:b/>
          <w:bCs/>
          <w:sz w:val="24"/>
        </w:rPr>
        <w:t>.</w:t>
      </w:r>
      <w:r w:rsidR="000B0362" w:rsidRPr="000722F7">
        <w:rPr>
          <w:rFonts w:ascii="Times New Roman" w:hAnsi="Times New Roman" w:cs="Times New Roman"/>
          <w:b/>
          <w:sz w:val="24"/>
        </w:rPr>
        <w:t>Пояснительная записка</w:t>
      </w:r>
    </w:p>
    <w:p w:rsidR="000B0362" w:rsidRPr="000722F7" w:rsidRDefault="000B0362" w:rsidP="000B0362">
      <w:pPr>
        <w:ind w:firstLine="708"/>
        <w:jc w:val="center"/>
        <w:rPr>
          <w:rFonts w:ascii="Times New Roman" w:hAnsi="Times New Roman" w:cs="Times New Roman"/>
          <w:sz w:val="24"/>
        </w:rPr>
      </w:pPr>
      <w:r w:rsidRPr="000722F7">
        <w:rPr>
          <w:rFonts w:ascii="Times New Roman" w:hAnsi="Times New Roman" w:cs="Times New Roman"/>
          <w:sz w:val="24"/>
        </w:rPr>
        <w:t>Рабочая программа по окружающему миру разработана на основе:</w:t>
      </w:r>
    </w:p>
    <w:p w:rsidR="000B0362" w:rsidRPr="000722F7" w:rsidRDefault="000B0362" w:rsidP="000B0362">
      <w:pPr>
        <w:shd w:val="clear" w:color="auto" w:fill="FFFFFF"/>
        <w:ind w:right="91"/>
        <w:jc w:val="both"/>
        <w:rPr>
          <w:rFonts w:ascii="Times New Roman" w:hAnsi="Times New Roman" w:cs="Times New Roman"/>
          <w:sz w:val="24"/>
        </w:rPr>
      </w:pPr>
      <w:r w:rsidRPr="000722F7">
        <w:rPr>
          <w:rFonts w:ascii="Times New Roman" w:hAnsi="Times New Roman" w:cs="Times New Roman"/>
          <w:sz w:val="24"/>
        </w:rPr>
        <w:t>- Закона «Об образовании в Российской Федерации» от 29.12.2012 № 273-ФЗ;</w:t>
      </w:r>
    </w:p>
    <w:p w:rsidR="000B0362" w:rsidRPr="000722F7" w:rsidRDefault="000B0362" w:rsidP="000B0362">
      <w:pPr>
        <w:shd w:val="clear" w:color="auto" w:fill="FFFFFF"/>
        <w:ind w:right="91"/>
        <w:jc w:val="both"/>
        <w:rPr>
          <w:rFonts w:ascii="Times New Roman" w:hAnsi="Times New Roman" w:cs="Times New Roman"/>
          <w:i/>
          <w:color w:val="FF0000"/>
          <w:sz w:val="24"/>
        </w:rPr>
      </w:pPr>
      <w:r w:rsidRPr="000722F7">
        <w:rPr>
          <w:rFonts w:ascii="Times New Roman" w:hAnsi="Times New Roman" w:cs="Times New Roman"/>
          <w:color w:val="000000"/>
          <w:sz w:val="24"/>
        </w:rPr>
        <w:t>- Федерального государственного образовательного стандарта начального общего  образования, 2009г</w:t>
      </w:r>
    </w:p>
    <w:p w:rsidR="000B0362" w:rsidRPr="000722F7" w:rsidRDefault="000B0362" w:rsidP="000B0362">
      <w:pPr>
        <w:overflowPunct w:val="0"/>
        <w:autoSpaceDE w:val="0"/>
        <w:autoSpaceDN w:val="0"/>
        <w:adjustRightInd w:val="0"/>
        <w:spacing w:line="232" w:lineRule="auto"/>
        <w:ind w:left="60"/>
        <w:jc w:val="both"/>
        <w:rPr>
          <w:rFonts w:ascii="Times New Roman" w:hAnsi="Times New Roman" w:cs="Times New Roman"/>
          <w:sz w:val="24"/>
        </w:rPr>
      </w:pPr>
      <w:r w:rsidRPr="000722F7">
        <w:rPr>
          <w:rFonts w:ascii="Times New Roman" w:hAnsi="Times New Roman" w:cs="Times New Roman"/>
          <w:sz w:val="24"/>
        </w:rPr>
        <w:t xml:space="preserve">- примерной программы начального общего </w:t>
      </w:r>
      <w:r w:rsidR="0002108B">
        <w:rPr>
          <w:rFonts w:ascii="Times New Roman" w:hAnsi="Times New Roman" w:cs="Times New Roman"/>
          <w:sz w:val="24"/>
        </w:rPr>
        <w:t>образования по окружающему миру</w:t>
      </w:r>
      <w:r w:rsidRPr="000722F7">
        <w:rPr>
          <w:rFonts w:ascii="Times New Roman" w:hAnsi="Times New Roman" w:cs="Times New Roman"/>
          <w:sz w:val="24"/>
        </w:rPr>
        <w:t xml:space="preserve">; </w:t>
      </w:r>
    </w:p>
    <w:p w:rsidR="000B0362" w:rsidRPr="000722F7" w:rsidRDefault="000B0362" w:rsidP="000B0362">
      <w:pPr>
        <w:jc w:val="both"/>
        <w:rPr>
          <w:rStyle w:val="1"/>
          <w:rFonts w:ascii="Times New Roman" w:hAnsi="Times New Roman" w:cs="Times New Roman"/>
          <w:sz w:val="24"/>
        </w:rPr>
      </w:pPr>
      <w:r w:rsidRPr="000722F7">
        <w:rPr>
          <w:rFonts w:ascii="Times New Roman" w:hAnsi="Times New Roman" w:cs="Times New Roman"/>
          <w:sz w:val="24"/>
        </w:rPr>
        <w:t>- авторской программы</w:t>
      </w:r>
      <w:r w:rsidRPr="000722F7">
        <w:rPr>
          <w:rStyle w:val="1"/>
          <w:rFonts w:ascii="Times New Roman" w:hAnsi="Times New Roman" w:cs="Times New Roman"/>
          <w:iCs/>
          <w:sz w:val="24"/>
        </w:rPr>
        <w:t xml:space="preserve"> по окружающему миру О.Н.Федотовой, Г. В. </w:t>
      </w:r>
      <w:proofErr w:type="spellStart"/>
      <w:r w:rsidRPr="000722F7">
        <w:rPr>
          <w:rStyle w:val="1"/>
          <w:rFonts w:ascii="Times New Roman" w:hAnsi="Times New Roman" w:cs="Times New Roman"/>
          <w:iCs/>
          <w:sz w:val="24"/>
        </w:rPr>
        <w:t>Трафимовой</w:t>
      </w:r>
      <w:proofErr w:type="spellEnd"/>
      <w:r w:rsidRPr="000722F7">
        <w:rPr>
          <w:rStyle w:val="1"/>
          <w:rFonts w:ascii="Times New Roman" w:hAnsi="Times New Roman" w:cs="Times New Roman"/>
          <w:iCs/>
          <w:sz w:val="24"/>
        </w:rPr>
        <w:t xml:space="preserve">  УМК «Перспективная начальная школа». М.: Академкнига/Учебник, 2012 г.</w:t>
      </w:r>
    </w:p>
    <w:p w:rsidR="000B0362" w:rsidRPr="000722F7" w:rsidRDefault="000B0362" w:rsidP="000B0362">
      <w:pPr>
        <w:jc w:val="both"/>
        <w:rPr>
          <w:rFonts w:ascii="Times New Roman" w:hAnsi="Times New Roman" w:cs="Times New Roman"/>
          <w:b/>
          <w:iCs/>
          <w:sz w:val="24"/>
        </w:rPr>
      </w:pPr>
      <w:r w:rsidRPr="000722F7">
        <w:rPr>
          <w:rFonts w:ascii="Times New Roman" w:hAnsi="Times New Roman" w:cs="Times New Roman"/>
          <w:sz w:val="24"/>
        </w:rPr>
        <w:t xml:space="preserve">Учебник </w:t>
      </w:r>
      <w:proofErr w:type="spellStart"/>
      <w:r w:rsidRPr="000722F7">
        <w:rPr>
          <w:rFonts w:ascii="Times New Roman" w:hAnsi="Times New Roman" w:cs="Times New Roman"/>
          <w:sz w:val="24"/>
        </w:rPr>
        <w:t>О.Н.Федотова</w:t>
      </w:r>
      <w:proofErr w:type="spellEnd"/>
      <w:r w:rsidRPr="000722F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0722F7">
        <w:rPr>
          <w:rFonts w:ascii="Times New Roman" w:hAnsi="Times New Roman" w:cs="Times New Roman"/>
          <w:sz w:val="24"/>
        </w:rPr>
        <w:t>Г.В.Трафимова</w:t>
      </w:r>
      <w:proofErr w:type="spellEnd"/>
      <w:r w:rsidRPr="000722F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0722F7">
        <w:rPr>
          <w:rFonts w:ascii="Times New Roman" w:hAnsi="Times New Roman" w:cs="Times New Roman"/>
          <w:sz w:val="24"/>
        </w:rPr>
        <w:t>С.А.Трафимов</w:t>
      </w:r>
      <w:proofErr w:type="spellEnd"/>
      <w:r w:rsidRPr="000722F7">
        <w:rPr>
          <w:rFonts w:ascii="Times New Roman" w:hAnsi="Times New Roman" w:cs="Times New Roman"/>
          <w:sz w:val="24"/>
        </w:rPr>
        <w:t xml:space="preserve"> «Окружающий мир»(Москва, Академкнига/Учебник,2012г.), хрестоматия  (1-3 классы) </w:t>
      </w:r>
      <w:proofErr w:type="spellStart"/>
      <w:r w:rsidRPr="000722F7">
        <w:rPr>
          <w:rFonts w:ascii="Times New Roman" w:hAnsi="Times New Roman" w:cs="Times New Roman"/>
          <w:sz w:val="24"/>
        </w:rPr>
        <w:t>О.Н.Федотова</w:t>
      </w:r>
      <w:proofErr w:type="spellEnd"/>
      <w:r w:rsidRPr="000722F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0722F7">
        <w:rPr>
          <w:rFonts w:ascii="Times New Roman" w:hAnsi="Times New Roman" w:cs="Times New Roman"/>
          <w:sz w:val="24"/>
        </w:rPr>
        <w:t>Г.В.Трафимова</w:t>
      </w:r>
      <w:proofErr w:type="spellEnd"/>
      <w:r w:rsidRPr="000722F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0722F7">
        <w:rPr>
          <w:rFonts w:ascii="Times New Roman" w:hAnsi="Times New Roman" w:cs="Times New Roman"/>
          <w:sz w:val="24"/>
        </w:rPr>
        <w:t>С.А.Трафимов</w:t>
      </w:r>
      <w:proofErr w:type="spellEnd"/>
      <w:r w:rsidRPr="000722F7">
        <w:rPr>
          <w:rFonts w:ascii="Times New Roman" w:hAnsi="Times New Roman" w:cs="Times New Roman"/>
          <w:sz w:val="24"/>
        </w:rPr>
        <w:t xml:space="preserve"> (Москва, Академкнига/Учебник, 2012 г.)</w:t>
      </w:r>
    </w:p>
    <w:p w:rsidR="000B0362" w:rsidRPr="000722F7" w:rsidRDefault="000B0362" w:rsidP="00F45D6B">
      <w:pPr>
        <w:overflowPunct w:val="0"/>
        <w:autoSpaceDE w:val="0"/>
        <w:autoSpaceDN w:val="0"/>
        <w:adjustRightInd w:val="0"/>
        <w:spacing w:line="232" w:lineRule="auto"/>
        <w:ind w:left="60"/>
        <w:jc w:val="both"/>
        <w:rPr>
          <w:rFonts w:ascii="Times New Roman" w:hAnsi="Times New Roman" w:cs="Times New Roman"/>
          <w:color w:val="000000"/>
          <w:sz w:val="24"/>
        </w:rPr>
      </w:pPr>
      <w:r w:rsidRPr="000722F7">
        <w:rPr>
          <w:rFonts w:ascii="Times New Roman" w:hAnsi="Times New Roman" w:cs="Times New Roman"/>
          <w:color w:val="000000"/>
          <w:sz w:val="24"/>
        </w:rPr>
        <w:t xml:space="preserve">- основной образовательной программы (начального, основного, среднего) общего образования МБОУ «Средняя   общеобразовательная школа №2 г. Льгова»; </w:t>
      </w:r>
    </w:p>
    <w:p w:rsidR="000B0362" w:rsidRPr="000722F7" w:rsidRDefault="000B0362" w:rsidP="000B0362">
      <w:pPr>
        <w:shd w:val="clear" w:color="auto" w:fill="FFFFFF"/>
        <w:ind w:right="91"/>
        <w:jc w:val="both"/>
        <w:rPr>
          <w:rFonts w:ascii="Times New Roman" w:hAnsi="Times New Roman" w:cs="Times New Roman"/>
          <w:color w:val="000000"/>
          <w:sz w:val="24"/>
        </w:rPr>
      </w:pPr>
      <w:r w:rsidRPr="000722F7">
        <w:rPr>
          <w:rFonts w:ascii="Times New Roman" w:hAnsi="Times New Roman" w:cs="Times New Roman"/>
          <w:color w:val="000000"/>
          <w:sz w:val="24"/>
        </w:rPr>
        <w:t>- учебного плана МБОУ «Средняя   общеобразовательная школа №2 г. Льгова;</w:t>
      </w:r>
    </w:p>
    <w:p w:rsidR="000B0362" w:rsidRPr="000722F7" w:rsidRDefault="000B0362" w:rsidP="000B0362">
      <w:pPr>
        <w:shd w:val="clear" w:color="auto" w:fill="FFFFFF"/>
        <w:ind w:right="91"/>
        <w:jc w:val="both"/>
        <w:rPr>
          <w:rFonts w:ascii="Times New Roman" w:hAnsi="Times New Roman" w:cs="Times New Roman"/>
          <w:color w:val="000000"/>
          <w:sz w:val="24"/>
        </w:rPr>
      </w:pPr>
      <w:r w:rsidRPr="000722F7">
        <w:rPr>
          <w:rFonts w:ascii="Times New Roman" w:hAnsi="Times New Roman" w:cs="Times New Roman"/>
          <w:color w:val="000000"/>
          <w:sz w:val="24"/>
        </w:rPr>
        <w:t xml:space="preserve"> - перечня учебников МБОУ «Средняя   общеобразовател</w:t>
      </w:r>
      <w:r w:rsidR="000C67BF" w:rsidRPr="000722F7">
        <w:rPr>
          <w:rFonts w:ascii="Times New Roman" w:hAnsi="Times New Roman" w:cs="Times New Roman"/>
          <w:color w:val="000000"/>
          <w:sz w:val="24"/>
        </w:rPr>
        <w:t>ьная школа №2</w:t>
      </w:r>
      <w:r w:rsidRPr="000722F7">
        <w:rPr>
          <w:rFonts w:ascii="Times New Roman" w:hAnsi="Times New Roman" w:cs="Times New Roman"/>
          <w:color w:val="000000"/>
          <w:sz w:val="24"/>
        </w:rPr>
        <w:t xml:space="preserve">   г. </w:t>
      </w:r>
      <w:r w:rsidR="000C67BF" w:rsidRPr="000722F7">
        <w:rPr>
          <w:rFonts w:ascii="Times New Roman" w:hAnsi="Times New Roman" w:cs="Times New Roman"/>
          <w:color w:val="000000"/>
          <w:sz w:val="24"/>
        </w:rPr>
        <w:t>Льгова</w:t>
      </w:r>
      <w:r w:rsidRPr="000722F7">
        <w:rPr>
          <w:rFonts w:ascii="Times New Roman" w:hAnsi="Times New Roman" w:cs="Times New Roman"/>
          <w:color w:val="000000"/>
          <w:sz w:val="24"/>
        </w:rPr>
        <w:t>;</w:t>
      </w:r>
    </w:p>
    <w:p w:rsidR="000B0362" w:rsidRPr="000722F7" w:rsidRDefault="000B0362" w:rsidP="000B0362">
      <w:pPr>
        <w:shd w:val="clear" w:color="auto" w:fill="FFFFFF"/>
        <w:ind w:right="91"/>
        <w:jc w:val="both"/>
        <w:rPr>
          <w:rFonts w:ascii="Times New Roman" w:hAnsi="Times New Roman" w:cs="Times New Roman"/>
          <w:color w:val="000000"/>
          <w:sz w:val="24"/>
        </w:rPr>
      </w:pPr>
      <w:r w:rsidRPr="000722F7">
        <w:rPr>
          <w:rFonts w:ascii="Times New Roman" w:hAnsi="Times New Roman" w:cs="Times New Roman"/>
          <w:color w:val="000000"/>
          <w:sz w:val="24"/>
        </w:rPr>
        <w:t xml:space="preserve">  - положения о рабочей программе МБОУ «Средняя   общеобразовательная школа №2 г. Льгова»;</w:t>
      </w:r>
    </w:p>
    <w:p w:rsidR="000B0362" w:rsidRPr="000722F7" w:rsidRDefault="000B0362" w:rsidP="000B0362">
      <w:pPr>
        <w:rPr>
          <w:rFonts w:ascii="Times New Roman" w:hAnsi="Times New Roman" w:cs="Times New Roman"/>
          <w:sz w:val="24"/>
        </w:rPr>
      </w:pPr>
    </w:p>
    <w:p w:rsidR="00C820BC" w:rsidRPr="000722F7" w:rsidRDefault="000B0362" w:rsidP="00C820BC">
      <w:pPr>
        <w:jc w:val="center"/>
        <w:rPr>
          <w:rFonts w:ascii="Times New Roman" w:hAnsi="Times New Roman" w:cs="Times New Roman"/>
          <w:b/>
          <w:sz w:val="24"/>
        </w:rPr>
      </w:pPr>
      <w:r w:rsidRPr="000722F7">
        <w:rPr>
          <w:rFonts w:ascii="Times New Roman" w:hAnsi="Times New Roman" w:cs="Times New Roman"/>
          <w:b/>
          <w:sz w:val="24"/>
        </w:rPr>
        <w:t xml:space="preserve">Общие цели и задачи учебного предмета  </w:t>
      </w:r>
    </w:p>
    <w:p w:rsidR="00C820BC" w:rsidRPr="000722F7" w:rsidRDefault="00C820BC" w:rsidP="00C820BC">
      <w:pPr>
        <w:jc w:val="center"/>
        <w:rPr>
          <w:rFonts w:ascii="Times New Roman" w:hAnsi="Times New Roman" w:cs="Times New Roman"/>
          <w:sz w:val="24"/>
        </w:rPr>
      </w:pPr>
    </w:p>
    <w:p w:rsidR="00C820BC" w:rsidRPr="000722F7" w:rsidRDefault="00C820BC" w:rsidP="00C820BC">
      <w:pPr>
        <w:jc w:val="both"/>
        <w:rPr>
          <w:rFonts w:ascii="Times New Roman" w:hAnsi="Times New Roman" w:cs="Times New Roman"/>
          <w:iCs/>
          <w:sz w:val="24"/>
        </w:rPr>
      </w:pPr>
      <w:r w:rsidRPr="000722F7">
        <w:rPr>
          <w:rFonts w:ascii="Times New Roman" w:hAnsi="Times New Roman" w:cs="Times New Roman"/>
          <w:b/>
          <w:iCs/>
          <w:sz w:val="24"/>
        </w:rPr>
        <w:t>Цели:</w:t>
      </w:r>
    </w:p>
    <w:p w:rsidR="00C820BC" w:rsidRPr="000722F7" w:rsidRDefault="00C820BC" w:rsidP="00C820BC">
      <w:pPr>
        <w:ind w:firstLine="720"/>
        <w:jc w:val="both"/>
        <w:rPr>
          <w:rStyle w:val="1"/>
          <w:rFonts w:ascii="Times New Roman" w:hAnsi="Times New Roman" w:cs="Times New Roman"/>
          <w:bCs/>
          <w:sz w:val="24"/>
        </w:rPr>
      </w:pPr>
      <w:r w:rsidRPr="000722F7">
        <w:rPr>
          <w:rFonts w:ascii="Times New Roman" w:hAnsi="Times New Roman" w:cs="Times New Roman"/>
          <w:iCs/>
          <w:sz w:val="24"/>
        </w:rPr>
        <w:t>- формирование у школьников целостной картины окружающей его природной и социальной среды и его места в этой среде как личности;</w:t>
      </w:r>
    </w:p>
    <w:p w:rsidR="00C820BC" w:rsidRPr="000722F7" w:rsidRDefault="00C820BC" w:rsidP="00C820BC">
      <w:pPr>
        <w:ind w:firstLine="720"/>
        <w:jc w:val="both"/>
        <w:rPr>
          <w:rFonts w:ascii="Times New Roman" w:hAnsi="Times New Roman" w:cs="Times New Roman"/>
          <w:sz w:val="24"/>
        </w:rPr>
      </w:pPr>
      <w:r w:rsidRPr="000722F7">
        <w:rPr>
          <w:rStyle w:val="1"/>
          <w:rFonts w:ascii="Times New Roman" w:hAnsi="Times New Roman" w:cs="Times New Roman"/>
          <w:bCs/>
          <w:iCs/>
          <w:sz w:val="24"/>
        </w:rPr>
        <w:t>-</w:t>
      </w:r>
      <w:r w:rsidRPr="000722F7">
        <w:rPr>
          <w:rStyle w:val="1"/>
          <w:rFonts w:ascii="Times New Roman" w:hAnsi="Times New Roman" w:cs="Times New Roman"/>
          <w:iCs/>
          <w:sz w:val="24"/>
        </w:rPr>
        <w:t xml:space="preserve"> формирование целостной картины мира и осознание места в нем человека на основе единства рационально-научного познания и эмоционально-ценностного осмысления ребенком личного опыта общения с людьми, обществом и природой.</w:t>
      </w:r>
    </w:p>
    <w:p w:rsidR="00C820BC" w:rsidRPr="000722F7" w:rsidRDefault="00C820BC" w:rsidP="00C820BC">
      <w:pPr>
        <w:ind w:firstLine="720"/>
        <w:jc w:val="both"/>
        <w:rPr>
          <w:rFonts w:ascii="Times New Roman" w:hAnsi="Times New Roman" w:cs="Times New Roman"/>
          <w:b/>
          <w:iCs/>
          <w:sz w:val="24"/>
        </w:rPr>
      </w:pPr>
      <w:r w:rsidRPr="000722F7">
        <w:rPr>
          <w:rFonts w:ascii="Times New Roman" w:hAnsi="Times New Roman" w:cs="Times New Roman"/>
          <w:iCs/>
          <w:sz w:val="24"/>
        </w:rPr>
        <w:t xml:space="preserve"> Используя для осмысления личного опыта ребенка знания, накопленные естественными и социально-гуманитарными науками, курс вводит в процесс постижения мира ценностную шкалу, без которой невозможно формирование позитивных целевых установок подрастающего поко</w:t>
      </w:r>
      <w:r w:rsidR="003C1284" w:rsidRPr="000722F7">
        <w:rPr>
          <w:rFonts w:ascii="Times New Roman" w:hAnsi="Times New Roman" w:cs="Times New Roman"/>
          <w:iCs/>
          <w:sz w:val="24"/>
        </w:rPr>
        <w:t>ления</w:t>
      </w:r>
      <w:r w:rsidRPr="000722F7">
        <w:rPr>
          <w:rFonts w:ascii="Times New Roman" w:hAnsi="Times New Roman" w:cs="Times New Roman"/>
          <w:iCs/>
          <w:sz w:val="24"/>
        </w:rPr>
        <w:t>.</w:t>
      </w:r>
    </w:p>
    <w:p w:rsidR="00C820BC" w:rsidRPr="000722F7" w:rsidRDefault="00C820BC" w:rsidP="00C820BC">
      <w:pPr>
        <w:ind w:firstLine="720"/>
        <w:jc w:val="both"/>
        <w:rPr>
          <w:rStyle w:val="1"/>
          <w:rFonts w:ascii="Times New Roman" w:hAnsi="Times New Roman" w:cs="Times New Roman"/>
          <w:sz w:val="24"/>
        </w:rPr>
      </w:pPr>
      <w:r w:rsidRPr="000722F7">
        <w:rPr>
          <w:rFonts w:ascii="Times New Roman" w:hAnsi="Times New Roman" w:cs="Times New Roman"/>
          <w:b/>
          <w:iCs/>
          <w:sz w:val="24"/>
        </w:rPr>
        <w:t>Задачи:</w:t>
      </w:r>
    </w:p>
    <w:p w:rsidR="00C820BC" w:rsidRPr="000722F7" w:rsidRDefault="00C820BC" w:rsidP="00C820BC">
      <w:pPr>
        <w:jc w:val="both"/>
        <w:rPr>
          <w:rStyle w:val="1"/>
          <w:rFonts w:ascii="Times New Roman" w:hAnsi="Times New Roman" w:cs="Times New Roman"/>
          <w:iCs/>
          <w:sz w:val="24"/>
        </w:rPr>
      </w:pPr>
      <w:r w:rsidRPr="000722F7">
        <w:rPr>
          <w:rStyle w:val="1"/>
          <w:rFonts w:ascii="Times New Roman" w:hAnsi="Times New Roman" w:cs="Times New Roman"/>
          <w:iCs/>
          <w:sz w:val="24"/>
        </w:rPr>
        <w:t>- ф</w:t>
      </w:r>
      <w:r w:rsidRPr="000722F7">
        <w:rPr>
          <w:rStyle w:val="1"/>
          <w:rFonts w:ascii="Times New Roman" w:hAnsi="Times New Roman" w:cs="Times New Roman"/>
          <w:bCs/>
          <w:iCs/>
          <w:sz w:val="24"/>
        </w:rPr>
        <w:t>ормирование предметных и универсальных способов действий</w:t>
      </w:r>
      <w:r w:rsidRPr="000722F7">
        <w:rPr>
          <w:rStyle w:val="1"/>
          <w:rFonts w:ascii="Times New Roman" w:hAnsi="Times New Roman" w:cs="Times New Roman"/>
          <w:iCs/>
          <w:sz w:val="24"/>
        </w:rPr>
        <w:t>, обеспечивающих возможность продолжения образования в основной школе;</w:t>
      </w:r>
    </w:p>
    <w:p w:rsidR="00C820BC" w:rsidRPr="000722F7" w:rsidRDefault="00C820BC" w:rsidP="00C820BC">
      <w:pPr>
        <w:jc w:val="both"/>
        <w:rPr>
          <w:rStyle w:val="1"/>
          <w:rFonts w:ascii="Times New Roman" w:hAnsi="Times New Roman" w:cs="Times New Roman"/>
          <w:iCs/>
          <w:sz w:val="24"/>
        </w:rPr>
      </w:pPr>
      <w:r w:rsidRPr="000722F7">
        <w:rPr>
          <w:rStyle w:val="1"/>
          <w:rFonts w:ascii="Times New Roman" w:hAnsi="Times New Roman" w:cs="Times New Roman"/>
          <w:iCs/>
          <w:sz w:val="24"/>
        </w:rPr>
        <w:t xml:space="preserve">-  </w:t>
      </w:r>
      <w:r w:rsidRPr="000722F7">
        <w:rPr>
          <w:rStyle w:val="1"/>
          <w:rFonts w:ascii="Times New Roman" w:hAnsi="Times New Roman" w:cs="Times New Roman"/>
          <w:bCs/>
          <w:iCs/>
          <w:sz w:val="24"/>
        </w:rPr>
        <w:t>развитие умения учиться</w:t>
      </w:r>
      <w:r w:rsidRPr="000722F7">
        <w:rPr>
          <w:rStyle w:val="1"/>
          <w:rFonts w:ascii="Times New Roman" w:hAnsi="Times New Roman" w:cs="Times New Roman"/>
          <w:iCs/>
          <w:sz w:val="24"/>
        </w:rPr>
        <w:t xml:space="preserve"> — способности к самоорганизации с целью решения учебных задач;</w:t>
      </w:r>
    </w:p>
    <w:p w:rsidR="00C820BC" w:rsidRPr="000722F7" w:rsidRDefault="00C820BC" w:rsidP="00C820BC">
      <w:pPr>
        <w:jc w:val="both"/>
        <w:rPr>
          <w:rFonts w:ascii="Times New Roman" w:hAnsi="Times New Roman" w:cs="Times New Roman"/>
          <w:sz w:val="24"/>
        </w:rPr>
      </w:pPr>
      <w:r w:rsidRPr="000722F7">
        <w:rPr>
          <w:rStyle w:val="1"/>
          <w:rFonts w:ascii="Times New Roman" w:hAnsi="Times New Roman" w:cs="Times New Roman"/>
          <w:iCs/>
          <w:sz w:val="24"/>
        </w:rPr>
        <w:t xml:space="preserve">-  </w:t>
      </w:r>
      <w:r w:rsidRPr="000722F7">
        <w:rPr>
          <w:rStyle w:val="1"/>
          <w:rFonts w:ascii="Times New Roman" w:hAnsi="Times New Roman" w:cs="Times New Roman"/>
          <w:bCs/>
          <w:iCs/>
          <w:sz w:val="24"/>
        </w:rPr>
        <w:t>создание психолого-педагогических условий для индивидуального прогресса в основных сферах личностного развития</w:t>
      </w:r>
      <w:r w:rsidRPr="000722F7">
        <w:rPr>
          <w:rStyle w:val="1"/>
          <w:rFonts w:ascii="Times New Roman" w:hAnsi="Times New Roman" w:cs="Times New Roman"/>
          <w:iCs/>
          <w:sz w:val="24"/>
        </w:rPr>
        <w:t xml:space="preserve"> — эмоциональной, познавательной, в сфере </w:t>
      </w:r>
      <w:proofErr w:type="spellStart"/>
      <w:r w:rsidRPr="000722F7">
        <w:rPr>
          <w:rStyle w:val="1"/>
          <w:rFonts w:ascii="Times New Roman" w:hAnsi="Times New Roman" w:cs="Times New Roman"/>
          <w:iCs/>
          <w:sz w:val="24"/>
        </w:rPr>
        <w:t>саморегуляции</w:t>
      </w:r>
      <w:proofErr w:type="spellEnd"/>
      <w:r w:rsidRPr="000722F7">
        <w:rPr>
          <w:rStyle w:val="1"/>
          <w:rFonts w:ascii="Times New Roman" w:hAnsi="Times New Roman" w:cs="Times New Roman"/>
          <w:iCs/>
          <w:sz w:val="24"/>
        </w:rPr>
        <w:t xml:space="preserve"> с опорой на систему базовых культурных ценностей российского общества.</w:t>
      </w:r>
    </w:p>
    <w:p w:rsidR="00C820BC" w:rsidRPr="000722F7" w:rsidRDefault="00C820BC" w:rsidP="00C820BC">
      <w:pPr>
        <w:jc w:val="both"/>
        <w:rPr>
          <w:rFonts w:ascii="Times New Roman" w:hAnsi="Times New Roman" w:cs="Times New Roman"/>
          <w:sz w:val="24"/>
        </w:rPr>
      </w:pPr>
      <w:r w:rsidRPr="000722F7">
        <w:rPr>
          <w:rFonts w:ascii="Times New Roman" w:hAnsi="Times New Roman" w:cs="Times New Roman"/>
          <w:iCs/>
          <w:sz w:val="24"/>
        </w:rPr>
        <w:t>Специфика предмета «Окружающий мир» состоит в том, что он, соединяет в равной мере природоведческие, обществоведческие, исторические знания и дает обучающемуся материал естественных и социально-гуманитарных наук, необходимый для целостного и системного видения мира в его важнейших взаимосвязях.</w:t>
      </w:r>
    </w:p>
    <w:p w:rsidR="00F45D6B" w:rsidRPr="000722F7" w:rsidRDefault="000B0362" w:rsidP="00F45D6B">
      <w:pPr>
        <w:jc w:val="both"/>
        <w:rPr>
          <w:rStyle w:val="1"/>
          <w:rFonts w:ascii="Times New Roman" w:hAnsi="Times New Roman" w:cs="Times New Roman"/>
          <w:iCs/>
          <w:sz w:val="24"/>
        </w:rPr>
      </w:pPr>
      <w:r w:rsidRPr="000722F7">
        <w:rPr>
          <w:rFonts w:ascii="Times New Roman" w:hAnsi="Times New Roman" w:cs="Times New Roman"/>
          <w:sz w:val="24"/>
        </w:rPr>
        <w:t xml:space="preserve"> Рабочая программа ориентирована на использование УМК  </w:t>
      </w:r>
      <w:r w:rsidR="00F45D6B" w:rsidRPr="000722F7">
        <w:rPr>
          <w:rStyle w:val="1"/>
          <w:rFonts w:ascii="Times New Roman" w:hAnsi="Times New Roman" w:cs="Times New Roman"/>
          <w:iCs/>
          <w:sz w:val="24"/>
        </w:rPr>
        <w:t xml:space="preserve">«Перспективная начальная школа»О.Н.Федотовой, Г. В. </w:t>
      </w:r>
      <w:proofErr w:type="spellStart"/>
      <w:r w:rsidR="00F45D6B" w:rsidRPr="000722F7">
        <w:rPr>
          <w:rStyle w:val="1"/>
          <w:rFonts w:ascii="Times New Roman" w:hAnsi="Times New Roman" w:cs="Times New Roman"/>
          <w:iCs/>
          <w:sz w:val="24"/>
        </w:rPr>
        <w:t>Трафимовой</w:t>
      </w:r>
      <w:proofErr w:type="spellEnd"/>
      <w:r w:rsidR="00F45D6B" w:rsidRPr="000722F7">
        <w:rPr>
          <w:rStyle w:val="1"/>
          <w:rFonts w:ascii="Times New Roman" w:hAnsi="Times New Roman" w:cs="Times New Roman"/>
          <w:iCs/>
          <w:sz w:val="24"/>
        </w:rPr>
        <w:t xml:space="preserve">   М.: Академкнига/Учебник, 2012 г.</w:t>
      </w:r>
    </w:p>
    <w:p w:rsidR="000B0362" w:rsidRPr="000722F7" w:rsidRDefault="000B0362" w:rsidP="000B0362">
      <w:pPr>
        <w:tabs>
          <w:tab w:val="left" w:pos="8820"/>
        </w:tabs>
        <w:autoSpaceDE w:val="0"/>
        <w:autoSpaceDN w:val="0"/>
        <w:adjustRightInd w:val="0"/>
        <w:spacing w:line="204" w:lineRule="auto"/>
        <w:rPr>
          <w:rFonts w:ascii="Times New Roman" w:hAnsi="Times New Roman" w:cs="Times New Roman"/>
          <w:sz w:val="24"/>
        </w:rPr>
      </w:pPr>
    </w:p>
    <w:p w:rsidR="000B0362" w:rsidRPr="000722F7" w:rsidRDefault="000B0362" w:rsidP="000B0362">
      <w:pPr>
        <w:rPr>
          <w:rFonts w:ascii="Times New Roman" w:hAnsi="Times New Roman" w:cs="Times New Roman"/>
          <w:sz w:val="24"/>
        </w:rPr>
      </w:pPr>
      <w:r w:rsidRPr="000722F7">
        <w:rPr>
          <w:rFonts w:ascii="Times New Roman" w:hAnsi="Times New Roman" w:cs="Times New Roman"/>
          <w:sz w:val="24"/>
        </w:rPr>
        <w:t xml:space="preserve">           Согласно Базисн</w:t>
      </w:r>
      <w:r w:rsidR="00F45D6B" w:rsidRPr="000722F7">
        <w:rPr>
          <w:rFonts w:ascii="Times New Roman" w:hAnsi="Times New Roman" w:cs="Times New Roman"/>
          <w:sz w:val="24"/>
        </w:rPr>
        <w:t xml:space="preserve">ому учебному плану на изучение окружающего мира </w:t>
      </w:r>
      <w:r w:rsidRPr="000722F7">
        <w:rPr>
          <w:rFonts w:ascii="Times New Roman" w:hAnsi="Times New Roman" w:cs="Times New Roman"/>
          <w:iCs/>
          <w:sz w:val="24"/>
        </w:rPr>
        <w:t xml:space="preserve">в </w:t>
      </w:r>
      <w:r w:rsidR="00F45D6B" w:rsidRPr="000722F7">
        <w:rPr>
          <w:rFonts w:ascii="Times New Roman" w:hAnsi="Times New Roman" w:cs="Times New Roman"/>
          <w:iCs/>
          <w:sz w:val="24"/>
        </w:rPr>
        <w:t xml:space="preserve">1 </w:t>
      </w:r>
      <w:r w:rsidRPr="000722F7">
        <w:rPr>
          <w:rFonts w:ascii="Times New Roman" w:hAnsi="Times New Roman" w:cs="Times New Roman"/>
          <w:iCs/>
          <w:sz w:val="24"/>
        </w:rPr>
        <w:t>классе</w:t>
      </w:r>
      <w:r w:rsidR="0002108B">
        <w:rPr>
          <w:rFonts w:ascii="Times New Roman" w:hAnsi="Times New Roman" w:cs="Times New Roman"/>
          <w:iCs/>
          <w:sz w:val="24"/>
        </w:rPr>
        <w:t xml:space="preserve"> </w:t>
      </w:r>
      <w:r w:rsidRPr="000722F7">
        <w:rPr>
          <w:rFonts w:ascii="Times New Roman" w:hAnsi="Times New Roman" w:cs="Times New Roman"/>
          <w:iCs/>
          <w:sz w:val="24"/>
        </w:rPr>
        <w:t>отводится</w:t>
      </w:r>
      <w:r w:rsidR="0002108B">
        <w:rPr>
          <w:rFonts w:ascii="Times New Roman" w:hAnsi="Times New Roman" w:cs="Times New Roman"/>
          <w:iCs/>
          <w:sz w:val="24"/>
        </w:rPr>
        <w:t xml:space="preserve"> </w:t>
      </w:r>
      <w:r w:rsidR="00F45D6B" w:rsidRPr="000722F7">
        <w:rPr>
          <w:rFonts w:ascii="Times New Roman" w:hAnsi="Times New Roman" w:cs="Times New Roman"/>
          <w:sz w:val="24"/>
        </w:rPr>
        <w:t xml:space="preserve">2 </w:t>
      </w:r>
      <w:r w:rsidRPr="000722F7">
        <w:rPr>
          <w:rFonts w:ascii="Times New Roman" w:hAnsi="Times New Roman" w:cs="Times New Roman"/>
          <w:sz w:val="24"/>
        </w:rPr>
        <w:t>ч</w:t>
      </w:r>
      <w:r w:rsidR="00F45D6B" w:rsidRPr="000722F7">
        <w:rPr>
          <w:rFonts w:ascii="Times New Roman" w:hAnsi="Times New Roman" w:cs="Times New Roman"/>
          <w:sz w:val="24"/>
        </w:rPr>
        <w:t xml:space="preserve"> в неделю, 66 </w:t>
      </w:r>
      <w:r w:rsidRPr="000722F7">
        <w:rPr>
          <w:rFonts w:ascii="Times New Roman" w:hAnsi="Times New Roman" w:cs="Times New Roman"/>
          <w:sz w:val="24"/>
        </w:rPr>
        <w:t>ч в год. В</w:t>
      </w:r>
      <w:r w:rsidR="00F45D6B" w:rsidRPr="000722F7">
        <w:rPr>
          <w:rFonts w:ascii="Times New Roman" w:hAnsi="Times New Roman" w:cs="Times New Roman"/>
          <w:sz w:val="24"/>
        </w:rPr>
        <w:t>о</w:t>
      </w:r>
      <w:r w:rsidR="0002108B">
        <w:rPr>
          <w:rFonts w:ascii="Times New Roman" w:hAnsi="Times New Roman" w:cs="Times New Roman"/>
          <w:sz w:val="24"/>
        </w:rPr>
        <w:t xml:space="preserve"> </w:t>
      </w:r>
      <w:r w:rsidR="00F45D6B" w:rsidRPr="000722F7">
        <w:rPr>
          <w:rFonts w:ascii="Times New Roman" w:hAnsi="Times New Roman" w:cs="Times New Roman"/>
          <w:sz w:val="24"/>
        </w:rPr>
        <w:t xml:space="preserve">2 – 4 </w:t>
      </w:r>
      <w:r w:rsidRPr="000722F7">
        <w:rPr>
          <w:rFonts w:ascii="Times New Roman" w:hAnsi="Times New Roman" w:cs="Times New Roman"/>
          <w:sz w:val="24"/>
        </w:rPr>
        <w:t xml:space="preserve">классе </w:t>
      </w:r>
      <w:r w:rsidR="00F45D6B" w:rsidRPr="000722F7">
        <w:rPr>
          <w:rFonts w:ascii="Times New Roman" w:hAnsi="Times New Roman" w:cs="Times New Roman"/>
          <w:sz w:val="24"/>
        </w:rPr>
        <w:t xml:space="preserve">–2 </w:t>
      </w:r>
      <w:r w:rsidRPr="000722F7">
        <w:rPr>
          <w:rFonts w:ascii="Times New Roman" w:hAnsi="Times New Roman" w:cs="Times New Roman"/>
          <w:sz w:val="24"/>
        </w:rPr>
        <w:t>ч в неделю,</w:t>
      </w:r>
      <w:r w:rsidR="0002108B">
        <w:rPr>
          <w:rFonts w:ascii="Times New Roman" w:hAnsi="Times New Roman" w:cs="Times New Roman"/>
          <w:sz w:val="24"/>
        </w:rPr>
        <w:t xml:space="preserve"> </w:t>
      </w:r>
      <w:r w:rsidR="00F45D6B" w:rsidRPr="000722F7">
        <w:rPr>
          <w:rFonts w:ascii="Times New Roman" w:hAnsi="Times New Roman" w:cs="Times New Roman"/>
          <w:sz w:val="24"/>
        </w:rPr>
        <w:t xml:space="preserve">68 </w:t>
      </w:r>
      <w:r w:rsidRPr="000722F7">
        <w:rPr>
          <w:rFonts w:ascii="Times New Roman" w:hAnsi="Times New Roman" w:cs="Times New Roman"/>
          <w:sz w:val="24"/>
        </w:rPr>
        <w:t>ч в год.</w:t>
      </w:r>
    </w:p>
    <w:p w:rsidR="000B0362" w:rsidRPr="000722F7" w:rsidRDefault="000B0362" w:rsidP="000B0362">
      <w:pPr>
        <w:rPr>
          <w:rFonts w:ascii="Times New Roman" w:hAnsi="Times New Roman" w:cs="Times New Roman"/>
          <w:sz w:val="24"/>
        </w:rPr>
      </w:pPr>
    </w:p>
    <w:p w:rsidR="000B0362" w:rsidRPr="000722F7" w:rsidRDefault="000B0362" w:rsidP="000B0362">
      <w:pPr>
        <w:rPr>
          <w:rFonts w:ascii="Times New Roman" w:hAnsi="Times New Roman" w:cs="Times New Roman"/>
          <w:sz w:val="24"/>
        </w:rPr>
      </w:pPr>
    </w:p>
    <w:p w:rsidR="000B0362" w:rsidRPr="000722F7" w:rsidRDefault="000B0362" w:rsidP="000B0362">
      <w:pPr>
        <w:jc w:val="center"/>
        <w:rPr>
          <w:rFonts w:ascii="Times New Roman" w:hAnsi="Times New Roman" w:cs="Times New Roman"/>
          <w:sz w:val="24"/>
        </w:rPr>
      </w:pPr>
    </w:p>
    <w:p w:rsidR="003C1284" w:rsidRPr="000722F7" w:rsidRDefault="003C1284" w:rsidP="000B0362">
      <w:pPr>
        <w:shd w:val="clear" w:color="auto" w:fill="FFFFFF"/>
        <w:spacing w:after="200"/>
        <w:jc w:val="center"/>
        <w:rPr>
          <w:rStyle w:val="1"/>
          <w:rFonts w:ascii="Times New Roman" w:hAnsi="Times New Roman" w:cs="Times New Roman"/>
          <w:b/>
          <w:bCs/>
          <w:sz w:val="24"/>
        </w:rPr>
      </w:pPr>
    </w:p>
    <w:p w:rsidR="000B0362" w:rsidRPr="000722F7" w:rsidRDefault="000B0362" w:rsidP="000B0362">
      <w:pPr>
        <w:shd w:val="clear" w:color="auto" w:fill="FFFFFF"/>
        <w:spacing w:after="200"/>
        <w:jc w:val="center"/>
        <w:rPr>
          <w:rFonts w:ascii="Times New Roman" w:hAnsi="Times New Roman" w:cs="Times New Roman"/>
          <w:sz w:val="24"/>
        </w:rPr>
      </w:pPr>
      <w:r w:rsidRPr="000722F7">
        <w:rPr>
          <w:rStyle w:val="1"/>
          <w:rFonts w:ascii="Times New Roman" w:hAnsi="Times New Roman" w:cs="Times New Roman"/>
          <w:b/>
          <w:bCs/>
          <w:sz w:val="24"/>
          <w:lang w:val="en-US"/>
        </w:rPr>
        <w:lastRenderedPageBreak/>
        <w:t>II</w:t>
      </w:r>
      <w:r w:rsidR="003C1284" w:rsidRPr="000722F7">
        <w:rPr>
          <w:rStyle w:val="1"/>
          <w:rFonts w:ascii="Times New Roman" w:hAnsi="Times New Roman" w:cs="Times New Roman"/>
          <w:b/>
          <w:bCs/>
          <w:sz w:val="24"/>
        </w:rPr>
        <w:t>. Планируемые результаты освоения предмета</w:t>
      </w:r>
    </w:p>
    <w:p w:rsidR="000B0362" w:rsidRPr="000722F7" w:rsidRDefault="000B0362" w:rsidP="000B0362">
      <w:pPr>
        <w:shd w:val="clear" w:color="auto" w:fill="FFFFFF"/>
        <w:spacing w:after="200"/>
        <w:ind w:firstLine="555"/>
        <w:jc w:val="both"/>
        <w:rPr>
          <w:rStyle w:val="1"/>
          <w:rFonts w:ascii="Times New Roman" w:hAnsi="Times New Roman" w:cs="Times New Roman"/>
          <w:b/>
          <w:bCs/>
          <w:sz w:val="24"/>
        </w:rPr>
      </w:pPr>
      <w:proofErr w:type="spellStart"/>
      <w:r w:rsidRPr="000722F7">
        <w:rPr>
          <w:rFonts w:ascii="Times New Roman" w:hAnsi="Times New Roman" w:cs="Times New Roman"/>
          <w:sz w:val="24"/>
        </w:rPr>
        <w:t>Метапредметными</w:t>
      </w:r>
      <w:proofErr w:type="spellEnd"/>
      <w:r w:rsidRPr="000722F7">
        <w:rPr>
          <w:rFonts w:ascii="Times New Roman" w:hAnsi="Times New Roman" w:cs="Times New Roman"/>
          <w:sz w:val="24"/>
        </w:rPr>
        <w:t xml:space="preserve"> результатами изучения курса «Окружающий мир» является формирование следующих универсальных учебных действий (УУД):</w:t>
      </w:r>
    </w:p>
    <w:p w:rsidR="000B0362" w:rsidRPr="000722F7" w:rsidRDefault="000B0362" w:rsidP="00F45D6B">
      <w:pPr>
        <w:shd w:val="clear" w:color="auto" w:fill="FFFFFF"/>
        <w:spacing w:after="200"/>
        <w:ind w:firstLine="540"/>
        <w:jc w:val="center"/>
        <w:rPr>
          <w:rStyle w:val="1"/>
          <w:rFonts w:ascii="Times New Roman" w:hAnsi="Times New Roman" w:cs="Times New Roman"/>
          <w:b/>
          <w:bCs/>
          <w:sz w:val="24"/>
        </w:rPr>
      </w:pPr>
      <w:r w:rsidRPr="000722F7">
        <w:rPr>
          <w:rStyle w:val="1"/>
          <w:rFonts w:ascii="Times New Roman" w:hAnsi="Times New Roman" w:cs="Times New Roman"/>
          <w:b/>
          <w:bCs/>
          <w:sz w:val="24"/>
        </w:rPr>
        <w:t>1 класс</w:t>
      </w:r>
    </w:p>
    <w:p w:rsidR="000B0362" w:rsidRPr="000722F7" w:rsidRDefault="000B0362" w:rsidP="00F45D6B">
      <w:pPr>
        <w:shd w:val="clear" w:color="auto" w:fill="FFFFFF"/>
        <w:ind w:firstLine="510"/>
        <w:jc w:val="both"/>
        <w:rPr>
          <w:rFonts w:ascii="Times New Roman" w:hAnsi="Times New Roman" w:cs="Times New Roman"/>
          <w:sz w:val="24"/>
        </w:rPr>
      </w:pPr>
      <w:r w:rsidRPr="000722F7">
        <w:rPr>
          <w:rStyle w:val="1"/>
          <w:rFonts w:ascii="Times New Roman" w:hAnsi="Times New Roman" w:cs="Times New Roman"/>
          <w:b/>
          <w:bCs/>
          <w:sz w:val="24"/>
        </w:rPr>
        <w:t>Личностными результатами</w:t>
      </w:r>
      <w:r w:rsidRPr="000722F7">
        <w:rPr>
          <w:rStyle w:val="1"/>
          <w:rFonts w:ascii="Times New Roman" w:hAnsi="Times New Roman" w:cs="Times New Roman"/>
          <w:sz w:val="24"/>
        </w:rPr>
        <w:t xml:space="preserve"> изучения курса «Окружающий мир» в 1-м классе является формирование следующих умений:</w:t>
      </w:r>
    </w:p>
    <w:p w:rsidR="000B0362" w:rsidRPr="000722F7" w:rsidRDefault="000B0362" w:rsidP="00F45D6B">
      <w:pPr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4"/>
        </w:rPr>
      </w:pPr>
      <w:r w:rsidRPr="000722F7">
        <w:rPr>
          <w:rFonts w:ascii="Times New Roman" w:hAnsi="Times New Roman" w:cs="Times New Roman"/>
          <w:sz w:val="24"/>
        </w:rPr>
        <w:t xml:space="preserve"> Оценивать жизненные ситуации (поступки людей) с точки зрения общепринятых норм и ценностей: в предложенных ситуациях отмечать конкретные поступки, которые можно оценить как хорошие или плохие.</w:t>
      </w:r>
    </w:p>
    <w:p w:rsidR="000B0362" w:rsidRPr="000722F7" w:rsidRDefault="000B0362" w:rsidP="00F45D6B">
      <w:pPr>
        <w:numPr>
          <w:ilvl w:val="0"/>
          <w:numId w:val="1"/>
        </w:numPr>
        <w:shd w:val="clear" w:color="auto" w:fill="FFFFFF"/>
        <w:jc w:val="both"/>
        <w:rPr>
          <w:rStyle w:val="1"/>
          <w:rFonts w:ascii="Times New Roman" w:hAnsi="Times New Roman" w:cs="Times New Roman"/>
          <w:sz w:val="24"/>
        </w:rPr>
      </w:pPr>
      <w:r w:rsidRPr="000722F7">
        <w:rPr>
          <w:rFonts w:ascii="Times New Roman" w:hAnsi="Times New Roman" w:cs="Times New Roman"/>
          <w:sz w:val="24"/>
        </w:rPr>
        <w:t>Объяснять с позиции общечеловеческих нравственных ценностей, почему конкретные поступки можно оценить как хорошие или плохие.</w:t>
      </w:r>
    </w:p>
    <w:p w:rsidR="000B0362" w:rsidRPr="000722F7" w:rsidRDefault="000B0362" w:rsidP="00F45D6B">
      <w:pPr>
        <w:shd w:val="clear" w:color="auto" w:fill="FFFFFF"/>
        <w:ind w:firstLine="570"/>
        <w:jc w:val="both"/>
        <w:rPr>
          <w:rFonts w:ascii="Times New Roman" w:hAnsi="Times New Roman" w:cs="Times New Roman"/>
          <w:i/>
          <w:iCs/>
          <w:sz w:val="24"/>
        </w:rPr>
      </w:pPr>
      <w:r w:rsidRPr="000722F7">
        <w:rPr>
          <w:rStyle w:val="1"/>
          <w:rFonts w:ascii="Times New Roman" w:hAnsi="Times New Roman" w:cs="Times New Roman"/>
          <w:i/>
          <w:iCs/>
          <w:sz w:val="24"/>
        </w:rPr>
        <w:t>Обучающиеся получат возможность научиться:</w:t>
      </w:r>
    </w:p>
    <w:p w:rsidR="000B0362" w:rsidRPr="000722F7" w:rsidRDefault="000B0362" w:rsidP="00F45D6B">
      <w:pPr>
        <w:numPr>
          <w:ilvl w:val="0"/>
          <w:numId w:val="1"/>
        </w:numPr>
        <w:shd w:val="clear" w:color="auto" w:fill="FFFFFF"/>
        <w:ind w:left="0" w:firstLine="570"/>
        <w:jc w:val="both"/>
        <w:rPr>
          <w:rFonts w:ascii="Times New Roman" w:hAnsi="Times New Roman" w:cs="Times New Roman"/>
          <w:i/>
          <w:iCs/>
          <w:sz w:val="24"/>
        </w:rPr>
      </w:pPr>
      <w:r w:rsidRPr="000722F7">
        <w:rPr>
          <w:rFonts w:ascii="Times New Roman" w:hAnsi="Times New Roman" w:cs="Times New Roman"/>
          <w:i/>
          <w:iCs/>
          <w:sz w:val="24"/>
        </w:rPr>
        <w:t xml:space="preserve"> Самостоятельно определять и высказывать самые простые общие для всех людей правила поведения (основы общечеловеческих нравственных ценностей).</w:t>
      </w:r>
    </w:p>
    <w:p w:rsidR="000B0362" w:rsidRPr="000722F7" w:rsidRDefault="000B0362" w:rsidP="00F45D6B">
      <w:pPr>
        <w:numPr>
          <w:ilvl w:val="0"/>
          <w:numId w:val="1"/>
        </w:numPr>
        <w:shd w:val="clear" w:color="auto" w:fill="FFFFFF"/>
        <w:ind w:left="0" w:firstLine="570"/>
        <w:jc w:val="both"/>
        <w:rPr>
          <w:rFonts w:ascii="Times New Roman" w:hAnsi="Times New Roman" w:cs="Times New Roman"/>
          <w:b/>
          <w:bCs/>
          <w:sz w:val="24"/>
        </w:rPr>
      </w:pPr>
      <w:r w:rsidRPr="000722F7">
        <w:rPr>
          <w:rFonts w:ascii="Times New Roman" w:hAnsi="Times New Roman" w:cs="Times New Roman"/>
          <w:i/>
          <w:iCs/>
          <w:sz w:val="24"/>
        </w:rPr>
        <w:t xml:space="preserve"> В предложенных ситуациях, опираясь на общие для всех простые правила поведения, делать выбор, какой поступок совершить.</w:t>
      </w:r>
    </w:p>
    <w:p w:rsidR="000B0362" w:rsidRPr="000722F7" w:rsidRDefault="000B0362" w:rsidP="00F45D6B">
      <w:pPr>
        <w:shd w:val="clear" w:color="auto" w:fill="FFFFFF"/>
        <w:ind w:firstLine="570"/>
        <w:jc w:val="both"/>
        <w:rPr>
          <w:rFonts w:ascii="Times New Roman" w:hAnsi="Times New Roman" w:cs="Times New Roman"/>
          <w:sz w:val="24"/>
        </w:rPr>
      </w:pPr>
      <w:r w:rsidRPr="000722F7">
        <w:rPr>
          <w:rFonts w:ascii="Times New Roman" w:hAnsi="Times New Roman" w:cs="Times New Roman"/>
          <w:b/>
          <w:bCs/>
          <w:sz w:val="24"/>
        </w:rPr>
        <w:t>Регулятивные УУД:</w:t>
      </w:r>
    </w:p>
    <w:p w:rsidR="000B0362" w:rsidRPr="000722F7" w:rsidRDefault="000B0362" w:rsidP="00F45D6B">
      <w:pPr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4"/>
        </w:rPr>
      </w:pPr>
      <w:r w:rsidRPr="000722F7">
        <w:rPr>
          <w:rFonts w:ascii="Times New Roman" w:hAnsi="Times New Roman" w:cs="Times New Roman"/>
          <w:sz w:val="24"/>
        </w:rPr>
        <w:t xml:space="preserve"> Проговаривать последовательность действий на уроке.</w:t>
      </w:r>
    </w:p>
    <w:p w:rsidR="000B0362" w:rsidRPr="000722F7" w:rsidRDefault="000B0362" w:rsidP="00F45D6B">
      <w:pPr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4"/>
        </w:rPr>
      </w:pPr>
      <w:r w:rsidRPr="000722F7">
        <w:rPr>
          <w:rFonts w:ascii="Times New Roman" w:hAnsi="Times New Roman" w:cs="Times New Roman"/>
          <w:sz w:val="24"/>
        </w:rPr>
        <w:t>Учиться высказывать своё предположение (версию) на основе работы с иллюстрацией учебника.</w:t>
      </w:r>
    </w:p>
    <w:p w:rsidR="000B0362" w:rsidRPr="000722F7" w:rsidRDefault="000B0362" w:rsidP="00F45D6B">
      <w:pPr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4"/>
        </w:rPr>
      </w:pPr>
      <w:r w:rsidRPr="000722F7">
        <w:rPr>
          <w:rFonts w:ascii="Times New Roman" w:hAnsi="Times New Roman" w:cs="Times New Roman"/>
          <w:sz w:val="24"/>
        </w:rPr>
        <w:t>Учиться работать по предложенному учителем плану.</w:t>
      </w:r>
    </w:p>
    <w:p w:rsidR="000B0362" w:rsidRPr="000722F7" w:rsidRDefault="000B0362" w:rsidP="00F45D6B">
      <w:pPr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i/>
          <w:iCs/>
          <w:sz w:val="24"/>
        </w:rPr>
      </w:pPr>
      <w:r w:rsidRPr="000722F7">
        <w:rPr>
          <w:rFonts w:ascii="Times New Roman" w:hAnsi="Times New Roman" w:cs="Times New Roman"/>
          <w:sz w:val="24"/>
        </w:rPr>
        <w:t>Учиться отличать верно выполненное задание от неверного.</w:t>
      </w:r>
    </w:p>
    <w:p w:rsidR="000B0362" w:rsidRPr="000722F7" w:rsidRDefault="000B0362" w:rsidP="00F45D6B">
      <w:pPr>
        <w:shd w:val="clear" w:color="auto" w:fill="FFFFFF"/>
        <w:ind w:firstLine="555"/>
        <w:jc w:val="both"/>
        <w:rPr>
          <w:rFonts w:ascii="Times New Roman" w:hAnsi="Times New Roman" w:cs="Times New Roman"/>
          <w:i/>
          <w:iCs/>
          <w:sz w:val="24"/>
        </w:rPr>
      </w:pPr>
      <w:r w:rsidRPr="000722F7">
        <w:rPr>
          <w:rFonts w:ascii="Times New Roman" w:hAnsi="Times New Roman" w:cs="Times New Roman"/>
          <w:i/>
          <w:iCs/>
          <w:sz w:val="24"/>
        </w:rPr>
        <w:t>Обучающиеся получат возможность научиться:</w:t>
      </w:r>
    </w:p>
    <w:p w:rsidR="000B0362" w:rsidRPr="000722F7" w:rsidRDefault="000B0362" w:rsidP="00F45D6B">
      <w:pPr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i/>
          <w:iCs/>
          <w:sz w:val="24"/>
        </w:rPr>
      </w:pPr>
      <w:r w:rsidRPr="000722F7">
        <w:rPr>
          <w:rFonts w:ascii="Times New Roman" w:hAnsi="Times New Roman" w:cs="Times New Roman"/>
          <w:i/>
          <w:iCs/>
          <w:sz w:val="24"/>
        </w:rPr>
        <w:t>Определять и формулировать цель деятельности на уроке с помощью учителя.</w:t>
      </w:r>
    </w:p>
    <w:p w:rsidR="000B0362" w:rsidRPr="000722F7" w:rsidRDefault="000B0362" w:rsidP="00F45D6B">
      <w:pPr>
        <w:numPr>
          <w:ilvl w:val="0"/>
          <w:numId w:val="3"/>
        </w:numPr>
        <w:shd w:val="clear" w:color="auto" w:fill="FFFFFF"/>
        <w:jc w:val="both"/>
        <w:rPr>
          <w:rStyle w:val="1"/>
          <w:rFonts w:ascii="Times New Roman" w:hAnsi="Times New Roman" w:cs="Times New Roman"/>
          <w:b/>
          <w:bCs/>
          <w:sz w:val="24"/>
        </w:rPr>
      </w:pPr>
      <w:r w:rsidRPr="000722F7">
        <w:rPr>
          <w:rFonts w:ascii="Times New Roman" w:hAnsi="Times New Roman" w:cs="Times New Roman"/>
          <w:i/>
          <w:iCs/>
          <w:sz w:val="24"/>
        </w:rPr>
        <w:t>Давать эмоциональную оценку деятельности класса на уроке.</w:t>
      </w:r>
    </w:p>
    <w:p w:rsidR="000B0362" w:rsidRPr="000722F7" w:rsidRDefault="000B0362" w:rsidP="00F45D6B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4"/>
        </w:rPr>
      </w:pPr>
      <w:r w:rsidRPr="000722F7">
        <w:rPr>
          <w:rStyle w:val="1"/>
          <w:rFonts w:ascii="Times New Roman" w:hAnsi="Times New Roman" w:cs="Times New Roman"/>
          <w:b/>
          <w:bCs/>
          <w:sz w:val="24"/>
        </w:rPr>
        <w:t>Познавательные УУД:</w:t>
      </w:r>
    </w:p>
    <w:p w:rsidR="000B0362" w:rsidRPr="000722F7" w:rsidRDefault="000B0362" w:rsidP="00F45D6B">
      <w:pPr>
        <w:numPr>
          <w:ilvl w:val="0"/>
          <w:numId w:val="4"/>
        </w:numPr>
        <w:shd w:val="clear" w:color="auto" w:fill="FFFFFF"/>
        <w:jc w:val="both"/>
        <w:rPr>
          <w:rFonts w:ascii="Times New Roman" w:hAnsi="Times New Roman" w:cs="Times New Roman"/>
          <w:sz w:val="24"/>
        </w:rPr>
      </w:pPr>
      <w:r w:rsidRPr="000722F7">
        <w:rPr>
          <w:rFonts w:ascii="Times New Roman" w:hAnsi="Times New Roman" w:cs="Times New Roman"/>
          <w:sz w:val="24"/>
        </w:rPr>
        <w:t>Добывать новые знания: находить ответы на вопросы, используя учебник, свой жизненный опыт и информацию, полученную на уроке.</w:t>
      </w:r>
    </w:p>
    <w:p w:rsidR="000B0362" w:rsidRPr="000722F7" w:rsidRDefault="000B0362" w:rsidP="00F45D6B">
      <w:pPr>
        <w:numPr>
          <w:ilvl w:val="0"/>
          <w:numId w:val="4"/>
        </w:numPr>
        <w:shd w:val="clear" w:color="auto" w:fill="FFFFFF"/>
        <w:jc w:val="both"/>
        <w:rPr>
          <w:rFonts w:ascii="Times New Roman" w:hAnsi="Times New Roman" w:cs="Times New Roman"/>
          <w:sz w:val="24"/>
        </w:rPr>
      </w:pPr>
      <w:r w:rsidRPr="000722F7">
        <w:rPr>
          <w:rFonts w:ascii="Times New Roman" w:hAnsi="Times New Roman" w:cs="Times New Roman"/>
          <w:sz w:val="24"/>
        </w:rPr>
        <w:t>Перерабатывать полученную информацию: делать выводы в результате совместной работы всего класса.</w:t>
      </w:r>
    </w:p>
    <w:p w:rsidR="000B0362" w:rsidRPr="000722F7" w:rsidRDefault="000B0362" w:rsidP="00F45D6B">
      <w:pPr>
        <w:numPr>
          <w:ilvl w:val="0"/>
          <w:numId w:val="4"/>
        </w:numPr>
        <w:shd w:val="clear" w:color="auto" w:fill="FFFFFF"/>
        <w:jc w:val="both"/>
        <w:rPr>
          <w:rFonts w:ascii="Times New Roman" w:hAnsi="Times New Roman" w:cs="Times New Roman"/>
          <w:sz w:val="24"/>
        </w:rPr>
      </w:pPr>
      <w:r w:rsidRPr="000722F7">
        <w:rPr>
          <w:rFonts w:ascii="Times New Roman" w:hAnsi="Times New Roman" w:cs="Times New Roman"/>
          <w:sz w:val="24"/>
        </w:rPr>
        <w:t>Перерабатывать полученную информацию: сравнивать и группировать предметы и их образы.</w:t>
      </w:r>
    </w:p>
    <w:p w:rsidR="000B0362" w:rsidRPr="000722F7" w:rsidRDefault="000B0362" w:rsidP="00F45D6B">
      <w:pPr>
        <w:numPr>
          <w:ilvl w:val="0"/>
          <w:numId w:val="4"/>
        </w:numPr>
        <w:shd w:val="clear" w:color="auto" w:fill="FFFFFF"/>
        <w:jc w:val="both"/>
        <w:rPr>
          <w:rFonts w:ascii="Times New Roman" w:hAnsi="Times New Roman" w:cs="Times New Roman"/>
          <w:i/>
          <w:iCs/>
          <w:sz w:val="24"/>
        </w:rPr>
      </w:pPr>
      <w:r w:rsidRPr="000722F7">
        <w:rPr>
          <w:rFonts w:ascii="Times New Roman" w:hAnsi="Times New Roman" w:cs="Times New Roman"/>
          <w:sz w:val="24"/>
        </w:rPr>
        <w:t>Преобразовывать информацию из одной формы в другую: подробно пересказывать небольшие тексты, называть их тему.</w:t>
      </w:r>
    </w:p>
    <w:p w:rsidR="000B0362" w:rsidRPr="000722F7" w:rsidRDefault="000B0362" w:rsidP="00F45D6B">
      <w:pPr>
        <w:shd w:val="clear" w:color="auto" w:fill="FFFFFF"/>
        <w:ind w:firstLine="540"/>
        <w:jc w:val="both"/>
        <w:rPr>
          <w:rFonts w:ascii="Times New Roman" w:hAnsi="Times New Roman" w:cs="Times New Roman"/>
          <w:i/>
          <w:iCs/>
          <w:sz w:val="24"/>
        </w:rPr>
      </w:pPr>
      <w:r w:rsidRPr="000722F7">
        <w:rPr>
          <w:rFonts w:ascii="Times New Roman" w:hAnsi="Times New Roman" w:cs="Times New Roman"/>
          <w:i/>
          <w:iCs/>
          <w:sz w:val="24"/>
        </w:rPr>
        <w:t>Обучающиеся получат возможность научиться:</w:t>
      </w:r>
    </w:p>
    <w:p w:rsidR="000B0362" w:rsidRPr="000722F7" w:rsidRDefault="000B0362" w:rsidP="00F45D6B">
      <w:pPr>
        <w:numPr>
          <w:ilvl w:val="0"/>
          <w:numId w:val="5"/>
        </w:numPr>
        <w:shd w:val="clear" w:color="auto" w:fill="FFFFFF"/>
        <w:jc w:val="both"/>
        <w:rPr>
          <w:rFonts w:ascii="Times New Roman" w:hAnsi="Times New Roman" w:cs="Times New Roman"/>
          <w:i/>
          <w:iCs/>
          <w:sz w:val="24"/>
        </w:rPr>
      </w:pPr>
      <w:r w:rsidRPr="000722F7">
        <w:rPr>
          <w:rFonts w:ascii="Times New Roman" w:hAnsi="Times New Roman" w:cs="Times New Roman"/>
          <w:i/>
          <w:iCs/>
          <w:sz w:val="24"/>
        </w:rPr>
        <w:t>Ориентироваться в своей системе знаний: отличать новое от уже известного с помощью учителя.</w:t>
      </w:r>
    </w:p>
    <w:p w:rsidR="000B0362" w:rsidRPr="000722F7" w:rsidRDefault="000B0362" w:rsidP="00F45D6B">
      <w:pPr>
        <w:numPr>
          <w:ilvl w:val="0"/>
          <w:numId w:val="5"/>
        </w:numPr>
        <w:shd w:val="clear" w:color="auto" w:fill="FFFFFF"/>
        <w:jc w:val="both"/>
        <w:rPr>
          <w:rStyle w:val="1"/>
          <w:rFonts w:ascii="Times New Roman" w:hAnsi="Times New Roman" w:cs="Times New Roman"/>
          <w:b/>
          <w:bCs/>
          <w:sz w:val="24"/>
        </w:rPr>
      </w:pPr>
      <w:r w:rsidRPr="000722F7">
        <w:rPr>
          <w:rFonts w:ascii="Times New Roman" w:hAnsi="Times New Roman" w:cs="Times New Roman"/>
          <w:i/>
          <w:iCs/>
          <w:sz w:val="24"/>
        </w:rPr>
        <w:t>Делать предварительный отбор источников информации: ориентироваться в учебнике (на развороте, в оглавлении, в словаре).</w:t>
      </w:r>
    </w:p>
    <w:p w:rsidR="000B0362" w:rsidRPr="000722F7" w:rsidRDefault="000B0362" w:rsidP="00F45D6B">
      <w:pPr>
        <w:shd w:val="clear" w:color="auto" w:fill="FFFFFF"/>
        <w:ind w:firstLine="570"/>
        <w:jc w:val="both"/>
        <w:rPr>
          <w:rFonts w:ascii="Times New Roman" w:hAnsi="Times New Roman" w:cs="Times New Roman"/>
          <w:sz w:val="24"/>
        </w:rPr>
      </w:pPr>
      <w:r w:rsidRPr="000722F7">
        <w:rPr>
          <w:rStyle w:val="1"/>
          <w:rFonts w:ascii="Times New Roman" w:hAnsi="Times New Roman" w:cs="Times New Roman"/>
          <w:b/>
          <w:bCs/>
          <w:sz w:val="24"/>
        </w:rPr>
        <w:t>Коммуникативные УУД:</w:t>
      </w:r>
    </w:p>
    <w:p w:rsidR="000B0362" w:rsidRPr="000722F7" w:rsidRDefault="000B0362" w:rsidP="00F45D6B">
      <w:pPr>
        <w:numPr>
          <w:ilvl w:val="0"/>
          <w:numId w:val="6"/>
        </w:numPr>
        <w:shd w:val="clear" w:color="auto" w:fill="FFFFFF"/>
        <w:jc w:val="both"/>
        <w:rPr>
          <w:rFonts w:ascii="Times New Roman" w:hAnsi="Times New Roman" w:cs="Times New Roman"/>
          <w:sz w:val="24"/>
        </w:rPr>
      </w:pPr>
      <w:r w:rsidRPr="000722F7">
        <w:rPr>
          <w:rFonts w:ascii="Times New Roman" w:hAnsi="Times New Roman" w:cs="Times New Roman"/>
          <w:sz w:val="24"/>
        </w:rPr>
        <w:t>Донести свою позицию до других: оформлять свою мысль в устной и письменной речи (на уровне предложения или небольшого текста).</w:t>
      </w:r>
    </w:p>
    <w:p w:rsidR="000B0362" w:rsidRPr="000722F7" w:rsidRDefault="000B0362" w:rsidP="00F45D6B">
      <w:pPr>
        <w:numPr>
          <w:ilvl w:val="0"/>
          <w:numId w:val="6"/>
        </w:numPr>
        <w:shd w:val="clear" w:color="auto" w:fill="FFFFFF"/>
        <w:jc w:val="both"/>
        <w:rPr>
          <w:rFonts w:ascii="Times New Roman" w:hAnsi="Times New Roman" w:cs="Times New Roman"/>
          <w:sz w:val="24"/>
        </w:rPr>
      </w:pPr>
      <w:r w:rsidRPr="000722F7">
        <w:rPr>
          <w:rFonts w:ascii="Times New Roman" w:hAnsi="Times New Roman" w:cs="Times New Roman"/>
          <w:sz w:val="24"/>
        </w:rPr>
        <w:t>Слушать и понимать речь других.</w:t>
      </w:r>
    </w:p>
    <w:p w:rsidR="000B0362" w:rsidRPr="000722F7" w:rsidRDefault="000B0362" w:rsidP="00F45D6B">
      <w:pPr>
        <w:numPr>
          <w:ilvl w:val="0"/>
          <w:numId w:val="6"/>
        </w:numPr>
        <w:shd w:val="clear" w:color="auto" w:fill="FFFFFF"/>
        <w:jc w:val="both"/>
        <w:rPr>
          <w:rFonts w:ascii="Times New Roman" w:hAnsi="Times New Roman" w:cs="Times New Roman"/>
          <w:i/>
          <w:iCs/>
          <w:sz w:val="24"/>
        </w:rPr>
      </w:pPr>
      <w:r w:rsidRPr="000722F7">
        <w:rPr>
          <w:rFonts w:ascii="Times New Roman" w:hAnsi="Times New Roman" w:cs="Times New Roman"/>
          <w:sz w:val="24"/>
        </w:rPr>
        <w:t>Выразительно читать и пересказывать текст.</w:t>
      </w:r>
    </w:p>
    <w:p w:rsidR="000B0362" w:rsidRPr="000722F7" w:rsidRDefault="000B0362" w:rsidP="00F45D6B">
      <w:pPr>
        <w:shd w:val="clear" w:color="auto" w:fill="FFFFFF"/>
        <w:ind w:firstLine="555"/>
        <w:jc w:val="both"/>
        <w:rPr>
          <w:rFonts w:ascii="Times New Roman" w:hAnsi="Times New Roman" w:cs="Times New Roman"/>
          <w:i/>
          <w:iCs/>
          <w:sz w:val="24"/>
        </w:rPr>
      </w:pPr>
      <w:r w:rsidRPr="000722F7">
        <w:rPr>
          <w:rFonts w:ascii="Times New Roman" w:hAnsi="Times New Roman" w:cs="Times New Roman"/>
          <w:i/>
          <w:iCs/>
          <w:sz w:val="24"/>
        </w:rPr>
        <w:t>Обучающиеся получат возможность научиться:</w:t>
      </w:r>
    </w:p>
    <w:p w:rsidR="000B0362" w:rsidRPr="000722F7" w:rsidRDefault="000B0362" w:rsidP="00F45D6B">
      <w:pPr>
        <w:numPr>
          <w:ilvl w:val="0"/>
          <w:numId w:val="7"/>
        </w:numPr>
        <w:shd w:val="clear" w:color="auto" w:fill="FFFFFF"/>
        <w:jc w:val="both"/>
        <w:rPr>
          <w:rStyle w:val="1"/>
          <w:rFonts w:ascii="Times New Roman" w:hAnsi="Times New Roman" w:cs="Times New Roman"/>
          <w:sz w:val="24"/>
        </w:rPr>
      </w:pPr>
      <w:r w:rsidRPr="000722F7">
        <w:rPr>
          <w:rFonts w:ascii="Times New Roman" w:hAnsi="Times New Roman" w:cs="Times New Roman"/>
          <w:i/>
          <w:iCs/>
          <w:sz w:val="24"/>
        </w:rPr>
        <w:t>Совместно договариваться о правилах общения и поведения в школе и следовать им.</w:t>
      </w:r>
    </w:p>
    <w:p w:rsidR="000B0362" w:rsidRPr="000722F7" w:rsidRDefault="000B0362" w:rsidP="00F45D6B">
      <w:pPr>
        <w:numPr>
          <w:ilvl w:val="0"/>
          <w:numId w:val="7"/>
        </w:numPr>
        <w:shd w:val="clear" w:color="auto" w:fill="FFFFFF"/>
        <w:jc w:val="both"/>
        <w:rPr>
          <w:rStyle w:val="1"/>
          <w:rFonts w:ascii="Times New Roman" w:hAnsi="Times New Roman" w:cs="Times New Roman"/>
          <w:b/>
          <w:bCs/>
          <w:sz w:val="24"/>
        </w:rPr>
      </w:pPr>
      <w:r w:rsidRPr="000722F7">
        <w:rPr>
          <w:rStyle w:val="1"/>
          <w:rFonts w:ascii="Times New Roman" w:hAnsi="Times New Roman" w:cs="Times New Roman"/>
          <w:i/>
          <w:iCs/>
          <w:sz w:val="24"/>
        </w:rPr>
        <w:t>Учиться выполнять различные роли в группе (лидера, исполнителя, критика).</w:t>
      </w:r>
    </w:p>
    <w:p w:rsidR="003C1284" w:rsidRPr="000722F7" w:rsidRDefault="003C1284" w:rsidP="00F45D6B">
      <w:pPr>
        <w:shd w:val="clear" w:color="auto" w:fill="FFFFFF"/>
        <w:ind w:firstLine="570"/>
        <w:jc w:val="both"/>
        <w:rPr>
          <w:rStyle w:val="1"/>
          <w:rFonts w:ascii="Times New Roman" w:hAnsi="Times New Roman" w:cs="Times New Roman"/>
          <w:b/>
          <w:bCs/>
          <w:sz w:val="24"/>
        </w:rPr>
      </w:pPr>
    </w:p>
    <w:p w:rsidR="000B0362" w:rsidRPr="000722F7" w:rsidRDefault="000B0362" w:rsidP="00F45D6B">
      <w:pPr>
        <w:shd w:val="clear" w:color="auto" w:fill="FFFFFF"/>
        <w:ind w:firstLine="570"/>
        <w:jc w:val="both"/>
        <w:rPr>
          <w:rFonts w:ascii="Times New Roman" w:hAnsi="Times New Roman" w:cs="Times New Roman"/>
          <w:sz w:val="24"/>
        </w:rPr>
      </w:pPr>
      <w:r w:rsidRPr="000722F7">
        <w:rPr>
          <w:rStyle w:val="1"/>
          <w:rFonts w:ascii="Times New Roman" w:hAnsi="Times New Roman" w:cs="Times New Roman"/>
          <w:b/>
          <w:bCs/>
          <w:sz w:val="24"/>
        </w:rPr>
        <w:t xml:space="preserve">Предметными результатами изучения курса «Окружающий мир» в 1-м классе является </w:t>
      </w:r>
      <w:proofErr w:type="spellStart"/>
      <w:r w:rsidRPr="000722F7">
        <w:rPr>
          <w:rStyle w:val="1"/>
          <w:rFonts w:ascii="Times New Roman" w:hAnsi="Times New Roman" w:cs="Times New Roman"/>
          <w:b/>
          <w:bCs/>
          <w:sz w:val="24"/>
        </w:rPr>
        <w:t>сформированность</w:t>
      </w:r>
      <w:proofErr w:type="spellEnd"/>
      <w:r w:rsidRPr="000722F7">
        <w:rPr>
          <w:rStyle w:val="1"/>
          <w:rFonts w:ascii="Times New Roman" w:hAnsi="Times New Roman" w:cs="Times New Roman"/>
          <w:b/>
          <w:bCs/>
          <w:sz w:val="24"/>
        </w:rPr>
        <w:t xml:space="preserve"> следующих умений</w:t>
      </w:r>
      <w:r w:rsidRPr="000722F7">
        <w:rPr>
          <w:rStyle w:val="1"/>
          <w:rFonts w:ascii="Times New Roman" w:hAnsi="Times New Roman" w:cs="Times New Roman"/>
          <w:sz w:val="24"/>
        </w:rPr>
        <w:t>.</w:t>
      </w:r>
    </w:p>
    <w:p w:rsidR="000B0362" w:rsidRPr="000722F7" w:rsidRDefault="000B0362" w:rsidP="00F45D6B">
      <w:pPr>
        <w:shd w:val="clear" w:color="auto" w:fill="FFFFFF"/>
        <w:ind w:firstLine="570"/>
        <w:jc w:val="both"/>
        <w:rPr>
          <w:rFonts w:ascii="Times New Roman" w:hAnsi="Times New Roman" w:cs="Times New Roman"/>
          <w:sz w:val="24"/>
        </w:rPr>
      </w:pPr>
      <w:r w:rsidRPr="000722F7">
        <w:rPr>
          <w:rFonts w:ascii="Times New Roman" w:hAnsi="Times New Roman" w:cs="Times New Roman"/>
          <w:sz w:val="24"/>
        </w:rPr>
        <w:lastRenderedPageBreak/>
        <w:sym w:font="Times New Roman" w:char="F0B7"/>
      </w:r>
      <w:r w:rsidRPr="000722F7">
        <w:rPr>
          <w:rFonts w:ascii="Times New Roman" w:hAnsi="Times New Roman" w:cs="Times New Roman"/>
          <w:sz w:val="24"/>
        </w:rPr>
        <w:t xml:space="preserve"> сравнивать и различать природные объекты и изделия человека; </w:t>
      </w:r>
      <w:r w:rsidRPr="000722F7">
        <w:rPr>
          <w:rFonts w:ascii="Times New Roman" w:hAnsi="Times New Roman" w:cs="Times New Roman"/>
          <w:sz w:val="24"/>
        </w:rPr>
        <w:sym w:font="Times New Roman" w:char="F0B7"/>
      </w:r>
      <w:r w:rsidRPr="000722F7">
        <w:rPr>
          <w:rFonts w:ascii="Times New Roman" w:hAnsi="Times New Roman" w:cs="Times New Roman"/>
          <w:sz w:val="24"/>
        </w:rPr>
        <w:t xml:space="preserve"> различать предметы и выделять их признаки;</w:t>
      </w:r>
    </w:p>
    <w:p w:rsidR="000B0362" w:rsidRPr="000722F7" w:rsidRDefault="000B0362" w:rsidP="00F45D6B">
      <w:pPr>
        <w:shd w:val="clear" w:color="auto" w:fill="FFFFFF"/>
        <w:ind w:firstLine="570"/>
        <w:jc w:val="both"/>
        <w:rPr>
          <w:rFonts w:ascii="Times New Roman" w:hAnsi="Times New Roman" w:cs="Times New Roman"/>
          <w:sz w:val="24"/>
        </w:rPr>
      </w:pPr>
      <w:r w:rsidRPr="000722F7">
        <w:rPr>
          <w:rFonts w:ascii="Times New Roman" w:hAnsi="Times New Roman" w:cs="Times New Roman"/>
          <w:sz w:val="24"/>
        </w:rPr>
        <w:sym w:font="Times New Roman" w:char="F0B7"/>
      </w:r>
      <w:r w:rsidRPr="000722F7">
        <w:rPr>
          <w:rFonts w:ascii="Times New Roman" w:hAnsi="Times New Roman" w:cs="Times New Roman"/>
          <w:sz w:val="24"/>
        </w:rPr>
        <w:t xml:space="preserve"> проводить групповые исследования (опыты) на выявление признаков предметов с помощью органов чувств;</w:t>
      </w:r>
    </w:p>
    <w:p w:rsidR="000B0362" w:rsidRPr="000722F7" w:rsidRDefault="000B0362" w:rsidP="00F45D6B">
      <w:pPr>
        <w:shd w:val="clear" w:color="auto" w:fill="FFFFFF"/>
        <w:ind w:firstLine="570"/>
        <w:jc w:val="both"/>
        <w:rPr>
          <w:rFonts w:ascii="Times New Roman" w:hAnsi="Times New Roman" w:cs="Times New Roman"/>
          <w:sz w:val="24"/>
        </w:rPr>
      </w:pPr>
      <w:r w:rsidRPr="000722F7">
        <w:rPr>
          <w:rFonts w:ascii="Times New Roman" w:hAnsi="Times New Roman" w:cs="Times New Roman"/>
          <w:sz w:val="24"/>
        </w:rPr>
        <w:sym w:font="Times New Roman" w:char="F0B7"/>
      </w:r>
      <w:r w:rsidRPr="000722F7">
        <w:rPr>
          <w:rFonts w:ascii="Times New Roman" w:hAnsi="Times New Roman" w:cs="Times New Roman"/>
          <w:sz w:val="24"/>
        </w:rPr>
        <w:t xml:space="preserve"> объяснять, как с помощью органов чувств мы различаем предметы и их признаки;</w:t>
      </w:r>
    </w:p>
    <w:p w:rsidR="000B0362" w:rsidRPr="000722F7" w:rsidRDefault="000B0362" w:rsidP="00F45D6B">
      <w:pPr>
        <w:shd w:val="clear" w:color="auto" w:fill="FFFFFF"/>
        <w:ind w:firstLine="570"/>
        <w:jc w:val="both"/>
        <w:rPr>
          <w:rFonts w:ascii="Times New Roman" w:hAnsi="Times New Roman" w:cs="Times New Roman"/>
          <w:sz w:val="24"/>
        </w:rPr>
      </w:pPr>
      <w:r w:rsidRPr="000722F7">
        <w:rPr>
          <w:rFonts w:ascii="Times New Roman" w:hAnsi="Times New Roman" w:cs="Times New Roman"/>
          <w:sz w:val="24"/>
        </w:rPr>
        <w:sym w:font="Times New Roman" w:char="F0B7"/>
      </w:r>
      <w:r w:rsidRPr="000722F7">
        <w:rPr>
          <w:rFonts w:ascii="Times New Roman" w:hAnsi="Times New Roman" w:cs="Times New Roman"/>
          <w:sz w:val="24"/>
        </w:rPr>
        <w:t xml:space="preserve"> сравнивать и различать деревья, кустарники, травы, называть их основные отличительные признаки, используя полученную информацию в результате наблюдений и работы с иллюстрациями;</w:t>
      </w:r>
    </w:p>
    <w:p w:rsidR="000B0362" w:rsidRPr="000722F7" w:rsidRDefault="000B0362" w:rsidP="00F45D6B">
      <w:pPr>
        <w:shd w:val="clear" w:color="auto" w:fill="FFFFFF"/>
        <w:ind w:firstLine="570"/>
        <w:jc w:val="both"/>
        <w:rPr>
          <w:rFonts w:ascii="Times New Roman" w:hAnsi="Times New Roman" w:cs="Times New Roman"/>
          <w:sz w:val="24"/>
        </w:rPr>
      </w:pPr>
      <w:r w:rsidRPr="000722F7">
        <w:rPr>
          <w:rFonts w:ascii="Times New Roman" w:hAnsi="Times New Roman" w:cs="Times New Roman"/>
          <w:sz w:val="24"/>
        </w:rPr>
        <w:sym w:font="Times New Roman" w:char="F0B7"/>
      </w:r>
      <w:r w:rsidRPr="000722F7">
        <w:rPr>
          <w:rFonts w:ascii="Times New Roman" w:hAnsi="Times New Roman" w:cs="Times New Roman"/>
          <w:sz w:val="24"/>
        </w:rPr>
        <w:t xml:space="preserve"> называть условия, необходимые для жизни растений и животных;</w:t>
      </w:r>
    </w:p>
    <w:p w:rsidR="000B0362" w:rsidRPr="000722F7" w:rsidRDefault="000B0362" w:rsidP="00F45D6B">
      <w:pPr>
        <w:shd w:val="clear" w:color="auto" w:fill="FFFFFF"/>
        <w:ind w:firstLine="570"/>
        <w:jc w:val="both"/>
        <w:rPr>
          <w:rFonts w:ascii="Times New Roman" w:hAnsi="Times New Roman" w:cs="Times New Roman"/>
          <w:sz w:val="24"/>
        </w:rPr>
      </w:pPr>
      <w:r w:rsidRPr="000722F7">
        <w:rPr>
          <w:rFonts w:ascii="Times New Roman" w:hAnsi="Times New Roman" w:cs="Times New Roman"/>
          <w:sz w:val="24"/>
        </w:rPr>
        <w:sym w:font="Times New Roman" w:char="F0B7"/>
      </w:r>
      <w:r w:rsidRPr="000722F7">
        <w:rPr>
          <w:rFonts w:ascii="Times New Roman" w:hAnsi="Times New Roman" w:cs="Times New Roman"/>
          <w:sz w:val="24"/>
        </w:rPr>
        <w:t xml:space="preserve"> проводить несложные наблюдения за природными явлениями и проявлениями такими, как смена дня и ночи, смена времен года;</w:t>
      </w:r>
    </w:p>
    <w:p w:rsidR="000B0362" w:rsidRPr="000722F7" w:rsidRDefault="000B0362" w:rsidP="00F45D6B">
      <w:pPr>
        <w:shd w:val="clear" w:color="auto" w:fill="FFFFFF"/>
        <w:ind w:firstLine="570"/>
        <w:jc w:val="both"/>
        <w:rPr>
          <w:rFonts w:ascii="Times New Roman" w:hAnsi="Times New Roman" w:cs="Times New Roman"/>
          <w:sz w:val="24"/>
        </w:rPr>
      </w:pPr>
      <w:r w:rsidRPr="000722F7">
        <w:rPr>
          <w:rFonts w:ascii="Times New Roman" w:hAnsi="Times New Roman" w:cs="Times New Roman"/>
          <w:sz w:val="24"/>
        </w:rPr>
        <w:sym w:font="Times New Roman" w:char="F0B7"/>
      </w:r>
      <w:r w:rsidRPr="000722F7">
        <w:rPr>
          <w:rFonts w:ascii="Times New Roman" w:hAnsi="Times New Roman" w:cs="Times New Roman"/>
          <w:sz w:val="24"/>
        </w:rPr>
        <w:t xml:space="preserve"> называть зимние, весенние, летние и осенние месяцы года;</w:t>
      </w:r>
    </w:p>
    <w:p w:rsidR="000B0362" w:rsidRPr="000722F7" w:rsidRDefault="000B0362" w:rsidP="00F45D6B">
      <w:pPr>
        <w:shd w:val="clear" w:color="auto" w:fill="FFFFFF"/>
        <w:ind w:firstLine="570"/>
        <w:jc w:val="both"/>
        <w:rPr>
          <w:rFonts w:ascii="Times New Roman" w:hAnsi="Times New Roman" w:cs="Times New Roman"/>
          <w:sz w:val="24"/>
        </w:rPr>
      </w:pPr>
      <w:r w:rsidRPr="000722F7">
        <w:rPr>
          <w:rFonts w:ascii="Times New Roman" w:hAnsi="Times New Roman" w:cs="Times New Roman"/>
          <w:sz w:val="24"/>
        </w:rPr>
        <w:sym w:font="Times New Roman" w:char="F0B7"/>
      </w:r>
      <w:r w:rsidRPr="000722F7">
        <w:rPr>
          <w:rFonts w:ascii="Times New Roman" w:hAnsi="Times New Roman" w:cs="Times New Roman"/>
          <w:sz w:val="24"/>
        </w:rPr>
        <w:t xml:space="preserve"> описывать сезонные изменения в природе (на основе наблюдений);</w:t>
      </w:r>
    </w:p>
    <w:p w:rsidR="000B0362" w:rsidRPr="000722F7" w:rsidRDefault="000B0362" w:rsidP="00F45D6B">
      <w:pPr>
        <w:shd w:val="clear" w:color="auto" w:fill="FFFFFF"/>
        <w:ind w:firstLine="570"/>
        <w:jc w:val="both"/>
        <w:rPr>
          <w:rFonts w:ascii="Times New Roman" w:hAnsi="Times New Roman" w:cs="Times New Roman"/>
          <w:sz w:val="24"/>
        </w:rPr>
      </w:pPr>
      <w:r w:rsidRPr="000722F7">
        <w:rPr>
          <w:rFonts w:ascii="Times New Roman" w:hAnsi="Times New Roman" w:cs="Times New Roman"/>
          <w:sz w:val="24"/>
        </w:rPr>
        <w:sym w:font="Times New Roman" w:char="F0B7"/>
      </w:r>
      <w:r w:rsidRPr="000722F7">
        <w:rPr>
          <w:rFonts w:ascii="Times New Roman" w:hAnsi="Times New Roman" w:cs="Times New Roman"/>
          <w:sz w:val="24"/>
        </w:rPr>
        <w:t xml:space="preserve"> наблюдать взаимосвязи между жизнедеятельностью растений, животных и сменой времен года на примере объектов природного комплекса;</w:t>
      </w:r>
    </w:p>
    <w:p w:rsidR="000B0362" w:rsidRPr="000722F7" w:rsidRDefault="000B0362" w:rsidP="00F45D6B">
      <w:pPr>
        <w:shd w:val="clear" w:color="auto" w:fill="FFFFFF"/>
        <w:ind w:firstLine="570"/>
        <w:jc w:val="both"/>
        <w:rPr>
          <w:rFonts w:ascii="Times New Roman" w:hAnsi="Times New Roman" w:cs="Times New Roman"/>
          <w:sz w:val="24"/>
        </w:rPr>
      </w:pPr>
      <w:r w:rsidRPr="000722F7">
        <w:rPr>
          <w:rFonts w:ascii="Times New Roman" w:hAnsi="Times New Roman" w:cs="Times New Roman"/>
          <w:sz w:val="24"/>
        </w:rPr>
        <w:sym w:font="Times New Roman" w:char="F0B7"/>
      </w:r>
      <w:r w:rsidRPr="000722F7">
        <w:rPr>
          <w:rFonts w:ascii="Times New Roman" w:hAnsi="Times New Roman" w:cs="Times New Roman"/>
          <w:sz w:val="24"/>
        </w:rPr>
        <w:t xml:space="preserve"> приводить примеры животных своего края: насекомых, рыб, птиц, зверей;</w:t>
      </w:r>
    </w:p>
    <w:p w:rsidR="000B0362" w:rsidRPr="000722F7" w:rsidRDefault="000B0362" w:rsidP="00F45D6B">
      <w:pPr>
        <w:shd w:val="clear" w:color="auto" w:fill="FFFFFF"/>
        <w:ind w:firstLine="570"/>
        <w:jc w:val="both"/>
        <w:rPr>
          <w:rFonts w:ascii="Times New Roman" w:hAnsi="Times New Roman" w:cs="Times New Roman"/>
          <w:sz w:val="24"/>
        </w:rPr>
      </w:pPr>
      <w:r w:rsidRPr="000722F7">
        <w:rPr>
          <w:rFonts w:ascii="Times New Roman" w:hAnsi="Times New Roman" w:cs="Times New Roman"/>
          <w:sz w:val="24"/>
        </w:rPr>
        <w:sym w:font="Times New Roman" w:char="F0B7"/>
      </w:r>
      <w:r w:rsidRPr="000722F7">
        <w:rPr>
          <w:rFonts w:ascii="Times New Roman" w:hAnsi="Times New Roman" w:cs="Times New Roman"/>
          <w:sz w:val="24"/>
        </w:rPr>
        <w:t xml:space="preserve"> приводить примеры диких и домашних животных (на основе наблюдений);</w:t>
      </w:r>
    </w:p>
    <w:p w:rsidR="000B0362" w:rsidRPr="000722F7" w:rsidRDefault="000B0362" w:rsidP="00F45D6B">
      <w:pPr>
        <w:shd w:val="clear" w:color="auto" w:fill="FFFFFF"/>
        <w:ind w:firstLine="570"/>
        <w:jc w:val="both"/>
        <w:rPr>
          <w:rStyle w:val="1"/>
          <w:rFonts w:ascii="Times New Roman" w:hAnsi="Times New Roman" w:cs="Times New Roman"/>
          <w:sz w:val="24"/>
        </w:rPr>
      </w:pPr>
      <w:r w:rsidRPr="000722F7">
        <w:rPr>
          <w:rFonts w:ascii="Times New Roman" w:hAnsi="Times New Roman" w:cs="Times New Roman"/>
          <w:sz w:val="24"/>
        </w:rPr>
        <w:sym w:font="Times New Roman" w:char="F0B7"/>
      </w:r>
      <w:r w:rsidRPr="000722F7">
        <w:rPr>
          <w:rFonts w:ascii="Times New Roman" w:hAnsi="Times New Roman" w:cs="Times New Roman"/>
          <w:sz w:val="24"/>
        </w:rPr>
        <w:t xml:space="preserve"> проводить групповые наблюдения во время экскурсии «Времена года в нашем крае».  </w:t>
      </w:r>
    </w:p>
    <w:p w:rsidR="000B0362" w:rsidRPr="000722F7" w:rsidRDefault="000B0362" w:rsidP="00F45D6B">
      <w:pPr>
        <w:shd w:val="clear" w:color="auto" w:fill="FFFFFF"/>
        <w:ind w:firstLine="570"/>
        <w:jc w:val="both"/>
        <w:rPr>
          <w:rFonts w:ascii="Times New Roman" w:hAnsi="Times New Roman" w:cs="Times New Roman"/>
          <w:i/>
          <w:iCs/>
          <w:sz w:val="24"/>
        </w:rPr>
      </w:pPr>
      <w:r w:rsidRPr="000722F7">
        <w:rPr>
          <w:rStyle w:val="1"/>
          <w:rFonts w:ascii="Times New Roman" w:hAnsi="Times New Roman" w:cs="Times New Roman"/>
          <w:i/>
          <w:iCs/>
          <w:sz w:val="24"/>
        </w:rPr>
        <w:t>Обучающиеся получат возможность научиться:</w:t>
      </w:r>
    </w:p>
    <w:p w:rsidR="000B0362" w:rsidRPr="000722F7" w:rsidRDefault="000B0362" w:rsidP="00F45D6B">
      <w:pPr>
        <w:shd w:val="clear" w:color="auto" w:fill="FFFFFF"/>
        <w:ind w:firstLine="570"/>
        <w:jc w:val="both"/>
        <w:rPr>
          <w:rFonts w:ascii="Times New Roman" w:hAnsi="Times New Roman" w:cs="Times New Roman"/>
          <w:i/>
          <w:iCs/>
          <w:sz w:val="24"/>
        </w:rPr>
      </w:pPr>
      <w:r w:rsidRPr="000722F7">
        <w:rPr>
          <w:rFonts w:ascii="Times New Roman" w:hAnsi="Times New Roman" w:cs="Times New Roman"/>
          <w:i/>
          <w:iCs/>
          <w:sz w:val="24"/>
        </w:rPr>
        <w:sym w:font="Times New Roman" w:char="F0B7"/>
      </w:r>
      <w:r w:rsidRPr="000722F7">
        <w:rPr>
          <w:rFonts w:ascii="Times New Roman" w:hAnsi="Times New Roman" w:cs="Times New Roman"/>
          <w:i/>
          <w:iCs/>
          <w:sz w:val="24"/>
        </w:rPr>
        <w:t xml:space="preserve"> различать природные объекты и изделия человека, характеризуя их основные отличительные признаки;</w:t>
      </w:r>
    </w:p>
    <w:p w:rsidR="000B0362" w:rsidRPr="000722F7" w:rsidRDefault="000B0362" w:rsidP="00F45D6B">
      <w:pPr>
        <w:shd w:val="clear" w:color="auto" w:fill="FFFFFF"/>
        <w:ind w:firstLine="570"/>
        <w:jc w:val="both"/>
        <w:rPr>
          <w:rFonts w:ascii="Times New Roman" w:hAnsi="Times New Roman" w:cs="Times New Roman"/>
          <w:i/>
          <w:iCs/>
          <w:sz w:val="24"/>
        </w:rPr>
      </w:pPr>
      <w:r w:rsidRPr="000722F7">
        <w:rPr>
          <w:rFonts w:ascii="Times New Roman" w:hAnsi="Times New Roman" w:cs="Times New Roman"/>
          <w:i/>
          <w:iCs/>
          <w:sz w:val="24"/>
        </w:rPr>
        <w:sym w:font="Times New Roman" w:char="F0B7"/>
      </w:r>
      <w:r w:rsidRPr="000722F7">
        <w:rPr>
          <w:rFonts w:ascii="Times New Roman" w:hAnsi="Times New Roman" w:cs="Times New Roman"/>
          <w:i/>
          <w:iCs/>
          <w:sz w:val="24"/>
        </w:rPr>
        <w:t xml:space="preserve"> называть органы чувств человека и их основные функции;</w:t>
      </w:r>
    </w:p>
    <w:p w:rsidR="000B0362" w:rsidRPr="000722F7" w:rsidRDefault="000B0362" w:rsidP="00F45D6B">
      <w:pPr>
        <w:shd w:val="clear" w:color="auto" w:fill="FFFFFF"/>
        <w:ind w:firstLine="570"/>
        <w:jc w:val="both"/>
        <w:rPr>
          <w:rFonts w:ascii="Times New Roman" w:hAnsi="Times New Roman" w:cs="Times New Roman"/>
          <w:i/>
          <w:iCs/>
          <w:sz w:val="24"/>
        </w:rPr>
      </w:pPr>
      <w:r w:rsidRPr="000722F7">
        <w:rPr>
          <w:rFonts w:ascii="Times New Roman" w:hAnsi="Times New Roman" w:cs="Times New Roman"/>
          <w:i/>
          <w:iCs/>
          <w:sz w:val="24"/>
        </w:rPr>
        <w:sym w:font="Times New Roman" w:char="F0B7"/>
      </w:r>
      <w:r w:rsidRPr="000722F7">
        <w:rPr>
          <w:rFonts w:ascii="Times New Roman" w:hAnsi="Times New Roman" w:cs="Times New Roman"/>
          <w:i/>
          <w:iCs/>
          <w:sz w:val="24"/>
        </w:rPr>
        <w:t xml:space="preserve"> называть и характеризовать условия, необходимые для жизни растений и животных;</w:t>
      </w:r>
    </w:p>
    <w:p w:rsidR="000B0362" w:rsidRPr="000722F7" w:rsidRDefault="000B0362" w:rsidP="00F45D6B">
      <w:pPr>
        <w:shd w:val="clear" w:color="auto" w:fill="FFFFFF"/>
        <w:ind w:firstLine="570"/>
        <w:jc w:val="both"/>
        <w:rPr>
          <w:rFonts w:ascii="Times New Roman" w:hAnsi="Times New Roman" w:cs="Times New Roman"/>
          <w:i/>
          <w:iCs/>
          <w:sz w:val="24"/>
        </w:rPr>
      </w:pPr>
      <w:r w:rsidRPr="000722F7">
        <w:rPr>
          <w:rFonts w:ascii="Times New Roman" w:hAnsi="Times New Roman" w:cs="Times New Roman"/>
          <w:i/>
          <w:iCs/>
          <w:sz w:val="24"/>
        </w:rPr>
        <w:sym w:font="Times New Roman" w:char="F0B7"/>
      </w:r>
      <w:r w:rsidRPr="000722F7">
        <w:rPr>
          <w:rFonts w:ascii="Times New Roman" w:hAnsi="Times New Roman" w:cs="Times New Roman"/>
          <w:i/>
          <w:iCs/>
          <w:sz w:val="24"/>
        </w:rPr>
        <w:t xml:space="preserve"> проводить индивидуальные наблюдения и опытные исследования на выявление признаков предметов;</w:t>
      </w:r>
    </w:p>
    <w:p w:rsidR="000B0362" w:rsidRPr="000722F7" w:rsidRDefault="000B0362" w:rsidP="00F45D6B">
      <w:pPr>
        <w:shd w:val="clear" w:color="auto" w:fill="FFFFFF"/>
        <w:ind w:firstLine="570"/>
        <w:jc w:val="both"/>
        <w:rPr>
          <w:rStyle w:val="1"/>
          <w:rFonts w:ascii="Times New Roman" w:hAnsi="Times New Roman" w:cs="Times New Roman"/>
          <w:b/>
          <w:bCs/>
          <w:sz w:val="24"/>
        </w:rPr>
      </w:pPr>
      <w:r w:rsidRPr="000722F7">
        <w:rPr>
          <w:rFonts w:ascii="Times New Roman" w:hAnsi="Times New Roman" w:cs="Times New Roman"/>
          <w:i/>
          <w:iCs/>
          <w:sz w:val="24"/>
        </w:rPr>
        <w:sym w:font="Times New Roman" w:char="F0B7"/>
      </w:r>
      <w:r w:rsidRPr="000722F7">
        <w:rPr>
          <w:rFonts w:ascii="Times New Roman" w:hAnsi="Times New Roman" w:cs="Times New Roman"/>
          <w:i/>
          <w:iCs/>
          <w:sz w:val="24"/>
        </w:rPr>
        <w:t xml:space="preserve"> оказывать помощь птицам в зимнее время года.</w:t>
      </w:r>
    </w:p>
    <w:p w:rsidR="000B0362" w:rsidRPr="000722F7" w:rsidRDefault="000B0362" w:rsidP="00F45D6B">
      <w:pPr>
        <w:shd w:val="clear" w:color="auto" w:fill="FFFFFF"/>
        <w:ind w:firstLine="570"/>
        <w:jc w:val="both"/>
        <w:rPr>
          <w:rFonts w:ascii="Times New Roman" w:hAnsi="Times New Roman" w:cs="Times New Roman"/>
          <w:sz w:val="24"/>
        </w:rPr>
      </w:pPr>
      <w:r w:rsidRPr="000722F7">
        <w:rPr>
          <w:rStyle w:val="1"/>
          <w:rFonts w:ascii="Times New Roman" w:hAnsi="Times New Roman" w:cs="Times New Roman"/>
          <w:b/>
          <w:bCs/>
          <w:sz w:val="24"/>
        </w:rPr>
        <w:t>В результате изучения раздела «Человек и общество» обучающиеся научатся:</w:t>
      </w:r>
    </w:p>
    <w:p w:rsidR="000B0362" w:rsidRPr="000722F7" w:rsidRDefault="000B0362" w:rsidP="00F45D6B">
      <w:pPr>
        <w:shd w:val="clear" w:color="auto" w:fill="FFFFFF"/>
        <w:ind w:firstLine="570"/>
        <w:jc w:val="both"/>
        <w:rPr>
          <w:rFonts w:ascii="Times New Roman" w:hAnsi="Times New Roman" w:cs="Times New Roman"/>
          <w:sz w:val="24"/>
        </w:rPr>
      </w:pPr>
      <w:r w:rsidRPr="000722F7">
        <w:rPr>
          <w:rFonts w:ascii="Times New Roman" w:hAnsi="Times New Roman" w:cs="Times New Roman"/>
          <w:sz w:val="24"/>
        </w:rPr>
        <w:sym w:font="Times New Roman" w:char="F0B7"/>
      </w:r>
      <w:r w:rsidRPr="000722F7">
        <w:rPr>
          <w:rFonts w:ascii="Times New Roman" w:hAnsi="Times New Roman" w:cs="Times New Roman"/>
          <w:sz w:val="24"/>
        </w:rPr>
        <w:t xml:space="preserve"> проводить наблюдения во время экскурсии по школе, находить свой класс и свое место в классе;</w:t>
      </w:r>
    </w:p>
    <w:p w:rsidR="000B0362" w:rsidRPr="000722F7" w:rsidRDefault="000B0362" w:rsidP="00F45D6B">
      <w:pPr>
        <w:shd w:val="clear" w:color="auto" w:fill="FFFFFF"/>
        <w:ind w:firstLine="570"/>
        <w:jc w:val="both"/>
        <w:rPr>
          <w:rFonts w:ascii="Times New Roman" w:hAnsi="Times New Roman" w:cs="Times New Roman"/>
          <w:sz w:val="24"/>
        </w:rPr>
      </w:pPr>
      <w:r w:rsidRPr="000722F7">
        <w:rPr>
          <w:rFonts w:ascii="Times New Roman" w:hAnsi="Times New Roman" w:cs="Times New Roman"/>
          <w:sz w:val="24"/>
        </w:rPr>
        <w:sym w:font="Times New Roman" w:char="F0B7"/>
      </w:r>
      <w:r w:rsidRPr="000722F7">
        <w:rPr>
          <w:rFonts w:ascii="Times New Roman" w:hAnsi="Times New Roman" w:cs="Times New Roman"/>
          <w:sz w:val="24"/>
        </w:rPr>
        <w:t xml:space="preserve"> различать и оценивать формы поведения, которые допустимы или недопустимы в школе: до урока, на уроке, на переменах;</w:t>
      </w:r>
    </w:p>
    <w:p w:rsidR="000B0362" w:rsidRPr="000722F7" w:rsidRDefault="000B0362" w:rsidP="00F45D6B">
      <w:pPr>
        <w:shd w:val="clear" w:color="auto" w:fill="FFFFFF"/>
        <w:ind w:firstLine="570"/>
        <w:jc w:val="both"/>
        <w:rPr>
          <w:rFonts w:ascii="Times New Roman" w:hAnsi="Times New Roman" w:cs="Times New Roman"/>
          <w:sz w:val="24"/>
        </w:rPr>
      </w:pPr>
      <w:r w:rsidRPr="000722F7">
        <w:rPr>
          <w:rFonts w:ascii="Times New Roman" w:hAnsi="Times New Roman" w:cs="Times New Roman"/>
          <w:sz w:val="24"/>
        </w:rPr>
        <w:sym w:font="Times New Roman" w:char="F0B7"/>
      </w:r>
      <w:r w:rsidRPr="000722F7">
        <w:rPr>
          <w:rFonts w:ascii="Times New Roman" w:hAnsi="Times New Roman" w:cs="Times New Roman"/>
          <w:sz w:val="24"/>
        </w:rPr>
        <w:t xml:space="preserve"> оценивать необходимость подготовки к уроку и подготавливаться к нему;</w:t>
      </w:r>
    </w:p>
    <w:p w:rsidR="000B0362" w:rsidRPr="000722F7" w:rsidRDefault="000B0362" w:rsidP="00F45D6B">
      <w:pPr>
        <w:shd w:val="clear" w:color="auto" w:fill="FFFFFF"/>
        <w:ind w:firstLine="570"/>
        <w:jc w:val="both"/>
        <w:rPr>
          <w:rFonts w:ascii="Times New Roman" w:hAnsi="Times New Roman" w:cs="Times New Roman"/>
          <w:sz w:val="24"/>
        </w:rPr>
      </w:pPr>
      <w:r w:rsidRPr="000722F7">
        <w:rPr>
          <w:rFonts w:ascii="Times New Roman" w:hAnsi="Times New Roman" w:cs="Times New Roman"/>
          <w:sz w:val="24"/>
        </w:rPr>
        <w:sym w:font="Times New Roman" w:char="F0B7"/>
      </w:r>
      <w:r w:rsidRPr="000722F7">
        <w:rPr>
          <w:rFonts w:ascii="Times New Roman" w:hAnsi="Times New Roman" w:cs="Times New Roman"/>
          <w:sz w:val="24"/>
        </w:rPr>
        <w:t xml:space="preserve"> называть имя своего города и название своей улицы;</w:t>
      </w:r>
    </w:p>
    <w:p w:rsidR="000B0362" w:rsidRPr="000722F7" w:rsidRDefault="000B0362" w:rsidP="00F45D6B">
      <w:pPr>
        <w:shd w:val="clear" w:color="auto" w:fill="FFFFFF"/>
        <w:ind w:firstLine="570"/>
        <w:jc w:val="both"/>
        <w:rPr>
          <w:rStyle w:val="1"/>
          <w:rFonts w:ascii="Times New Roman" w:hAnsi="Times New Roman" w:cs="Times New Roman"/>
          <w:sz w:val="24"/>
        </w:rPr>
      </w:pPr>
      <w:r w:rsidRPr="000722F7">
        <w:rPr>
          <w:rFonts w:ascii="Times New Roman" w:hAnsi="Times New Roman" w:cs="Times New Roman"/>
          <w:sz w:val="24"/>
        </w:rPr>
        <w:sym w:font="Times New Roman" w:char="F0B7"/>
      </w:r>
      <w:r w:rsidRPr="000722F7">
        <w:rPr>
          <w:rFonts w:ascii="Times New Roman" w:hAnsi="Times New Roman" w:cs="Times New Roman"/>
          <w:sz w:val="24"/>
        </w:rPr>
        <w:t xml:space="preserve"> называть столицу России, приводить примеры ее достопримечательностей;</w:t>
      </w:r>
    </w:p>
    <w:p w:rsidR="000B0362" w:rsidRPr="000722F7" w:rsidRDefault="000B0362" w:rsidP="00F45D6B">
      <w:pPr>
        <w:shd w:val="clear" w:color="auto" w:fill="FFFFFF"/>
        <w:ind w:firstLine="570"/>
        <w:jc w:val="both"/>
        <w:rPr>
          <w:rFonts w:ascii="Times New Roman" w:hAnsi="Times New Roman" w:cs="Times New Roman"/>
          <w:sz w:val="24"/>
        </w:rPr>
      </w:pPr>
      <w:r w:rsidRPr="000722F7">
        <w:rPr>
          <w:rStyle w:val="1"/>
          <w:rFonts w:ascii="Times New Roman" w:hAnsi="Times New Roman" w:cs="Times New Roman"/>
          <w:sz w:val="24"/>
        </w:rPr>
        <w:sym w:font="Times New Roman" w:char="F0B7"/>
      </w:r>
      <w:r w:rsidRPr="000722F7">
        <w:rPr>
          <w:rStyle w:val="1"/>
          <w:rFonts w:ascii="Times New Roman" w:hAnsi="Times New Roman" w:cs="Times New Roman"/>
          <w:sz w:val="24"/>
        </w:rPr>
        <w:t xml:space="preserve"> узнавать российский Государственный флаг и российский Государственный герб, </w:t>
      </w:r>
      <w:proofErr w:type="gramStart"/>
      <w:r w:rsidRPr="000722F7">
        <w:rPr>
          <w:rStyle w:val="1"/>
          <w:rFonts w:ascii="Times New Roman" w:hAnsi="Times New Roman" w:cs="Times New Roman"/>
          <w:sz w:val="24"/>
        </w:rPr>
        <w:t>герб  области</w:t>
      </w:r>
      <w:proofErr w:type="gramEnd"/>
      <w:r w:rsidRPr="000722F7">
        <w:rPr>
          <w:rStyle w:val="1"/>
          <w:rFonts w:ascii="Times New Roman" w:hAnsi="Times New Roman" w:cs="Times New Roman"/>
          <w:sz w:val="24"/>
        </w:rPr>
        <w:t xml:space="preserve"> и города ;</w:t>
      </w:r>
    </w:p>
    <w:p w:rsidR="000B0362" w:rsidRPr="000722F7" w:rsidRDefault="000B0362" w:rsidP="00F45D6B">
      <w:pPr>
        <w:shd w:val="clear" w:color="auto" w:fill="FFFFFF"/>
        <w:ind w:firstLine="570"/>
        <w:jc w:val="both"/>
        <w:rPr>
          <w:rStyle w:val="1"/>
          <w:rFonts w:ascii="Times New Roman" w:hAnsi="Times New Roman" w:cs="Times New Roman"/>
          <w:sz w:val="24"/>
        </w:rPr>
      </w:pPr>
      <w:r w:rsidRPr="000722F7">
        <w:rPr>
          <w:rFonts w:ascii="Times New Roman" w:hAnsi="Times New Roman" w:cs="Times New Roman"/>
          <w:sz w:val="24"/>
        </w:rPr>
        <w:sym w:font="Times New Roman" w:char="F0B7"/>
      </w:r>
      <w:r w:rsidRPr="000722F7">
        <w:rPr>
          <w:rFonts w:ascii="Times New Roman" w:hAnsi="Times New Roman" w:cs="Times New Roman"/>
          <w:sz w:val="24"/>
        </w:rPr>
        <w:t xml:space="preserve"> выполнять правила поведения при прослушивании Государственного гимна.</w:t>
      </w:r>
    </w:p>
    <w:p w:rsidR="000B0362" w:rsidRPr="000722F7" w:rsidRDefault="000B0362" w:rsidP="00F45D6B">
      <w:pPr>
        <w:shd w:val="clear" w:color="auto" w:fill="FFFFFF"/>
        <w:ind w:firstLine="570"/>
        <w:jc w:val="both"/>
        <w:rPr>
          <w:rFonts w:ascii="Times New Roman" w:hAnsi="Times New Roman" w:cs="Times New Roman"/>
          <w:i/>
          <w:iCs/>
          <w:sz w:val="24"/>
        </w:rPr>
      </w:pPr>
      <w:r w:rsidRPr="000722F7">
        <w:rPr>
          <w:rStyle w:val="1"/>
          <w:rFonts w:ascii="Times New Roman" w:hAnsi="Times New Roman" w:cs="Times New Roman"/>
          <w:i/>
          <w:iCs/>
          <w:sz w:val="24"/>
        </w:rPr>
        <w:t>Обучающиеся получат возможность научиться:</w:t>
      </w:r>
    </w:p>
    <w:p w:rsidR="000B0362" w:rsidRPr="000722F7" w:rsidRDefault="000B0362" w:rsidP="00F45D6B">
      <w:pPr>
        <w:shd w:val="clear" w:color="auto" w:fill="FFFFFF"/>
        <w:ind w:firstLine="570"/>
        <w:jc w:val="both"/>
        <w:rPr>
          <w:rFonts w:ascii="Times New Roman" w:hAnsi="Times New Roman" w:cs="Times New Roman"/>
          <w:i/>
          <w:iCs/>
          <w:sz w:val="24"/>
        </w:rPr>
      </w:pPr>
      <w:r w:rsidRPr="000722F7">
        <w:rPr>
          <w:rFonts w:ascii="Times New Roman" w:hAnsi="Times New Roman" w:cs="Times New Roman"/>
          <w:i/>
          <w:iCs/>
          <w:sz w:val="24"/>
        </w:rPr>
        <w:sym w:font="Times New Roman" w:char="F0B7"/>
      </w:r>
      <w:r w:rsidRPr="000722F7">
        <w:rPr>
          <w:rFonts w:ascii="Times New Roman" w:hAnsi="Times New Roman" w:cs="Times New Roman"/>
          <w:i/>
          <w:iCs/>
          <w:sz w:val="24"/>
        </w:rPr>
        <w:t xml:space="preserve"> выполнять правила поведения, которые допустимы в школе (до урока, на уроке, на переменах) и в других присутственных местах;</w:t>
      </w:r>
    </w:p>
    <w:p w:rsidR="000B0362" w:rsidRPr="000722F7" w:rsidRDefault="000B0362" w:rsidP="00F45D6B">
      <w:pPr>
        <w:shd w:val="clear" w:color="auto" w:fill="FFFFFF"/>
        <w:ind w:firstLine="570"/>
        <w:jc w:val="both"/>
        <w:rPr>
          <w:rFonts w:ascii="Times New Roman" w:hAnsi="Times New Roman" w:cs="Times New Roman"/>
          <w:i/>
          <w:iCs/>
          <w:sz w:val="24"/>
        </w:rPr>
      </w:pPr>
      <w:r w:rsidRPr="000722F7">
        <w:rPr>
          <w:rFonts w:ascii="Times New Roman" w:hAnsi="Times New Roman" w:cs="Times New Roman"/>
          <w:i/>
          <w:iCs/>
          <w:sz w:val="24"/>
        </w:rPr>
        <w:sym w:font="Times New Roman" w:char="F0B7"/>
      </w:r>
      <w:r w:rsidRPr="000722F7">
        <w:rPr>
          <w:rFonts w:ascii="Times New Roman" w:hAnsi="Times New Roman" w:cs="Times New Roman"/>
          <w:i/>
          <w:iCs/>
          <w:sz w:val="24"/>
        </w:rPr>
        <w:t xml:space="preserve"> подготавливаться к уроку, помогать подготавливаться к уроку одноклассникам;</w:t>
      </w:r>
    </w:p>
    <w:p w:rsidR="000B0362" w:rsidRPr="000722F7" w:rsidRDefault="000B0362" w:rsidP="00F45D6B">
      <w:pPr>
        <w:shd w:val="clear" w:color="auto" w:fill="FFFFFF"/>
        <w:ind w:firstLine="570"/>
        <w:jc w:val="both"/>
        <w:rPr>
          <w:rFonts w:ascii="Times New Roman" w:hAnsi="Times New Roman" w:cs="Times New Roman"/>
          <w:i/>
          <w:iCs/>
          <w:sz w:val="24"/>
        </w:rPr>
      </w:pPr>
      <w:r w:rsidRPr="000722F7">
        <w:rPr>
          <w:rFonts w:ascii="Times New Roman" w:hAnsi="Times New Roman" w:cs="Times New Roman"/>
          <w:i/>
          <w:iCs/>
          <w:sz w:val="24"/>
        </w:rPr>
        <w:sym w:font="Times New Roman" w:char="F0B7"/>
      </w:r>
      <w:r w:rsidRPr="000722F7">
        <w:rPr>
          <w:rFonts w:ascii="Times New Roman" w:hAnsi="Times New Roman" w:cs="Times New Roman"/>
          <w:i/>
          <w:iCs/>
          <w:sz w:val="24"/>
        </w:rPr>
        <w:t xml:space="preserve"> называть имя своего края, города (села, поселка), название своей школы, адрес школы;</w:t>
      </w:r>
    </w:p>
    <w:p w:rsidR="000B0362" w:rsidRPr="000722F7" w:rsidRDefault="000B0362" w:rsidP="00F45D6B">
      <w:pPr>
        <w:shd w:val="clear" w:color="auto" w:fill="FFFFFF"/>
        <w:ind w:firstLine="570"/>
        <w:jc w:val="both"/>
        <w:rPr>
          <w:rFonts w:ascii="Times New Roman" w:hAnsi="Times New Roman" w:cs="Times New Roman"/>
          <w:i/>
          <w:iCs/>
          <w:sz w:val="24"/>
        </w:rPr>
      </w:pPr>
      <w:r w:rsidRPr="000722F7">
        <w:rPr>
          <w:rFonts w:ascii="Times New Roman" w:hAnsi="Times New Roman" w:cs="Times New Roman"/>
          <w:i/>
          <w:iCs/>
          <w:sz w:val="24"/>
        </w:rPr>
        <w:sym w:font="Times New Roman" w:char="F0B7"/>
      </w:r>
      <w:r w:rsidRPr="000722F7">
        <w:rPr>
          <w:rFonts w:ascii="Times New Roman" w:hAnsi="Times New Roman" w:cs="Times New Roman"/>
          <w:i/>
          <w:iCs/>
          <w:sz w:val="24"/>
        </w:rPr>
        <w:t xml:space="preserve"> называть столицу России, рассказывать о ее достопримечательностях; о достопримечательностях областного центра;</w:t>
      </w:r>
    </w:p>
    <w:p w:rsidR="000B0362" w:rsidRPr="000722F7" w:rsidRDefault="000B0362" w:rsidP="00F45D6B">
      <w:pPr>
        <w:shd w:val="clear" w:color="auto" w:fill="FFFFFF"/>
        <w:ind w:firstLine="570"/>
        <w:jc w:val="both"/>
        <w:rPr>
          <w:rStyle w:val="1"/>
          <w:rFonts w:ascii="Times New Roman" w:hAnsi="Times New Roman" w:cs="Times New Roman"/>
          <w:sz w:val="24"/>
        </w:rPr>
      </w:pPr>
      <w:r w:rsidRPr="000722F7">
        <w:rPr>
          <w:rFonts w:ascii="Times New Roman" w:hAnsi="Times New Roman" w:cs="Times New Roman"/>
          <w:i/>
          <w:iCs/>
          <w:sz w:val="24"/>
        </w:rPr>
        <w:sym w:font="Times New Roman" w:char="F0B7"/>
      </w:r>
      <w:r w:rsidRPr="000722F7">
        <w:rPr>
          <w:rFonts w:ascii="Times New Roman" w:hAnsi="Times New Roman" w:cs="Times New Roman"/>
          <w:i/>
          <w:iCs/>
          <w:sz w:val="24"/>
        </w:rPr>
        <w:t xml:space="preserve"> узнавать российский Государственный флаг среди флагов других стран;</w:t>
      </w:r>
    </w:p>
    <w:p w:rsidR="000B0362" w:rsidRPr="000722F7" w:rsidRDefault="000B0362" w:rsidP="00F45D6B">
      <w:pPr>
        <w:shd w:val="clear" w:color="auto" w:fill="FFFFFF"/>
        <w:ind w:firstLine="570"/>
        <w:jc w:val="both"/>
        <w:rPr>
          <w:rStyle w:val="1"/>
          <w:rFonts w:ascii="Times New Roman" w:hAnsi="Times New Roman" w:cs="Times New Roman"/>
          <w:sz w:val="24"/>
        </w:rPr>
      </w:pPr>
      <w:r w:rsidRPr="000722F7">
        <w:rPr>
          <w:rStyle w:val="1"/>
          <w:rFonts w:ascii="Times New Roman" w:hAnsi="Times New Roman" w:cs="Times New Roman"/>
          <w:i/>
          <w:iCs/>
          <w:sz w:val="24"/>
        </w:rPr>
        <w:sym w:font="Times New Roman" w:char="F0B7"/>
      </w:r>
      <w:r w:rsidRPr="000722F7">
        <w:rPr>
          <w:rStyle w:val="1"/>
          <w:rFonts w:ascii="Times New Roman" w:hAnsi="Times New Roman" w:cs="Times New Roman"/>
          <w:i/>
          <w:iCs/>
          <w:sz w:val="24"/>
        </w:rPr>
        <w:t xml:space="preserve"> рассказывать о результатах экскурсии (при наличии условий) по городу (селу</w:t>
      </w:r>
      <w:r w:rsidRPr="000722F7">
        <w:rPr>
          <w:rStyle w:val="1"/>
          <w:rFonts w:ascii="Times New Roman" w:hAnsi="Times New Roman" w:cs="Times New Roman"/>
          <w:sz w:val="24"/>
        </w:rPr>
        <w:t>, поселку), к местам исторических событий и памятникам истории и культуры родного края.</w:t>
      </w:r>
    </w:p>
    <w:p w:rsidR="000B0362" w:rsidRPr="000722F7" w:rsidRDefault="000B0362" w:rsidP="00F45D6B">
      <w:pPr>
        <w:shd w:val="clear" w:color="auto" w:fill="FFFFFF"/>
        <w:ind w:firstLine="570"/>
        <w:jc w:val="both"/>
        <w:rPr>
          <w:rFonts w:ascii="Times New Roman" w:hAnsi="Times New Roman" w:cs="Times New Roman"/>
          <w:sz w:val="24"/>
        </w:rPr>
      </w:pPr>
      <w:r w:rsidRPr="000722F7">
        <w:rPr>
          <w:rStyle w:val="1"/>
          <w:rFonts w:ascii="Times New Roman" w:hAnsi="Times New Roman" w:cs="Times New Roman"/>
          <w:b/>
          <w:bCs/>
          <w:sz w:val="24"/>
        </w:rPr>
        <w:t>В результате изучения раздела «Правила безопасного поведения»</w:t>
      </w:r>
      <w:r w:rsidRPr="000722F7">
        <w:rPr>
          <w:rStyle w:val="1"/>
          <w:rFonts w:ascii="Times New Roman" w:hAnsi="Times New Roman" w:cs="Times New Roman"/>
          <w:sz w:val="24"/>
        </w:rPr>
        <w:t xml:space="preserve"> обучающиеся научатся:</w:t>
      </w:r>
    </w:p>
    <w:p w:rsidR="000B0362" w:rsidRPr="000722F7" w:rsidRDefault="000B0362" w:rsidP="00F45D6B">
      <w:pPr>
        <w:shd w:val="clear" w:color="auto" w:fill="FFFFFF"/>
        <w:ind w:firstLine="570"/>
        <w:jc w:val="both"/>
        <w:rPr>
          <w:rFonts w:ascii="Times New Roman" w:hAnsi="Times New Roman" w:cs="Times New Roman"/>
          <w:sz w:val="24"/>
        </w:rPr>
      </w:pPr>
      <w:r w:rsidRPr="000722F7">
        <w:rPr>
          <w:rFonts w:ascii="Times New Roman" w:hAnsi="Times New Roman" w:cs="Times New Roman"/>
          <w:sz w:val="24"/>
        </w:rPr>
        <w:sym w:font="Times New Roman" w:char="F0B7"/>
      </w:r>
      <w:r w:rsidRPr="000722F7">
        <w:rPr>
          <w:rFonts w:ascii="Times New Roman" w:hAnsi="Times New Roman" w:cs="Times New Roman"/>
          <w:sz w:val="24"/>
        </w:rPr>
        <w:t xml:space="preserve"> называть свои имя и фамилию, домашний адрес, телефон родителей, называть имя своего учителя и номер школы;</w:t>
      </w:r>
    </w:p>
    <w:p w:rsidR="000B0362" w:rsidRPr="000722F7" w:rsidRDefault="000B0362" w:rsidP="00F45D6B">
      <w:pPr>
        <w:shd w:val="clear" w:color="auto" w:fill="FFFFFF"/>
        <w:ind w:firstLine="570"/>
        <w:jc w:val="both"/>
        <w:rPr>
          <w:rFonts w:ascii="Times New Roman" w:hAnsi="Times New Roman" w:cs="Times New Roman"/>
          <w:sz w:val="24"/>
        </w:rPr>
      </w:pPr>
      <w:r w:rsidRPr="000722F7">
        <w:rPr>
          <w:rFonts w:ascii="Times New Roman" w:hAnsi="Times New Roman" w:cs="Times New Roman"/>
          <w:sz w:val="24"/>
        </w:rPr>
        <w:lastRenderedPageBreak/>
        <w:sym w:font="Times New Roman" w:char="F0B7"/>
      </w:r>
      <w:r w:rsidRPr="000722F7">
        <w:rPr>
          <w:rFonts w:ascii="Times New Roman" w:hAnsi="Times New Roman" w:cs="Times New Roman"/>
          <w:sz w:val="24"/>
        </w:rPr>
        <w:t xml:space="preserve"> использовать мобильный телефон для связи с родителями;</w:t>
      </w:r>
    </w:p>
    <w:p w:rsidR="000B0362" w:rsidRPr="000722F7" w:rsidRDefault="000B0362" w:rsidP="00F45D6B">
      <w:pPr>
        <w:shd w:val="clear" w:color="auto" w:fill="FFFFFF"/>
        <w:ind w:firstLine="570"/>
        <w:jc w:val="both"/>
        <w:rPr>
          <w:rFonts w:ascii="Times New Roman" w:hAnsi="Times New Roman" w:cs="Times New Roman"/>
          <w:sz w:val="24"/>
        </w:rPr>
      </w:pPr>
      <w:r w:rsidRPr="000722F7">
        <w:rPr>
          <w:rFonts w:ascii="Times New Roman" w:hAnsi="Times New Roman" w:cs="Times New Roman"/>
          <w:sz w:val="24"/>
        </w:rPr>
        <w:sym w:font="Times New Roman" w:char="F0B7"/>
      </w:r>
      <w:r w:rsidRPr="000722F7">
        <w:rPr>
          <w:rFonts w:ascii="Times New Roman" w:hAnsi="Times New Roman" w:cs="Times New Roman"/>
          <w:sz w:val="24"/>
        </w:rPr>
        <w:t xml:space="preserve"> выполнять правила перехода проезжей части улицы;</w:t>
      </w:r>
    </w:p>
    <w:p w:rsidR="000B0362" w:rsidRPr="000722F7" w:rsidRDefault="000B0362" w:rsidP="00F45D6B">
      <w:pPr>
        <w:shd w:val="clear" w:color="auto" w:fill="FFFFFF"/>
        <w:ind w:firstLine="570"/>
        <w:jc w:val="both"/>
        <w:rPr>
          <w:rFonts w:ascii="Times New Roman" w:hAnsi="Times New Roman" w:cs="Times New Roman"/>
          <w:sz w:val="24"/>
        </w:rPr>
      </w:pPr>
      <w:r w:rsidRPr="000722F7">
        <w:rPr>
          <w:rFonts w:ascii="Times New Roman" w:hAnsi="Times New Roman" w:cs="Times New Roman"/>
          <w:sz w:val="24"/>
        </w:rPr>
        <w:sym w:font="Times New Roman" w:char="F0B7"/>
      </w:r>
      <w:r w:rsidRPr="000722F7">
        <w:rPr>
          <w:rFonts w:ascii="Times New Roman" w:hAnsi="Times New Roman" w:cs="Times New Roman"/>
          <w:sz w:val="24"/>
        </w:rPr>
        <w:t xml:space="preserve"> называть и оценивать правила безопасного поведения на улице;</w:t>
      </w:r>
    </w:p>
    <w:p w:rsidR="000B0362" w:rsidRPr="000722F7" w:rsidRDefault="000B0362" w:rsidP="00F45D6B">
      <w:pPr>
        <w:shd w:val="clear" w:color="auto" w:fill="FFFFFF"/>
        <w:ind w:firstLine="570"/>
        <w:jc w:val="both"/>
        <w:rPr>
          <w:rFonts w:ascii="Times New Roman" w:hAnsi="Times New Roman" w:cs="Times New Roman"/>
          <w:sz w:val="24"/>
        </w:rPr>
      </w:pPr>
      <w:r w:rsidRPr="000722F7">
        <w:rPr>
          <w:rFonts w:ascii="Times New Roman" w:hAnsi="Times New Roman" w:cs="Times New Roman"/>
          <w:sz w:val="24"/>
        </w:rPr>
        <w:sym w:font="Times New Roman" w:char="F0B7"/>
      </w:r>
      <w:r w:rsidRPr="000722F7">
        <w:rPr>
          <w:rFonts w:ascii="Times New Roman" w:hAnsi="Times New Roman" w:cs="Times New Roman"/>
          <w:sz w:val="24"/>
        </w:rPr>
        <w:t xml:space="preserve"> называть и оценивать правила безопасного поведения во время зимних каникул (тонкий лед, игра в снежки, сыпучесть зимнего сугроба);</w:t>
      </w:r>
    </w:p>
    <w:p w:rsidR="000B0362" w:rsidRPr="000722F7" w:rsidRDefault="000B0362" w:rsidP="00F45D6B">
      <w:pPr>
        <w:shd w:val="clear" w:color="auto" w:fill="FFFFFF"/>
        <w:ind w:firstLine="570"/>
        <w:jc w:val="both"/>
        <w:rPr>
          <w:rFonts w:ascii="Times New Roman" w:hAnsi="Times New Roman" w:cs="Times New Roman"/>
          <w:sz w:val="24"/>
        </w:rPr>
      </w:pPr>
      <w:r w:rsidRPr="000722F7">
        <w:rPr>
          <w:rFonts w:ascii="Times New Roman" w:hAnsi="Times New Roman" w:cs="Times New Roman"/>
          <w:sz w:val="24"/>
        </w:rPr>
        <w:sym w:font="Times New Roman" w:char="F0B7"/>
      </w:r>
      <w:r w:rsidRPr="000722F7">
        <w:rPr>
          <w:rFonts w:ascii="Times New Roman" w:hAnsi="Times New Roman" w:cs="Times New Roman"/>
          <w:sz w:val="24"/>
        </w:rPr>
        <w:t xml:space="preserve"> приводить примеры распространенных шляпочных несъедобных грибов своего края;</w:t>
      </w:r>
    </w:p>
    <w:p w:rsidR="000B0362" w:rsidRPr="000722F7" w:rsidRDefault="000B0362" w:rsidP="00F45D6B">
      <w:pPr>
        <w:shd w:val="clear" w:color="auto" w:fill="FFFFFF"/>
        <w:ind w:firstLine="570"/>
        <w:jc w:val="both"/>
        <w:rPr>
          <w:rStyle w:val="1"/>
          <w:rFonts w:ascii="Times New Roman" w:hAnsi="Times New Roman" w:cs="Times New Roman"/>
          <w:sz w:val="24"/>
        </w:rPr>
      </w:pPr>
      <w:r w:rsidRPr="000722F7">
        <w:rPr>
          <w:rFonts w:ascii="Times New Roman" w:hAnsi="Times New Roman" w:cs="Times New Roman"/>
          <w:sz w:val="24"/>
        </w:rPr>
        <w:sym w:font="Times New Roman" w:char="F0B7"/>
      </w:r>
      <w:r w:rsidRPr="000722F7">
        <w:rPr>
          <w:rFonts w:ascii="Times New Roman" w:hAnsi="Times New Roman" w:cs="Times New Roman"/>
          <w:sz w:val="24"/>
        </w:rPr>
        <w:t xml:space="preserve"> рассказывать о правилах сбора лекарственных растений и оказания первой помощи при укусе пчелы и осы.</w:t>
      </w:r>
    </w:p>
    <w:p w:rsidR="000B0362" w:rsidRPr="000722F7" w:rsidRDefault="000B0362" w:rsidP="00F45D6B">
      <w:pPr>
        <w:shd w:val="clear" w:color="auto" w:fill="FFFFFF"/>
        <w:ind w:firstLine="570"/>
        <w:jc w:val="both"/>
        <w:rPr>
          <w:rStyle w:val="1"/>
          <w:rFonts w:ascii="Times New Roman" w:hAnsi="Times New Roman" w:cs="Times New Roman"/>
          <w:i/>
          <w:iCs/>
          <w:sz w:val="24"/>
        </w:rPr>
      </w:pPr>
      <w:r w:rsidRPr="000722F7">
        <w:rPr>
          <w:rStyle w:val="1"/>
          <w:rFonts w:ascii="Times New Roman" w:hAnsi="Times New Roman" w:cs="Times New Roman"/>
          <w:i/>
          <w:iCs/>
          <w:sz w:val="24"/>
        </w:rPr>
        <w:t>Обучающиеся получат возможность научиться:</w:t>
      </w:r>
    </w:p>
    <w:p w:rsidR="000B0362" w:rsidRPr="000722F7" w:rsidRDefault="000B0362" w:rsidP="00F45D6B">
      <w:pPr>
        <w:shd w:val="clear" w:color="auto" w:fill="FFFFFF"/>
        <w:ind w:firstLine="570"/>
        <w:jc w:val="both"/>
        <w:rPr>
          <w:rStyle w:val="1"/>
          <w:rFonts w:ascii="Times New Roman" w:hAnsi="Times New Roman" w:cs="Times New Roman"/>
          <w:i/>
          <w:iCs/>
          <w:sz w:val="24"/>
        </w:rPr>
      </w:pPr>
      <w:r w:rsidRPr="000722F7">
        <w:rPr>
          <w:rStyle w:val="1"/>
          <w:rFonts w:ascii="Times New Roman" w:hAnsi="Times New Roman" w:cs="Times New Roman"/>
          <w:i/>
          <w:iCs/>
          <w:sz w:val="24"/>
        </w:rPr>
        <w:sym w:font="Times New Roman" w:char="F0B7"/>
      </w:r>
      <w:r w:rsidRPr="000722F7">
        <w:rPr>
          <w:rStyle w:val="1"/>
          <w:rFonts w:ascii="Times New Roman" w:hAnsi="Times New Roman" w:cs="Times New Roman"/>
          <w:sz w:val="24"/>
        </w:rPr>
        <w:t>называть телефон своих родителей, имя и фамилию своего учителя, адрес школы</w:t>
      </w:r>
      <w:r w:rsidRPr="000722F7">
        <w:rPr>
          <w:rStyle w:val="1"/>
          <w:rFonts w:ascii="Times New Roman" w:hAnsi="Times New Roman" w:cs="Times New Roman"/>
          <w:i/>
          <w:iCs/>
          <w:sz w:val="24"/>
        </w:rPr>
        <w:t>;</w:t>
      </w:r>
    </w:p>
    <w:p w:rsidR="000B0362" w:rsidRPr="000722F7" w:rsidRDefault="000B0362" w:rsidP="00F45D6B">
      <w:pPr>
        <w:shd w:val="clear" w:color="auto" w:fill="FFFFFF"/>
        <w:ind w:firstLine="570"/>
        <w:jc w:val="both"/>
        <w:rPr>
          <w:rFonts w:ascii="Times New Roman" w:hAnsi="Times New Roman" w:cs="Times New Roman"/>
          <w:sz w:val="24"/>
        </w:rPr>
      </w:pPr>
      <w:r w:rsidRPr="000722F7">
        <w:rPr>
          <w:rStyle w:val="1"/>
          <w:rFonts w:ascii="Times New Roman" w:hAnsi="Times New Roman" w:cs="Times New Roman"/>
          <w:i/>
          <w:iCs/>
          <w:sz w:val="24"/>
        </w:rPr>
        <w:sym w:font="Times New Roman" w:char="F0B7"/>
      </w:r>
      <w:r w:rsidRPr="000722F7">
        <w:rPr>
          <w:rStyle w:val="1"/>
          <w:rFonts w:ascii="Times New Roman" w:hAnsi="Times New Roman" w:cs="Times New Roman"/>
          <w:sz w:val="24"/>
        </w:rPr>
        <w:t>использовать при необходимости мобильный телефон для связи с родителями или учителем;</w:t>
      </w:r>
    </w:p>
    <w:p w:rsidR="000B0362" w:rsidRPr="000722F7" w:rsidRDefault="000B0362" w:rsidP="00F45D6B">
      <w:pPr>
        <w:shd w:val="clear" w:color="auto" w:fill="FFFFFF"/>
        <w:ind w:firstLine="570"/>
        <w:jc w:val="both"/>
        <w:rPr>
          <w:rFonts w:ascii="Times New Roman" w:hAnsi="Times New Roman" w:cs="Times New Roman"/>
          <w:sz w:val="24"/>
        </w:rPr>
      </w:pPr>
      <w:r w:rsidRPr="000722F7">
        <w:rPr>
          <w:rFonts w:ascii="Times New Roman" w:hAnsi="Times New Roman" w:cs="Times New Roman"/>
          <w:sz w:val="24"/>
        </w:rPr>
        <w:sym w:font="Times New Roman" w:char="F0B7"/>
      </w:r>
      <w:r w:rsidRPr="000722F7">
        <w:rPr>
          <w:rFonts w:ascii="Times New Roman" w:hAnsi="Times New Roman" w:cs="Times New Roman"/>
          <w:sz w:val="24"/>
        </w:rPr>
        <w:t xml:space="preserve"> соблюдать правила перехода проезжей части улицы;</w:t>
      </w:r>
    </w:p>
    <w:p w:rsidR="000B0362" w:rsidRPr="000722F7" w:rsidRDefault="000B0362" w:rsidP="00F45D6B">
      <w:pPr>
        <w:shd w:val="clear" w:color="auto" w:fill="FFFFFF"/>
        <w:ind w:firstLine="570"/>
        <w:jc w:val="both"/>
        <w:rPr>
          <w:rFonts w:ascii="Times New Roman" w:hAnsi="Times New Roman" w:cs="Times New Roman"/>
          <w:sz w:val="24"/>
        </w:rPr>
      </w:pPr>
      <w:r w:rsidRPr="000722F7">
        <w:rPr>
          <w:rFonts w:ascii="Times New Roman" w:hAnsi="Times New Roman" w:cs="Times New Roman"/>
          <w:sz w:val="24"/>
        </w:rPr>
        <w:sym w:font="Times New Roman" w:char="F0B7"/>
      </w:r>
      <w:r w:rsidRPr="000722F7">
        <w:rPr>
          <w:rFonts w:ascii="Times New Roman" w:hAnsi="Times New Roman" w:cs="Times New Roman"/>
          <w:sz w:val="24"/>
        </w:rPr>
        <w:t xml:space="preserve"> соблюдать правила безопасного поведения на улице;</w:t>
      </w:r>
    </w:p>
    <w:p w:rsidR="000B0362" w:rsidRPr="000722F7" w:rsidRDefault="000B0362" w:rsidP="00F45D6B">
      <w:pPr>
        <w:shd w:val="clear" w:color="auto" w:fill="FFFFFF"/>
        <w:ind w:firstLine="570"/>
        <w:jc w:val="both"/>
        <w:rPr>
          <w:rFonts w:ascii="Times New Roman" w:hAnsi="Times New Roman" w:cs="Times New Roman"/>
          <w:sz w:val="24"/>
        </w:rPr>
      </w:pPr>
      <w:r w:rsidRPr="000722F7">
        <w:rPr>
          <w:rFonts w:ascii="Times New Roman" w:hAnsi="Times New Roman" w:cs="Times New Roman"/>
          <w:sz w:val="24"/>
        </w:rPr>
        <w:sym w:font="Times New Roman" w:char="F0B7"/>
      </w:r>
      <w:r w:rsidRPr="000722F7">
        <w:rPr>
          <w:rFonts w:ascii="Times New Roman" w:hAnsi="Times New Roman" w:cs="Times New Roman"/>
          <w:sz w:val="24"/>
        </w:rPr>
        <w:t xml:space="preserve"> соблюдать правила безопасного поведения во время зимних каникул (тонкий лед, игра в снежки, сыпучесть зимнего сугроба); приводить примеры распространенных шляпочных несъедобных грибов своего края;</w:t>
      </w:r>
    </w:p>
    <w:p w:rsidR="000B0362" w:rsidRPr="000722F7" w:rsidRDefault="000B0362" w:rsidP="00F45D6B">
      <w:pPr>
        <w:shd w:val="clear" w:color="auto" w:fill="FFFFFF"/>
        <w:ind w:firstLine="570"/>
        <w:jc w:val="both"/>
        <w:rPr>
          <w:rStyle w:val="1"/>
          <w:rFonts w:ascii="Times New Roman" w:hAnsi="Times New Roman" w:cs="Times New Roman"/>
          <w:i/>
          <w:iCs/>
          <w:sz w:val="24"/>
        </w:rPr>
      </w:pPr>
      <w:r w:rsidRPr="000722F7">
        <w:rPr>
          <w:rFonts w:ascii="Times New Roman" w:hAnsi="Times New Roman" w:cs="Times New Roman"/>
          <w:sz w:val="24"/>
        </w:rPr>
        <w:sym w:font="Times New Roman" w:char="F0B7"/>
      </w:r>
      <w:r w:rsidRPr="000722F7">
        <w:rPr>
          <w:rFonts w:ascii="Times New Roman" w:hAnsi="Times New Roman" w:cs="Times New Roman"/>
          <w:sz w:val="24"/>
        </w:rPr>
        <w:t xml:space="preserve"> соблюдать правила сбора лекарственных растений;</w:t>
      </w:r>
    </w:p>
    <w:p w:rsidR="000B0362" w:rsidRPr="000722F7" w:rsidRDefault="000B0362" w:rsidP="00F45D6B">
      <w:pPr>
        <w:shd w:val="clear" w:color="auto" w:fill="FFFFFF"/>
        <w:ind w:firstLine="570"/>
        <w:jc w:val="both"/>
        <w:rPr>
          <w:rStyle w:val="1"/>
          <w:rFonts w:ascii="Times New Roman" w:hAnsi="Times New Roman" w:cs="Times New Roman"/>
          <w:sz w:val="24"/>
        </w:rPr>
      </w:pPr>
      <w:r w:rsidRPr="000722F7">
        <w:rPr>
          <w:rStyle w:val="1"/>
          <w:rFonts w:ascii="Times New Roman" w:hAnsi="Times New Roman" w:cs="Times New Roman"/>
          <w:i/>
          <w:iCs/>
          <w:sz w:val="24"/>
        </w:rPr>
        <w:sym w:font="Times New Roman" w:char="F0B7"/>
      </w:r>
      <w:r w:rsidRPr="000722F7">
        <w:rPr>
          <w:rStyle w:val="1"/>
          <w:rFonts w:ascii="Times New Roman" w:hAnsi="Times New Roman" w:cs="Times New Roman"/>
          <w:sz w:val="24"/>
        </w:rPr>
        <w:t xml:space="preserve"> оказывать первую помощь при укусе пчелы и осы.</w:t>
      </w:r>
    </w:p>
    <w:p w:rsidR="00F45D6B" w:rsidRPr="000722F7" w:rsidRDefault="00F45D6B" w:rsidP="00F45D6B">
      <w:pPr>
        <w:shd w:val="clear" w:color="auto" w:fill="FFFFFF"/>
        <w:ind w:hanging="15"/>
        <w:jc w:val="center"/>
        <w:rPr>
          <w:rStyle w:val="1"/>
          <w:rFonts w:ascii="Times New Roman" w:hAnsi="Times New Roman" w:cs="Times New Roman"/>
          <w:sz w:val="24"/>
        </w:rPr>
      </w:pPr>
    </w:p>
    <w:p w:rsidR="000B0362" w:rsidRPr="000722F7" w:rsidRDefault="000B0362" w:rsidP="00F45D6B">
      <w:pPr>
        <w:shd w:val="clear" w:color="auto" w:fill="FFFFFF"/>
        <w:ind w:hanging="15"/>
        <w:jc w:val="center"/>
        <w:rPr>
          <w:rStyle w:val="1"/>
          <w:rFonts w:ascii="Times New Roman" w:hAnsi="Times New Roman" w:cs="Times New Roman"/>
          <w:b/>
          <w:bCs/>
          <w:sz w:val="24"/>
        </w:rPr>
      </w:pPr>
      <w:r w:rsidRPr="000722F7">
        <w:rPr>
          <w:rStyle w:val="1"/>
          <w:rFonts w:ascii="Times New Roman" w:hAnsi="Times New Roman" w:cs="Times New Roman"/>
          <w:b/>
          <w:bCs/>
          <w:sz w:val="24"/>
        </w:rPr>
        <w:t>2-й класс</w:t>
      </w:r>
    </w:p>
    <w:p w:rsidR="000B0362" w:rsidRPr="000722F7" w:rsidRDefault="000B0362" w:rsidP="00F45D6B">
      <w:pPr>
        <w:shd w:val="clear" w:color="auto" w:fill="FFFFFF"/>
        <w:ind w:firstLine="555"/>
        <w:jc w:val="both"/>
        <w:rPr>
          <w:rFonts w:ascii="Times New Roman" w:hAnsi="Times New Roman" w:cs="Times New Roman"/>
          <w:sz w:val="24"/>
        </w:rPr>
      </w:pPr>
      <w:r w:rsidRPr="000722F7">
        <w:rPr>
          <w:rStyle w:val="1"/>
          <w:rFonts w:ascii="Times New Roman" w:hAnsi="Times New Roman" w:cs="Times New Roman"/>
          <w:b/>
          <w:bCs/>
          <w:sz w:val="24"/>
        </w:rPr>
        <w:t xml:space="preserve">Личностными результатами </w:t>
      </w:r>
      <w:r w:rsidRPr="000722F7">
        <w:rPr>
          <w:rStyle w:val="1"/>
          <w:rFonts w:ascii="Times New Roman" w:hAnsi="Times New Roman" w:cs="Times New Roman"/>
          <w:sz w:val="24"/>
        </w:rPr>
        <w:t>изучения курса «Окружающий мир» во 2-м классе является формирование следующих умений:</w:t>
      </w:r>
    </w:p>
    <w:p w:rsidR="000B0362" w:rsidRPr="000722F7" w:rsidRDefault="000B0362" w:rsidP="00F45D6B">
      <w:pPr>
        <w:numPr>
          <w:ilvl w:val="0"/>
          <w:numId w:val="8"/>
        </w:numPr>
        <w:shd w:val="clear" w:color="auto" w:fill="FFFFFF"/>
        <w:jc w:val="both"/>
        <w:rPr>
          <w:rFonts w:ascii="Times New Roman" w:hAnsi="Times New Roman" w:cs="Times New Roman"/>
          <w:sz w:val="24"/>
        </w:rPr>
      </w:pPr>
      <w:r w:rsidRPr="000722F7">
        <w:rPr>
          <w:rFonts w:ascii="Times New Roman" w:hAnsi="Times New Roman" w:cs="Times New Roman"/>
          <w:sz w:val="24"/>
        </w:rPr>
        <w:t>оценивать жизненные ситуации (поступки людей) с точки зрения общепринятых норм и ценностей: в предложенных ситуациях отмечать конкретные поступки, которые можно оценить как хорошие или плохие;</w:t>
      </w:r>
    </w:p>
    <w:p w:rsidR="000B0362" w:rsidRPr="000722F7" w:rsidRDefault="000B0362" w:rsidP="00F45D6B">
      <w:pPr>
        <w:numPr>
          <w:ilvl w:val="0"/>
          <w:numId w:val="8"/>
        </w:numPr>
        <w:shd w:val="clear" w:color="auto" w:fill="FFFFFF"/>
        <w:jc w:val="both"/>
        <w:rPr>
          <w:rStyle w:val="1"/>
          <w:rFonts w:ascii="Times New Roman" w:hAnsi="Times New Roman" w:cs="Times New Roman"/>
          <w:sz w:val="24"/>
        </w:rPr>
      </w:pPr>
      <w:r w:rsidRPr="000722F7">
        <w:rPr>
          <w:rFonts w:ascii="Times New Roman" w:hAnsi="Times New Roman" w:cs="Times New Roman"/>
          <w:sz w:val="24"/>
        </w:rPr>
        <w:t>объяснять с позиции общечеловеческих нравственных ценностей, почему конкретные простые поступки можно оценить как хорошие или плохие;</w:t>
      </w:r>
    </w:p>
    <w:p w:rsidR="000B0362" w:rsidRPr="000722F7" w:rsidRDefault="000B0362" w:rsidP="00F45D6B">
      <w:pPr>
        <w:shd w:val="clear" w:color="auto" w:fill="FFFFFF"/>
        <w:tabs>
          <w:tab w:val="left" w:pos="570"/>
        </w:tabs>
        <w:jc w:val="both"/>
        <w:rPr>
          <w:rStyle w:val="1"/>
          <w:rFonts w:ascii="Times New Roman" w:hAnsi="Times New Roman" w:cs="Times New Roman"/>
          <w:sz w:val="24"/>
        </w:rPr>
      </w:pPr>
      <w:r w:rsidRPr="000722F7">
        <w:rPr>
          <w:rStyle w:val="1"/>
          <w:rFonts w:ascii="Times New Roman" w:hAnsi="Times New Roman" w:cs="Times New Roman"/>
          <w:i/>
          <w:iCs/>
          <w:sz w:val="24"/>
        </w:rPr>
        <w:t>Обучающиеся получат возможность научиться:</w:t>
      </w:r>
    </w:p>
    <w:p w:rsidR="000B0362" w:rsidRPr="000722F7" w:rsidRDefault="000B0362" w:rsidP="00F45D6B">
      <w:pPr>
        <w:numPr>
          <w:ilvl w:val="0"/>
          <w:numId w:val="8"/>
        </w:numPr>
        <w:shd w:val="clear" w:color="auto" w:fill="FFFFFF"/>
        <w:jc w:val="both"/>
        <w:rPr>
          <w:rFonts w:ascii="Times New Roman" w:hAnsi="Times New Roman" w:cs="Times New Roman"/>
          <w:sz w:val="24"/>
        </w:rPr>
      </w:pPr>
      <w:r w:rsidRPr="000722F7">
        <w:rPr>
          <w:rStyle w:val="1"/>
          <w:rFonts w:ascii="Times New Roman" w:hAnsi="Times New Roman" w:cs="Times New Roman"/>
          <w:sz w:val="24"/>
        </w:rPr>
        <w:t>самостоятельно определять и высказывать самые простые общие для всех людей правила поведения (основы общечеловеческих нравственных ценностей);</w:t>
      </w:r>
    </w:p>
    <w:p w:rsidR="000B0362" w:rsidRPr="000722F7" w:rsidRDefault="000B0362" w:rsidP="00F45D6B">
      <w:pPr>
        <w:numPr>
          <w:ilvl w:val="0"/>
          <w:numId w:val="8"/>
        </w:numPr>
        <w:shd w:val="clear" w:color="auto" w:fill="FFFFFF"/>
        <w:jc w:val="both"/>
        <w:rPr>
          <w:rFonts w:ascii="Times New Roman" w:hAnsi="Times New Roman" w:cs="Times New Roman"/>
          <w:b/>
          <w:bCs/>
          <w:sz w:val="24"/>
        </w:rPr>
      </w:pPr>
      <w:r w:rsidRPr="000722F7">
        <w:rPr>
          <w:rFonts w:ascii="Times New Roman" w:hAnsi="Times New Roman" w:cs="Times New Roman"/>
          <w:sz w:val="24"/>
        </w:rPr>
        <w:t xml:space="preserve"> в предложенных ситуациях, опираясь на общие для всех простые правила поведения, делать выбор, какой поступок совершить.</w:t>
      </w:r>
    </w:p>
    <w:p w:rsidR="000B0362" w:rsidRPr="000722F7" w:rsidRDefault="000B0362" w:rsidP="00F45D6B">
      <w:pPr>
        <w:shd w:val="clear" w:color="auto" w:fill="FFFFFF"/>
        <w:jc w:val="both"/>
        <w:rPr>
          <w:rFonts w:ascii="Times New Roman" w:hAnsi="Times New Roman" w:cs="Times New Roman"/>
          <w:sz w:val="24"/>
        </w:rPr>
      </w:pPr>
      <w:r w:rsidRPr="000722F7">
        <w:rPr>
          <w:rFonts w:ascii="Times New Roman" w:hAnsi="Times New Roman" w:cs="Times New Roman"/>
          <w:b/>
          <w:bCs/>
          <w:sz w:val="24"/>
        </w:rPr>
        <w:t>Регулятивные УУД:</w:t>
      </w:r>
    </w:p>
    <w:p w:rsidR="000B0362" w:rsidRPr="000722F7" w:rsidRDefault="000B0362" w:rsidP="00F45D6B">
      <w:pPr>
        <w:numPr>
          <w:ilvl w:val="0"/>
          <w:numId w:val="9"/>
        </w:numPr>
        <w:shd w:val="clear" w:color="auto" w:fill="FFFFFF"/>
        <w:jc w:val="both"/>
        <w:rPr>
          <w:rFonts w:ascii="Times New Roman" w:hAnsi="Times New Roman" w:cs="Times New Roman"/>
          <w:sz w:val="24"/>
        </w:rPr>
      </w:pPr>
      <w:r w:rsidRPr="000722F7">
        <w:rPr>
          <w:rFonts w:ascii="Times New Roman" w:hAnsi="Times New Roman" w:cs="Times New Roman"/>
          <w:sz w:val="24"/>
        </w:rPr>
        <w:t>Определять цель деятельности на уроке с помощью учителя и самостоятельно.</w:t>
      </w:r>
    </w:p>
    <w:p w:rsidR="000B0362" w:rsidRPr="000722F7" w:rsidRDefault="000B0362" w:rsidP="00F45D6B">
      <w:pPr>
        <w:numPr>
          <w:ilvl w:val="0"/>
          <w:numId w:val="9"/>
        </w:numPr>
        <w:shd w:val="clear" w:color="auto" w:fill="FFFFFF"/>
        <w:jc w:val="both"/>
        <w:rPr>
          <w:rFonts w:ascii="Times New Roman" w:hAnsi="Times New Roman" w:cs="Times New Roman"/>
          <w:sz w:val="24"/>
        </w:rPr>
      </w:pPr>
      <w:r w:rsidRPr="000722F7">
        <w:rPr>
          <w:rFonts w:ascii="Times New Roman" w:hAnsi="Times New Roman" w:cs="Times New Roman"/>
          <w:sz w:val="24"/>
        </w:rPr>
        <w:t>Учиться совместно с учителем обнаруживать и формулировать учебную проблему совместно с учителем (для этого в учебнике специально предусмотрен ряд уроков).</w:t>
      </w:r>
    </w:p>
    <w:p w:rsidR="000B0362" w:rsidRPr="000722F7" w:rsidRDefault="000B0362" w:rsidP="00F45D6B">
      <w:pPr>
        <w:numPr>
          <w:ilvl w:val="0"/>
          <w:numId w:val="9"/>
        </w:numPr>
        <w:shd w:val="clear" w:color="auto" w:fill="FFFFFF"/>
        <w:jc w:val="both"/>
        <w:rPr>
          <w:rFonts w:ascii="Times New Roman" w:hAnsi="Times New Roman" w:cs="Times New Roman"/>
          <w:sz w:val="24"/>
        </w:rPr>
      </w:pPr>
      <w:r w:rsidRPr="000722F7">
        <w:rPr>
          <w:rFonts w:ascii="Times New Roman" w:hAnsi="Times New Roman" w:cs="Times New Roman"/>
          <w:sz w:val="24"/>
        </w:rPr>
        <w:t>Высказывать свою версию, пытаться предлагать способ её проверки (на основе продуктивных заданий в учебнике).</w:t>
      </w:r>
    </w:p>
    <w:p w:rsidR="000B0362" w:rsidRPr="000722F7" w:rsidRDefault="000B0362" w:rsidP="00F45D6B">
      <w:pPr>
        <w:numPr>
          <w:ilvl w:val="0"/>
          <w:numId w:val="9"/>
        </w:numPr>
        <w:shd w:val="clear" w:color="auto" w:fill="FFFFFF"/>
        <w:jc w:val="both"/>
        <w:rPr>
          <w:rFonts w:ascii="Times New Roman" w:hAnsi="Times New Roman" w:cs="Times New Roman"/>
          <w:i/>
          <w:iCs/>
          <w:sz w:val="24"/>
        </w:rPr>
      </w:pPr>
      <w:r w:rsidRPr="000722F7">
        <w:rPr>
          <w:rFonts w:ascii="Times New Roman" w:hAnsi="Times New Roman" w:cs="Times New Roman"/>
          <w:sz w:val="24"/>
        </w:rPr>
        <w:t>Определять успешность выполнения своего задания в диалоге с учителем.</w:t>
      </w:r>
    </w:p>
    <w:p w:rsidR="000B0362" w:rsidRPr="000722F7" w:rsidRDefault="000B0362" w:rsidP="00F45D6B">
      <w:pPr>
        <w:shd w:val="clear" w:color="auto" w:fill="FFFFFF"/>
        <w:ind w:firstLine="525"/>
        <w:jc w:val="both"/>
        <w:rPr>
          <w:rStyle w:val="1"/>
          <w:rFonts w:ascii="Times New Roman" w:hAnsi="Times New Roman" w:cs="Times New Roman"/>
          <w:sz w:val="24"/>
        </w:rPr>
      </w:pPr>
      <w:r w:rsidRPr="000722F7">
        <w:rPr>
          <w:rFonts w:ascii="Times New Roman" w:hAnsi="Times New Roman" w:cs="Times New Roman"/>
          <w:i/>
          <w:iCs/>
          <w:sz w:val="24"/>
        </w:rPr>
        <w:t>Обучающиеся получат возможность научиться:</w:t>
      </w:r>
    </w:p>
    <w:p w:rsidR="000B0362" w:rsidRPr="000722F7" w:rsidRDefault="000B0362" w:rsidP="00F45D6B">
      <w:pPr>
        <w:numPr>
          <w:ilvl w:val="0"/>
          <w:numId w:val="10"/>
        </w:numPr>
        <w:shd w:val="clear" w:color="auto" w:fill="FFFFFF"/>
        <w:jc w:val="both"/>
        <w:rPr>
          <w:rFonts w:ascii="Times New Roman" w:hAnsi="Times New Roman" w:cs="Times New Roman"/>
          <w:sz w:val="24"/>
        </w:rPr>
      </w:pPr>
      <w:r w:rsidRPr="000722F7">
        <w:rPr>
          <w:rStyle w:val="1"/>
          <w:rFonts w:ascii="Times New Roman" w:hAnsi="Times New Roman" w:cs="Times New Roman"/>
          <w:sz w:val="24"/>
        </w:rPr>
        <w:t>Учиться планировать учебную деятельность на уроке.</w:t>
      </w:r>
    </w:p>
    <w:p w:rsidR="000B0362" w:rsidRPr="000722F7" w:rsidRDefault="000B0362" w:rsidP="00F45D6B">
      <w:pPr>
        <w:numPr>
          <w:ilvl w:val="0"/>
          <w:numId w:val="10"/>
        </w:numPr>
        <w:shd w:val="clear" w:color="auto" w:fill="FFFFFF"/>
        <w:jc w:val="both"/>
        <w:rPr>
          <w:rFonts w:ascii="Times New Roman" w:hAnsi="Times New Roman" w:cs="Times New Roman"/>
          <w:b/>
          <w:bCs/>
          <w:sz w:val="24"/>
        </w:rPr>
      </w:pPr>
      <w:r w:rsidRPr="000722F7">
        <w:rPr>
          <w:rFonts w:ascii="Times New Roman" w:hAnsi="Times New Roman" w:cs="Times New Roman"/>
          <w:sz w:val="24"/>
        </w:rPr>
        <w:t>Работая по предложенному плану, использовать необходимые средства (учебник, простейшие приборы и инструменты).</w:t>
      </w:r>
    </w:p>
    <w:p w:rsidR="000B0362" w:rsidRPr="000722F7" w:rsidRDefault="000B0362" w:rsidP="00F45D6B">
      <w:pPr>
        <w:shd w:val="clear" w:color="auto" w:fill="FFFFFF"/>
        <w:jc w:val="both"/>
        <w:rPr>
          <w:rFonts w:ascii="Times New Roman" w:hAnsi="Times New Roman" w:cs="Times New Roman"/>
          <w:sz w:val="24"/>
        </w:rPr>
      </w:pPr>
      <w:r w:rsidRPr="000722F7">
        <w:rPr>
          <w:rFonts w:ascii="Times New Roman" w:hAnsi="Times New Roman" w:cs="Times New Roman"/>
          <w:b/>
          <w:bCs/>
          <w:sz w:val="24"/>
        </w:rPr>
        <w:t>Познавательные УУД:</w:t>
      </w:r>
    </w:p>
    <w:p w:rsidR="000B0362" w:rsidRPr="000722F7" w:rsidRDefault="000B0362" w:rsidP="00F45D6B">
      <w:pPr>
        <w:numPr>
          <w:ilvl w:val="0"/>
          <w:numId w:val="11"/>
        </w:numPr>
        <w:shd w:val="clear" w:color="auto" w:fill="FFFFFF"/>
        <w:jc w:val="both"/>
        <w:rPr>
          <w:rFonts w:ascii="Times New Roman" w:hAnsi="Times New Roman" w:cs="Times New Roman"/>
          <w:sz w:val="24"/>
        </w:rPr>
      </w:pPr>
      <w:r w:rsidRPr="000722F7">
        <w:rPr>
          <w:rFonts w:ascii="Times New Roman" w:hAnsi="Times New Roman" w:cs="Times New Roman"/>
          <w:sz w:val="24"/>
        </w:rPr>
        <w:t>Ориентироваться в своей системе знаний: понимать, что нужна дополнительная информация (знания) для решения учебной задачи в один шаг.</w:t>
      </w:r>
    </w:p>
    <w:p w:rsidR="000B0362" w:rsidRPr="000722F7" w:rsidRDefault="000B0362" w:rsidP="00F45D6B">
      <w:pPr>
        <w:numPr>
          <w:ilvl w:val="0"/>
          <w:numId w:val="11"/>
        </w:numPr>
        <w:shd w:val="clear" w:color="auto" w:fill="FFFFFF"/>
        <w:jc w:val="both"/>
        <w:rPr>
          <w:rFonts w:ascii="Times New Roman" w:hAnsi="Times New Roman" w:cs="Times New Roman"/>
          <w:sz w:val="24"/>
        </w:rPr>
      </w:pPr>
      <w:r w:rsidRPr="000722F7">
        <w:rPr>
          <w:rFonts w:ascii="Times New Roman" w:hAnsi="Times New Roman" w:cs="Times New Roman"/>
          <w:sz w:val="24"/>
        </w:rPr>
        <w:t>Делать предварительный отбор источников информации для решения учебной задачи.</w:t>
      </w:r>
    </w:p>
    <w:p w:rsidR="000B0362" w:rsidRPr="000722F7" w:rsidRDefault="000B0362" w:rsidP="00F45D6B">
      <w:pPr>
        <w:numPr>
          <w:ilvl w:val="0"/>
          <w:numId w:val="11"/>
        </w:numPr>
        <w:shd w:val="clear" w:color="auto" w:fill="FFFFFF"/>
        <w:jc w:val="both"/>
        <w:rPr>
          <w:rFonts w:ascii="Times New Roman" w:hAnsi="Times New Roman" w:cs="Times New Roman"/>
          <w:i/>
          <w:iCs/>
          <w:sz w:val="24"/>
        </w:rPr>
      </w:pPr>
      <w:r w:rsidRPr="000722F7">
        <w:rPr>
          <w:rFonts w:ascii="Times New Roman" w:hAnsi="Times New Roman" w:cs="Times New Roman"/>
          <w:sz w:val="24"/>
        </w:rPr>
        <w:t>Добывать новые знания: находить необходимую информацию как в учебнике, так и в предложенных учителем словарях и энциклопедиях, в хрестоматии.</w:t>
      </w:r>
    </w:p>
    <w:p w:rsidR="000B0362" w:rsidRPr="000722F7" w:rsidRDefault="000B0362" w:rsidP="00F45D6B">
      <w:pPr>
        <w:shd w:val="clear" w:color="auto" w:fill="FFFFFF"/>
        <w:ind w:firstLine="555"/>
        <w:jc w:val="both"/>
        <w:rPr>
          <w:rFonts w:ascii="Times New Roman" w:hAnsi="Times New Roman" w:cs="Times New Roman"/>
          <w:sz w:val="24"/>
        </w:rPr>
      </w:pPr>
      <w:r w:rsidRPr="000722F7">
        <w:rPr>
          <w:rFonts w:ascii="Times New Roman" w:hAnsi="Times New Roman" w:cs="Times New Roman"/>
          <w:i/>
          <w:iCs/>
          <w:sz w:val="24"/>
        </w:rPr>
        <w:t>Обучающиеся получат возможность научиться:</w:t>
      </w:r>
    </w:p>
    <w:p w:rsidR="000B0362" w:rsidRPr="000722F7" w:rsidRDefault="000B0362" w:rsidP="00F45D6B">
      <w:pPr>
        <w:numPr>
          <w:ilvl w:val="0"/>
          <w:numId w:val="12"/>
        </w:numPr>
        <w:shd w:val="clear" w:color="auto" w:fill="FFFFFF"/>
        <w:jc w:val="both"/>
        <w:rPr>
          <w:rStyle w:val="1"/>
          <w:rFonts w:ascii="Times New Roman" w:hAnsi="Times New Roman" w:cs="Times New Roman"/>
          <w:sz w:val="24"/>
        </w:rPr>
      </w:pPr>
      <w:r w:rsidRPr="000722F7">
        <w:rPr>
          <w:rFonts w:ascii="Times New Roman" w:hAnsi="Times New Roman" w:cs="Times New Roman"/>
          <w:sz w:val="24"/>
        </w:rPr>
        <w:lastRenderedPageBreak/>
        <w:t>Добывать новые знания: извлекать информацию, представленную в разных формах (текст, таблица, схема, иллюстрация и др.).</w:t>
      </w:r>
    </w:p>
    <w:p w:rsidR="000B0362" w:rsidRPr="000722F7" w:rsidRDefault="000B0362" w:rsidP="00F45D6B">
      <w:pPr>
        <w:numPr>
          <w:ilvl w:val="0"/>
          <w:numId w:val="12"/>
        </w:numPr>
        <w:shd w:val="clear" w:color="auto" w:fill="FFFFFF"/>
        <w:jc w:val="both"/>
        <w:rPr>
          <w:rStyle w:val="1"/>
          <w:rFonts w:ascii="Times New Roman" w:hAnsi="Times New Roman" w:cs="Times New Roman"/>
          <w:b/>
          <w:bCs/>
          <w:sz w:val="24"/>
        </w:rPr>
      </w:pPr>
      <w:r w:rsidRPr="000722F7">
        <w:rPr>
          <w:rStyle w:val="1"/>
          <w:rFonts w:ascii="Times New Roman" w:hAnsi="Times New Roman" w:cs="Times New Roman"/>
          <w:sz w:val="24"/>
        </w:rPr>
        <w:t>Перерабатывать полученную информацию: наблюдать и делать самостоятельныевыводы.</w:t>
      </w:r>
    </w:p>
    <w:p w:rsidR="000B0362" w:rsidRPr="000722F7" w:rsidRDefault="000B0362" w:rsidP="00F45D6B">
      <w:pPr>
        <w:shd w:val="clear" w:color="auto" w:fill="FFFFFF"/>
        <w:ind w:firstLine="555"/>
        <w:jc w:val="both"/>
        <w:rPr>
          <w:rFonts w:ascii="Times New Roman" w:hAnsi="Times New Roman" w:cs="Times New Roman"/>
          <w:sz w:val="24"/>
        </w:rPr>
      </w:pPr>
      <w:r w:rsidRPr="000722F7">
        <w:rPr>
          <w:rStyle w:val="1"/>
          <w:rFonts w:ascii="Times New Roman" w:hAnsi="Times New Roman" w:cs="Times New Roman"/>
          <w:b/>
          <w:bCs/>
          <w:sz w:val="24"/>
        </w:rPr>
        <w:t>Коммуникативные УУД:</w:t>
      </w:r>
    </w:p>
    <w:p w:rsidR="000B0362" w:rsidRPr="000722F7" w:rsidRDefault="000B0362" w:rsidP="00F45D6B">
      <w:pPr>
        <w:numPr>
          <w:ilvl w:val="0"/>
          <w:numId w:val="13"/>
        </w:numPr>
        <w:shd w:val="clear" w:color="auto" w:fill="FFFFFF"/>
        <w:jc w:val="both"/>
        <w:rPr>
          <w:rFonts w:ascii="Times New Roman" w:hAnsi="Times New Roman" w:cs="Times New Roman"/>
          <w:sz w:val="24"/>
        </w:rPr>
      </w:pPr>
      <w:r w:rsidRPr="000722F7">
        <w:rPr>
          <w:rFonts w:ascii="Times New Roman" w:hAnsi="Times New Roman" w:cs="Times New Roman"/>
          <w:sz w:val="24"/>
        </w:rPr>
        <w:t>Слушать и понимать речь других.</w:t>
      </w:r>
    </w:p>
    <w:p w:rsidR="000B0362" w:rsidRPr="000722F7" w:rsidRDefault="000B0362" w:rsidP="00F45D6B">
      <w:pPr>
        <w:numPr>
          <w:ilvl w:val="0"/>
          <w:numId w:val="13"/>
        </w:numPr>
        <w:shd w:val="clear" w:color="auto" w:fill="FFFFFF"/>
        <w:jc w:val="both"/>
        <w:rPr>
          <w:rFonts w:ascii="Times New Roman" w:hAnsi="Times New Roman" w:cs="Times New Roman"/>
          <w:sz w:val="24"/>
        </w:rPr>
      </w:pPr>
      <w:r w:rsidRPr="000722F7">
        <w:rPr>
          <w:rFonts w:ascii="Times New Roman" w:hAnsi="Times New Roman" w:cs="Times New Roman"/>
          <w:sz w:val="24"/>
        </w:rPr>
        <w:t>Выразительно читать и пересказывать текст.</w:t>
      </w:r>
    </w:p>
    <w:p w:rsidR="000B0362" w:rsidRPr="000722F7" w:rsidRDefault="000B0362" w:rsidP="00F45D6B">
      <w:pPr>
        <w:numPr>
          <w:ilvl w:val="0"/>
          <w:numId w:val="13"/>
        </w:numPr>
        <w:shd w:val="clear" w:color="auto" w:fill="FFFFFF"/>
        <w:jc w:val="both"/>
        <w:rPr>
          <w:rFonts w:ascii="Times New Roman" w:hAnsi="Times New Roman" w:cs="Times New Roman"/>
          <w:sz w:val="24"/>
        </w:rPr>
      </w:pPr>
      <w:r w:rsidRPr="000722F7">
        <w:rPr>
          <w:rFonts w:ascii="Times New Roman" w:hAnsi="Times New Roman" w:cs="Times New Roman"/>
          <w:sz w:val="24"/>
        </w:rPr>
        <w:t>Вступать в беседу на уроке и в жизни.</w:t>
      </w:r>
    </w:p>
    <w:p w:rsidR="000B0362" w:rsidRPr="000722F7" w:rsidRDefault="000B0362" w:rsidP="00F45D6B">
      <w:pPr>
        <w:numPr>
          <w:ilvl w:val="0"/>
          <w:numId w:val="13"/>
        </w:numPr>
        <w:shd w:val="clear" w:color="auto" w:fill="FFFFFF"/>
        <w:jc w:val="both"/>
        <w:rPr>
          <w:rFonts w:ascii="Times New Roman" w:hAnsi="Times New Roman" w:cs="Times New Roman"/>
          <w:sz w:val="24"/>
        </w:rPr>
      </w:pPr>
      <w:r w:rsidRPr="000722F7">
        <w:rPr>
          <w:rFonts w:ascii="Times New Roman" w:hAnsi="Times New Roman" w:cs="Times New Roman"/>
          <w:sz w:val="24"/>
        </w:rPr>
        <w:t>Совместно договариваться о правилах общения и поведения в школе и следовать им.</w:t>
      </w:r>
    </w:p>
    <w:p w:rsidR="000B0362" w:rsidRPr="000722F7" w:rsidRDefault="000B0362" w:rsidP="00F45D6B">
      <w:pPr>
        <w:numPr>
          <w:ilvl w:val="0"/>
          <w:numId w:val="13"/>
        </w:numPr>
        <w:shd w:val="clear" w:color="auto" w:fill="FFFFFF"/>
        <w:jc w:val="both"/>
        <w:rPr>
          <w:rFonts w:ascii="Times New Roman" w:hAnsi="Times New Roman" w:cs="Times New Roman"/>
          <w:i/>
          <w:iCs/>
          <w:sz w:val="24"/>
        </w:rPr>
      </w:pPr>
      <w:r w:rsidRPr="000722F7">
        <w:rPr>
          <w:rFonts w:ascii="Times New Roman" w:hAnsi="Times New Roman" w:cs="Times New Roman"/>
          <w:sz w:val="24"/>
        </w:rPr>
        <w:t>Учиться выполнять различные роли в группе (лидера, исполнителя, критика).</w:t>
      </w:r>
    </w:p>
    <w:p w:rsidR="000B0362" w:rsidRPr="000722F7" w:rsidRDefault="000B0362" w:rsidP="00F45D6B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4"/>
        </w:rPr>
      </w:pPr>
      <w:r w:rsidRPr="000722F7">
        <w:rPr>
          <w:rFonts w:ascii="Times New Roman" w:hAnsi="Times New Roman" w:cs="Times New Roman"/>
          <w:i/>
          <w:iCs/>
          <w:sz w:val="24"/>
        </w:rPr>
        <w:t>Обучающиеся получат возможность научиться:</w:t>
      </w:r>
    </w:p>
    <w:p w:rsidR="000B0362" w:rsidRPr="000722F7" w:rsidRDefault="000B0362" w:rsidP="00F45D6B">
      <w:pPr>
        <w:numPr>
          <w:ilvl w:val="0"/>
          <w:numId w:val="14"/>
        </w:numPr>
        <w:shd w:val="clear" w:color="auto" w:fill="FFFFFF"/>
        <w:jc w:val="both"/>
        <w:rPr>
          <w:rFonts w:ascii="Times New Roman" w:hAnsi="Times New Roman" w:cs="Times New Roman"/>
          <w:sz w:val="24"/>
        </w:rPr>
      </w:pPr>
      <w:r w:rsidRPr="000722F7">
        <w:rPr>
          <w:rFonts w:ascii="Times New Roman" w:hAnsi="Times New Roman" w:cs="Times New Roman"/>
          <w:sz w:val="24"/>
        </w:rPr>
        <w:t>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0B0362" w:rsidRPr="000722F7" w:rsidRDefault="000B0362" w:rsidP="00F45D6B">
      <w:pPr>
        <w:numPr>
          <w:ilvl w:val="0"/>
          <w:numId w:val="14"/>
        </w:numPr>
        <w:shd w:val="clear" w:color="auto" w:fill="FFFFFF"/>
        <w:jc w:val="both"/>
        <w:rPr>
          <w:rStyle w:val="1"/>
          <w:rFonts w:ascii="Times New Roman" w:hAnsi="Times New Roman" w:cs="Times New Roman"/>
          <w:b/>
          <w:bCs/>
          <w:sz w:val="24"/>
        </w:rPr>
      </w:pPr>
      <w:r w:rsidRPr="000722F7">
        <w:rPr>
          <w:rFonts w:ascii="Times New Roman" w:hAnsi="Times New Roman" w:cs="Times New Roman"/>
          <w:sz w:val="24"/>
        </w:rPr>
        <w:t>Вступать в беседу на уроке и в жизни.</w:t>
      </w:r>
    </w:p>
    <w:p w:rsidR="000B0362" w:rsidRPr="000722F7" w:rsidRDefault="000B0362" w:rsidP="00F45D6B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4"/>
        </w:rPr>
      </w:pPr>
      <w:r w:rsidRPr="000722F7">
        <w:rPr>
          <w:rStyle w:val="1"/>
          <w:rFonts w:ascii="Times New Roman" w:hAnsi="Times New Roman" w:cs="Times New Roman"/>
          <w:b/>
          <w:bCs/>
          <w:sz w:val="24"/>
        </w:rPr>
        <w:t>Предметными результатами изучения курса «Окружающий мир» во 2-м класс</w:t>
      </w:r>
      <w:r w:rsidRPr="000722F7">
        <w:rPr>
          <w:rStyle w:val="1"/>
          <w:rFonts w:ascii="Times New Roman" w:hAnsi="Times New Roman" w:cs="Times New Roman"/>
          <w:sz w:val="24"/>
        </w:rPr>
        <w:t>е является формирование следующих умений. В результате изучения раздела «Человек и природа» обучающиеся научатся:</w:t>
      </w:r>
    </w:p>
    <w:p w:rsidR="000B0362" w:rsidRPr="000722F7" w:rsidRDefault="000B0362" w:rsidP="00F45D6B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4"/>
        </w:rPr>
      </w:pPr>
      <w:r w:rsidRPr="000722F7">
        <w:rPr>
          <w:rFonts w:ascii="Times New Roman" w:hAnsi="Times New Roman" w:cs="Times New Roman"/>
          <w:sz w:val="24"/>
        </w:rPr>
        <w:sym w:font="Times New Roman" w:char="F0B7"/>
      </w:r>
      <w:r w:rsidRPr="000722F7">
        <w:rPr>
          <w:rFonts w:ascii="Times New Roman" w:hAnsi="Times New Roman" w:cs="Times New Roman"/>
          <w:sz w:val="24"/>
        </w:rPr>
        <w:t xml:space="preserve"> характеризовать особенности звезд и планет на примере Солнца и Земли;</w:t>
      </w:r>
    </w:p>
    <w:p w:rsidR="000B0362" w:rsidRPr="000722F7" w:rsidRDefault="000B0362" w:rsidP="00F45D6B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4"/>
        </w:rPr>
      </w:pPr>
      <w:r w:rsidRPr="000722F7">
        <w:rPr>
          <w:rFonts w:ascii="Times New Roman" w:hAnsi="Times New Roman" w:cs="Times New Roman"/>
          <w:sz w:val="24"/>
        </w:rPr>
        <w:sym w:font="Times New Roman" w:char="F0B7"/>
      </w:r>
      <w:r w:rsidRPr="000722F7">
        <w:rPr>
          <w:rFonts w:ascii="Times New Roman" w:hAnsi="Times New Roman" w:cs="Times New Roman"/>
          <w:sz w:val="24"/>
        </w:rPr>
        <w:t xml:space="preserve"> обнаруживать и приводить примеры взаимосвязей между живой и неживой природой (например, влияние Солнца – источника тепла и света </w:t>
      </w:r>
      <w:r w:rsidRPr="000722F7">
        <w:rPr>
          <w:rFonts w:ascii="Times New Roman" w:hAnsi="Times New Roman" w:cs="Times New Roman"/>
          <w:sz w:val="24"/>
        </w:rPr>
        <w:sym w:font="Times New Roman" w:char="F02D"/>
      </w:r>
      <w:r w:rsidRPr="000722F7">
        <w:rPr>
          <w:rFonts w:ascii="Times New Roman" w:hAnsi="Times New Roman" w:cs="Times New Roman"/>
          <w:sz w:val="24"/>
        </w:rPr>
        <w:t xml:space="preserve"> на смену времен года, растительный и животный мир);</w:t>
      </w:r>
    </w:p>
    <w:p w:rsidR="000B0362" w:rsidRPr="000722F7" w:rsidRDefault="000B0362" w:rsidP="00F45D6B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4"/>
        </w:rPr>
      </w:pPr>
      <w:r w:rsidRPr="000722F7">
        <w:rPr>
          <w:rFonts w:ascii="Times New Roman" w:hAnsi="Times New Roman" w:cs="Times New Roman"/>
          <w:sz w:val="24"/>
        </w:rPr>
        <w:sym w:font="Times New Roman" w:char="F0B7"/>
      </w:r>
      <w:r w:rsidRPr="000722F7">
        <w:rPr>
          <w:rFonts w:ascii="Times New Roman" w:hAnsi="Times New Roman" w:cs="Times New Roman"/>
          <w:sz w:val="24"/>
        </w:rPr>
        <w:t xml:space="preserve"> объяснять (характеризовать) движение Земли относительно Солнца и его связь со сменой дня и ночи, времен года;</w:t>
      </w:r>
    </w:p>
    <w:p w:rsidR="000B0362" w:rsidRPr="000722F7" w:rsidRDefault="000B0362" w:rsidP="00F45D6B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4"/>
        </w:rPr>
      </w:pPr>
      <w:r w:rsidRPr="000722F7">
        <w:rPr>
          <w:rFonts w:ascii="Times New Roman" w:hAnsi="Times New Roman" w:cs="Times New Roman"/>
          <w:sz w:val="24"/>
        </w:rPr>
        <w:sym w:font="Times New Roman" w:char="F0B7"/>
      </w:r>
      <w:r w:rsidRPr="000722F7">
        <w:rPr>
          <w:rFonts w:ascii="Times New Roman" w:hAnsi="Times New Roman" w:cs="Times New Roman"/>
          <w:sz w:val="24"/>
        </w:rPr>
        <w:t xml:space="preserve"> демонстрировать связь между сменой дня и ночи, временем года и движением Земли вокруг своей оси и вокруг Солнца на моделях;</w:t>
      </w:r>
    </w:p>
    <w:p w:rsidR="000B0362" w:rsidRPr="000722F7" w:rsidRDefault="000B0362" w:rsidP="00F45D6B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4"/>
        </w:rPr>
      </w:pPr>
      <w:r w:rsidRPr="000722F7">
        <w:rPr>
          <w:rFonts w:ascii="Times New Roman" w:hAnsi="Times New Roman" w:cs="Times New Roman"/>
          <w:sz w:val="24"/>
        </w:rPr>
        <w:sym w:font="Times New Roman" w:char="F0B7"/>
      </w:r>
      <w:r w:rsidRPr="000722F7">
        <w:rPr>
          <w:rFonts w:ascii="Times New Roman" w:hAnsi="Times New Roman" w:cs="Times New Roman"/>
          <w:sz w:val="24"/>
        </w:rPr>
        <w:t xml:space="preserve"> сравнивать внешний вид и характерные особенности насекомых, рыб, птиц, млекопитающих;</w:t>
      </w:r>
    </w:p>
    <w:p w:rsidR="000B0362" w:rsidRPr="000722F7" w:rsidRDefault="000B0362" w:rsidP="00F45D6B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4"/>
        </w:rPr>
      </w:pPr>
      <w:r w:rsidRPr="000722F7">
        <w:rPr>
          <w:rFonts w:ascii="Times New Roman" w:hAnsi="Times New Roman" w:cs="Times New Roman"/>
          <w:sz w:val="24"/>
        </w:rPr>
        <w:sym w:font="Times New Roman" w:char="F0B7"/>
      </w:r>
      <w:r w:rsidRPr="000722F7">
        <w:rPr>
          <w:rFonts w:ascii="Times New Roman" w:hAnsi="Times New Roman" w:cs="Times New Roman"/>
          <w:sz w:val="24"/>
        </w:rPr>
        <w:t xml:space="preserve"> группировать (классифицировать) объекты природы по признакам: насекомые–рыбы–птицы–земноводные–пресмыкающиеся– млекопитающие (животные);</w:t>
      </w:r>
    </w:p>
    <w:p w:rsidR="000B0362" w:rsidRPr="000722F7" w:rsidRDefault="000B0362" w:rsidP="00F45D6B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4"/>
        </w:rPr>
      </w:pPr>
      <w:r w:rsidRPr="000722F7">
        <w:rPr>
          <w:rFonts w:ascii="Times New Roman" w:hAnsi="Times New Roman" w:cs="Times New Roman"/>
          <w:sz w:val="24"/>
        </w:rPr>
        <w:sym w:font="Times New Roman" w:char="F0B7"/>
      </w:r>
      <w:r w:rsidRPr="000722F7">
        <w:rPr>
          <w:rFonts w:ascii="Times New Roman" w:hAnsi="Times New Roman" w:cs="Times New Roman"/>
          <w:sz w:val="24"/>
        </w:rPr>
        <w:t xml:space="preserve"> сравнивать характерные для животных способы питания, размножения, защиты, заботы о потомстве;</w:t>
      </w:r>
    </w:p>
    <w:p w:rsidR="000B0362" w:rsidRPr="000722F7" w:rsidRDefault="000B0362" w:rsidP="00F45D6B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4"/>
        </w:rPr>
      </w:pPr>
      <w:r w:rsidRPr="000722F7">
        <w:rPr>
          <w:rFonts w:ascii="Times New Roman" w:hAnsi="Times New Roman" w:cs="Times New Roman"/>
          <w:sz w:val="24"/>
        </w:rPr>
        <w:sym w:font="Times New Roman" w:char="F0B7"/>
      </w:r>
      <w:r w:rsidRPr="000722F7">
        <w:rPr>
          <w:rFonts w:ascii="Times New Roman" w:hAnsi="Times New Roman" w:cs="Times New Roman"/>
          <w:sz w:val="24"/>
        </w:rPr>
        <w:t xml:space="preserve"> называть признаки, отличающие домашних животных от диких;</w:t>
      </w:r>
    </w:p>
    <w:p w:rsidR="000B0362" w:rsidRPr="000722F7" w:rsidRDefault="000B0362" w:rsidP="00F45D6B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4"/>
        </w:rPr>
      </w:pPr>
      <w:r w:rsidRPr="000722F7">
        <w:rPr>
          <w:rFonts w:ascii="Times New Roman" w:hAnsi="Times New Roman" w:cs="Times New Roman"/>
          <w:sz w:val="24"/>
        </w:rPr>
        <w:sym w:font="Times New Roman" w:char="F0B7"/>
      </w:r>
      <w:r w:rsidRPr="000722F7">
        <w:rPr>
          <w:rFonts w:ascii="Times New Roman" w:hAnsi="Times New Roman" w:cs="Times New Roman"/>
          <w:sz w:val="24"/>
        </w:rPr>
        <w:t xml:space="preserve"> характеризовать значение животных в природе и жизни людей; приводить примеры использования человеком результатов наблюдения за живой природой при создании новой техники;</w:t>
      </w:r>
    </w:p>
    <w:p w:rsidR="000B0362" w:rsidRPr="000722F7" w:rsidRDefault="000B0362" w:rsidP="00F45D6B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4"/>
        </w:rPr>
      </w:pPr>
      <w:r w:rsidRPr="000722F7">
        <w:rPr>
          <w:rFonts w:ascii="Times New Roman" w:hAnsi="Times New Roman" w:cs="Times New Roman"/>
          <w:sz w:val="24"/>
        </w:rPr>
        <w:sym w:font="Times New Roman" w:char="F0B7"/>
      </w:r>
      <w:r w:rsidRPr="000722F7">
        <w:rPr>
          <w:rFonts w:ascii="Times New Roman" w:hAnsi="Times New Roman" w:cs="Times New Roman"/>
          <w:sz w:val="24"/>
        </w:rPr>
        <w:t xml:space="preserve"> группировать (классифицировать) объекты природы по признакам: культурные–дикорастущие растения, однолетние–двулетние– многолетние растения; цветковые–хвойные–папоротники, мхи, водоросли; выделять их отличия;</w:t>
      </w:r>
    </w:p>
    <w:p w:rsidR="000B0362" w:rsidRPr="000722F7" w:rsidRDefault="000B0362" w:rsidP="00F45D6B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4"/>
        </w:rPr>
      </w:pPr>
      <w:r w:rsidRPr="000722F7">
        <w:rPr>
          <w:rFonts w:ascii="Times New Roman" w:hAnsi="Times New Roman" w:cs="Times New Roman"/>
          <w:sz w:val="24"/>
        </w:rPr>
        <w:sym w:font="Times New Roman" w:char="F0B7"/>
      </w:r>
      <w:r w:rsidRPr="000722F7">
        <w:rPr>
          <w:rFonts w:ascii="Times New Roman" w:hAnsi="Times New Roman" w:cs="Times New Roman"/>
          <w:sz w:val="24"/>
        </w:rPr>
        <w:t xml:space="preserve"> характеризовать роль грибов в природе и жизни людей;</w:t>
      </w:r>
    </w:p>
    <w:p w:rsidR="000B0362" w:rsidRPr="000722F7" w:rsidRDefault="000B0362" w:rsidP="00F45D6B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4"/>
        </w:rPr>
      </w:pPr>
      <w:r w:rsidRPr="000722F7">
        <w:rPr>
          <w:rFonts w:ascii="Times New Roman" w:hAnsi="Times New Roman" w:cs="Times New Roman"/>
          <w:sz w:val="24"/>
        </w:rPr>
        <w:sym w:font="Times New Roman" w:char="F0B7"/>
      </w:r>
      <w:r w:rsidRPr="000722F7">
        <w:rPr>
          <w:rFonts w:ascii="Times New Roman" w:hAnsi="Times New Roman" w:cs="Times New Roman"/>
          <w:sz w:val="24"/>
        </w:rPr>
        <w:t xml:space="preserve"> ставить опыты, используя простейшее лабораторное оборудование, при изучении свойств воды, анализировать результаты наблюдений, делать выводы; следовать инструкциям и технике безопасности при проведении опытов;</w:t>
      </w:r>
    </w:p>
    <w:p w:rsidR="000B0362" w:rsidRPr="000722F7" w:rsidRDefault="000B0362" w:rsidP="00F45D6B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4"/>
        </w:rPr>
      </w:pPr>
      <w:r w:rsidRPr="000722F7">
        <w:rPr>
          <w:rFonts w:ascii="Times New Roman" w:hAnsi="Times New Roman" w:cs="Times New Roman"/>
          <w:sz w:val="24"/>
        </w:rPr>
        <w:sym w:font="Times New Roman" w:char="F0B7"/>
      </w:r>
      <w:r w:rsidRPr="000722F7">
        <w:rPr>
          <w:rFonts w:ascii="Times New Roman" w:hAnsi="Times New Roman" w:cs="Times New Roman"/>
          <w:sz w:val="24"/>
        </w:rPr>
        <w:t xml:space="preserve"> наблюдать и делать выводы по изучению свойств воздуха, характеризовать свойства воздуха;</w:t>
      </w:r>
    </w:p>
    <w:p w:rsidR="000B0362" w:rsidRPr="000722F7" w:rsidRDefault="000B0362" w:rsidP="00F45D6B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4"/>
        </w:rPr>
      </w:pPr>
      <w:r w:rsidRPr="000722F7">
        <w:rPr>
          <w:rFonts w:ascii="Times New Roman" w:hAnsi="Times New Roman" w:cs="Times New Roman"/>
          <w:sz w:val="24"/>
        </w:rPr>
        <w:sym w:font="Times New Roman" w:char="F0B7"/>
      </w:r>
      <w:r w:rsidRPr="000722F7">
        <w:rPr>
          <w:rFonts w:ascii="Times New Roman" w:hAnsi="Times New Roman" w:cs="Times New Roman"/>
          <w:sz w:val="24"/>
        </w:rPr>
        <w:t xml:space="preserve"> на основе опытных исследований и наблюдений выявлять условия, необходимые для жизни растений;</w:t>
      </w:r>
    </w:p>
    <w:p w:rsidR="000B0362" w:rsidRPr="000722F7" w:rsidRDefault="000B0362" w:rsidP="00F45D6B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4"/>
        </w:rPr>
      </w:pPr>
      <w:r w:rsidRPr="000722F7">
        <w:rPr>
          <w:rFonts w:ascii="Times New Roman" w:hAnsi="Times New Roman" w:cs="Times New Roman"/>
          <w:sz w:val="24"/>
        </w:rPr>
        <w:sym w:font="Times New Roman" w:char="F0B7"/>
      </w:r>
      <w:r w:rsidRPr="000722F7">
        <w:rPr>
          <w:rFonts w:ascii="Times New Roman" w:hAnsi="Times New Roman" w:cs="Times New Roman"/>
          <w:sz w:val="24"/>
        </w:rPr>
        <w:t xml:space="preserve"> выращивать растения в группе (из семян, клубней, листа, побегов);</w:t>
      </w:r>
    </w:p>
    <w:p w:rsidR="000B0362" w:rsidRPr="000722F7" w:rsidRDefault="000B0362" w:rsidP="00F45D6B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4"/>
        </w:rPr>
      </w:pPr>
      <w:r w:rsidRPr="000722F7">
        <w:rPr>
          <w:rFonts w:ascii="Times New Roman" w:hAnsi="Times New Roman" w:cs="Times New Roman"/>
          <w:sz w:val="24"/>
        </w:rPr>
        <w:sym w:font="Times New Roman" w:char="F0B7"/>
      </w:r>
      <w:r w:rsidRPr="000722F7">
        <w:rPr>
          <w:rFonts w:ascii="Times New Roman" w:hAnsi="Times New Roman" w:cs="Times New Roman"/>
          <w:sz w:val="24"/>
        </w:rPr>
        <w:t xml:space="preserve"> использовать оглавление, словарь и тексты учебника и хрестоматии, интернет для поиска необходимой информации;</w:t>
      </w:r>
    </w:p>
    <w:p w:rsidR="000B0362" w:rsidRPr="000722F7" w:rsidRDefault="000B0362" w:rsidP="00F45D6B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4"/>
        </w:rPr>
      </w:pPr>
      <w:r w:rsidRPr="000722F7">
        <w:rPr>
          <w:rFonts w:ascii="Times New Roman" w:hAnsi="Times New Roman" w:cs="Times New Roman"/>
          <w:sz w:val="24"/>
        </w:rPr>
        <w:sym w:font="Times New Roman" w:char="F0B7"/>
      </w:r>
      <w:r w:rsidRPr="000722F7">
        <w:rPr>
          <w:rFonts w:ascii="Times New Roman" w:hAnsi="Times New Roman" w:cs="Times New Roman"/>
          <w:sz w:val="24"/>
        </w:rPr>
        <w:t xml:space="preserve"> обнаруживать простейшие взаимосвязи в живой природе, использовать эти знания для объяснения необходимости бережного отношения к природе своего края;</w:t>
      </w:r>
    </w:p>
    <w:p w:rsidR="000B0362" w:rsidRPr="000722F7" w:rsidRDefault="000B0362" w:rsidP="00F45D6B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4"/>
        </w:rPr>
      </w:pPr>
      <w:r w:rsidRPr="000722F7">
        <w:rPr>
          <w:rFonts w:ascii="Times New Roman" w:hAnsi="Times New Roman" w:cs="Times New Roman"/>
          <w:sz w:val="24"/>
        </w:rPr>
        <w:sym w:font="Times New Roman" w:char="F0B7"/>
      </w:r>
      <w:r w:rsidRPr="000722F7">
        <w:rPr>
          <w:rFonts w:ascii="Times New Roman" w:hAnsi="Times New Roman" w:cs="Times New Roman"/>
          <w:sz w:val="24"/>
        </w:rPr>
        <w:t xml:space="preserve"> определять характер взаимоотношений человека с природой, находить примеры влияния этих отношений на природные объекты, в том числе на природные </w:t>
      </w:r>
      <w:proofErr w:type="gramStart"/>
      <w:r w:rsidRPr="000722F7">
        <w:rPr>
          <w:rFonts w:ascii="Times New Roman" w:hAnsi="Times New Roman" w:cs="Times New Roman"/>
          <w:sz w:val="24"/>
        </w:rPr>
        <w:t>объекты ,</w:t>
      </w:r>
      <w:proofErr w:type="gramEnd"/>
      <w:r w:rsidRPr="000722F7">
        <w:rPr>
          <w:rFonts w:ascii="Times New Roman" w:hAnsi="Times New Roman" w:cs="Times New Roman"/>
          <w:sz w:val="24"/>
        </w:rPr>
        <w:t xml:space="preserve"> </w:t>
      </w:r>
      <w:r w:rsidRPr="000722F7">
        <w:rPr>
          <w:rFonts w:ascii="Times New Roman" w:hAnsi="Times New Roman" w:cs="Times New Roman"/>
          <w:sz w:val="24"/>
        </w:rPr>
        <w:lastRenderedPageBreak/>
        <w:t>называя представителей животного и растительного мира своего края, занесенных в Красную книгу России и Красную книгу области.</w:t>
      </w:r>
    </w:p>
    <w:p w:rsidR="000B0362" w:rsidRPr="000722F7" w:rsidRDefault="000B0362" w:rsidP="00F45D6B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4"/>
        </w:rPr>
      </w:pPr>
      <w:r w:rsidRPr="000722F7">
        <w:rPr>
          <w:rFonts w:ascii="Times New Roman" w:hAnsi="Times New Roman" w:cs="Times New Roman"/>
          <w:sz w:val="24"/>
        </w:rPr>
        <w:sym w:font="Times New Roman" w:char="F0B7"/>
      </w:r>
      <w:r w:rsidRPr="000722F7">
        <w:rPr>
          <w:rFonts w:ascii="Times New Roman" w:hAnsi="Times New Roman" w:cs="Times New Roman"/>
          <w:sz w:val="24"/>
        </w:rPr>
        <w:t xml:space="preserve"> понимать необходимость здорового образа жизни (соблюдения режима дня, личной гигиены, правильного питания);</w:t>
      </w:r>
    </w:p>
    <w:p w:rsidR="000B0362" w:rsidRPr="000722F7" w:rsidRDefault="000B0362" w:rsidP="00F45D6B">
      <w:pPr>
        <w:shd w:val="clear" w:color="auto" w:fill="FFFFFF"/>
        <w:ind w:firstLine="540"/>
        <w:jc w:val="both"/>
        <w:rPr>
          <w:rFonts w:ascii="Times New Roman" w:hAnsi="Times New Roman" w:cs="Times New Roman"/>
          <w:i/>
          <w:iCs/>
          <w:sz w:val="24"/>
        </w:rPr>
      </w:pPr>
      <w:r w:rsidRPr="000722F7">
        <w:rPr>
          <w:rFonts w:ascii="Times New Roman" w:hAnsi="Times New Roman" w:cs="Times New Roman"/>
          <w:sz w:val="24"/>
        </w:rPr>
        <w:sym w:font="Times New Roman" w:char="F0B7"/>
      </w:r>
      <w:r w:rsidRPr="000722F7">
        <w:rPr>
          <w:rFonts w:ascii="Times New Roman" w:hAnsi="Times New Roman" w:cs="Times New Roman"/>
          <w:sz w:val="24"/>
        </w:rPr>
        <w:t xml:space="preserve"> находить нужную информацию о разнообразии животных и растений, о планетах и звездах, о свойствах воды и воздуха, о грибах, используя оглавление и словарь учебника.</w:t>
      </w:r>
    </w:p>
    <w:p w:rsidR="000B0362" w:rsidRPr="000722F7" w:rsidRDefault="000B0362" w:rsidP="00F45D6B">
      <w:pPr>
        <w:shd w:val="clear" w:color="auto" w:fill="FFFFFF"/>
        <w:ind w:firstLine="540"/>
        <w:jc w:val="both"/>
        <w:rPr>
          <w:rFonts w:ascii="Times New Roman" w:hAnsi="Times New Roman" w:cs="Times New Roman"/>
          <w:i/>
          <w:iCs/>
          <w:sz w:val="24"/>
        </w:rPr>
      </w:pPr>
      <w:r w:rsidRPr="000722F7">
        <w:rPr>
          <w:rFonts w:ascii="Times New Roman" w:hAnsi="Times New Roman" w:cs="Times New Roman"/>
          <w:i/>
          <w:iCs/>
          <w:sz w:val="24"/>
        </w:rPr>
        <w:t>Обучающиеся получат возможность научиться:</w:t>
      </w:r>
    </w:p>
    <w:p w:rsidR="000B0362" w:rsidRPr="000722F7" w:rsidRDefault="000B0362" w:rsidP="00F45D6B">
      <w:pPr>
        <w:shd w:val="clear" w:color="auto" w:fill="FFFFFF"/>
        <w:ind w:firstLine="540"/>
        <w:jc w:val="both"/>
        <w:rPr>
          <w:rFonts w:ascii="Times New Roman" w:hAnsi="Times New Roman" w:cs="Times New Roman"/>
          <w:i/>
          <w:iCs/>
          <w:sz w:val="24"/>
        </w:rPr>
      </w:pPr>
      <w:r w:rsidRPr="000722F7">
        <w:rPr>
          <w:rFonts w:ascii="Times New Roman" w:hAnsi="Times New Roman" w:cs="Times New Roman"/>
          <w:i/>
          <w:iCs/>
          <w:sz w:val="24"/>
        </w:rPr>
        <w:sym w:font="Times New Roman" w:char="F0B7"/>
      </w:r>
      <w:r w:rsidRPr="000722F7">
        <w:rPr>
          <w:rFonts w:ascii="Times New Roman" w:hAnsi="Times New Roman" w:cs="Times New Roman"/>
          <w:i/>
          <w:iCs/>
          <w:sz w:val="24"/>
        </w:rPr>
        <w:t xml:space="preserve"> извлекать по заданию учителя необходимую информацию из дополнительных источников знаний (Интернет, детские энциклопедии) о планетах Солнечной системы, готовить доклады и обсуждать полученные сведения;</w:t>
      </w:r>
    </w:p>
    <w:p w:rsidR="000B0362" w:rsidRPr="000722F7" w:rsidRDefault="000B0362" w:rsidP="00F45D6B">
      <w:pPr>
        <w:shd w:val="clear" w:color="auto" w:fill="FFFFFF"/>
        <w:ind w:firstLine="540"/>
        <w:jc w:val="both"/>
        <w:rPr>
          <w:rFonts w:ascii="Times New Roman" w:hAnsi="Times New Roman" w:cs="Times New Roman"/>
          <w:i/>
          <w:iCs/>
          <w:sz w:val="24"/>
        </w:rPr>
      </w:pPr>
      <w:r w:rsidRPr="000722F7">
        <w:rPr>
          <w:rFonts w:ascii="Times New Roman" w:hAnsi="Times New Roman" w:cs="Times New Roman"/>
          <w:i/>
          <w:iCs/>
          <w:sz w:val="24"/>
        </w:rPr>
        <w:sym w:font="Times New Roman" w:char="F0B7"/>
      </w:r>
      <w:r w:rsidRPr="000722F7">
        <w:rPr>
          <w:rFonts w:ascii="Times New Roman" w:hAnsi="Times New Roman" w:cs="Times New Roman"/>
          <w:i/>
          <w:iCs/>
          <w:sz w:val="24"/>
        </w:rPr>
        <w:t xml:space="preserve"> осознать ценность природы и необходимость нести ответственность за ее сохранение;</w:t>
      </w:r>
    </w:p>
    <w:p w:rsidR="000B0362" w:rsidRPr="000722F7" w:rsidRDefault="000B0362" w:rsidP="00F45D6B">
      <w:pPr>
        <w:shd w:val="clear" w:color="auto" w:fill="FFFFFF"/>
        <w:ind w:firstLine="540"/>
        <w:jc w:val="both"/>
        <w:rPr>
          <w:rFonts w:ascii="Times New Roman" w:hAnsi="Times New Roman" w:cs="Times New Roman"/>
          <w:i/>
          <w:iCs/>
          <w:sz w:val="24"/>
        </w:rPr>
      </w:pPr>
      <w:r w:rsidRPr="000722F7">
        <w:rPr>
          <w:rFonts w:ascii="Times New Roman" w:hAnsi="Times New Roman" w:cs="Times New Roman"/>
          <w:i/>
          <w:iCs/>
          <w:sz w:val="24"/>
        </w:rPr>
        <w:sym w:font="Times New Roman" w:char="F0B7"/>
      </w:r>
      <w:r w:rsidRPr="000722F7">
        <w:rPr>
          <w:rFonts w:ascii="Times New Roman" w:hAnsi="Times New Roman" w:cs="Times New Roman"/>
          <w:i/>
          <w:iCs/>
          <w:sz w:val="24"/>
        </w:rPr>
        <w:t xml:space="preserve"> соблюдать правила экологического поведения в природе (не оставлять после себя мусор; бережно относиться к растениям, детенышам диких животных);</w:t>
      </w:r>
    </w:p>
    <w:p w:rsidR="000B0362" w:rsidRPr="000722F7" w:rsidRDefault="000B0362" w:rsidP="00F45D6B">
      <w:pPr>
        <w:shd w:val="clear" w:color="auto" w:fill="FFFFFF"/>
        <w:ind w:firstLine="540"/>
        <w:jc w:val="both"/>
        <w:rPr>
          <w:rFonts w:ascii="Times New Roman" w:hAnsi="Times New Roman" w:cs="Times New Roman"/>
          <w:i/>
          <w:iCs/>
          <w:sz w:val="24"/>
        </w:rPr>
      </w:pPr>
      <w:r w:rsidRPr="000722F7">
        <w:rPr>
          <w:rFonts w:ascii="Times New Roman" w:hAnsi="Times New Roman" w:cs="Times New Roman"/>
          <w:i/>
          <w:iCs/>
          <w:sz w:val="24"/>
        </w:rPr>
        <w:sym w:font="Times New Roman" w:char="F0B7"/>
      </w:r>
      <w:r w:rsidRPr="000722F7">
        <w:rPr>
          <w:rFonts w:ascii="Times New Roman" w:hAnsi="Times New Roman" w:cs="Times New Roman"/>
          <w:i/>
          <w:iCs/>
          <w:sz w:val="24"/>
        </w:rPr>
        <w:t xml:space="preserve"> пользоваться простыми навыками самоконтроля и саморегулирования своего самочувствия для сохранения здоровья, осознанно выполнять режим дня, правила рационального питания и личной гигиены;</w:t>
      </w:r>
    </w:p>
    <w:p w:rsidR="000B0362" w:rsidRPr="000722F7" w:rsidRDefault="000B0362" w:rsidP="00F45D6B">
      <w:pPr>
        <w:shd w:val="clear" w:color="auto" w:fill="FFFFFF"/>
        <w:ind w:firstLine="540"/>
        <w:jc w:val="both"/>
        <w:rPr>
          <w:rStyle w:val="1"/>
          <w:rFonts w:ascii="Times New Roman" w:hAnsi="Times New Roman" w:cs="Times New Roman"/>
          <w:b/>
          <w:bCs/>
          <w:sz w:val="24"/>
        </w:rPr>
      </w:pPr>
      <w:r w:rsidRPr="000722F7">
        <w:rPr>
          <w:rFonts w:ascii="Times New Roman" w:hAnsi="Times New Roman" w:cs="Times New Roman"/>
          <w:i/>
          <w:iCs/>
          <w:sz w:val="24"/>
        </w:rPr>
        <w:sym w:font="Times New Roman" w:char="F0B7"/>
      </w:r>
      <w:r w:rsidRPr="000722F7">
        <w:rPr>
          <w:rFonts w:ascii="Times New Roman" w:hAnsi="Times New Roman" w:cs="Times New Roman"/>
          <w:i/>
          <w:iCs/>
          <w:sz w:val="24"/>
        </w:rPr>
        <w:t xml:space="preserve"> выполнять правила безопасного поведения в природе, оказывать первую помощь при несложных несчастных случаях.</w:t>
      </w:r>
    </w:p>
    <w:p w:rsidR="000B0362" w:rsidRPr="000722F7" w:rsidRDefault="000B0362" w:rsidP="00F45D6B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4"/>
        </w:rPr>
      </w:pPr>
      <w:r w:rsidRPr="000722F7">
        <w:rPr>
          <w:rStyle w:val="1"/>
          <w:rFonts w:ascii="Times New Roman" w:hAnsi="Times New Roman" w:cs="Times New Roman"/>
          <w:b/>
          <w:bCs/>
          <w:sz w:val="24"/>
        </w:rPr>
        <w:t xml:space="preserve"> В результате изучения раздела «Человек и общество»</w:t>
      </w:r>
      <w:r w:rsidRPr="000722F7">
        <w:rPr>
          <w:rStyle w:val="1"/>
          <w:rFonts w:ascii="Times New Roman" w:hAnsi="Times New Roman" w:cs="Times New Roman"/>
          <w:sz w:val="24"/>
        </w:rPr>
        <w:t xml:space="preserve"> обучающиеся научатся:</w:t>
      </w:r>
    </w:p>
    <w:p w:rsidR="000B0362" w:rsidRPr="000722F7" w:rsidRDefault="000B0362" w:rsidP="00F45D6B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4"/>
        </w:rPr>
      </w:pPr>
      <w:r w:rsidRPr="000722F7">
        <w:rPr>
          <w:rFonts w:ascii="Times New Roman" w:hAnsi="Times New Roman" w:cs="Times New Roman"/>
          <w:sz w:val="24"/>
        </w:rPr>
        <w:sym w:font="Times New Roman" w:char="F0B7"/>
      </w:r>
      <w:r w:rsidRPr="000722F7">
        <w:rPr>
          <w:rFonts w:ascii="Times New Roman" w:hAnsi="Times New Roman" w:cs="Times New Roman"/>
          <w:sz w:val="24"/>
        </w:rPr>
        <w:t xml:space="preserve"> оценивать характер взаимоотношений в семье, в классном и школьном коллективах;</w:t>
      </w:r>
    </w:p>
    <w:p w:rsidR="000B0362" w:rsidRPr="000722F7" w:rsidRDefault="000B0362" w:rsidP="00F45D6B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4"/>
        </w:rPr>
      </w:pPr>
      <w:r w:rsidRPr="000722F7">
        <w:rPr>
          <w:rFonts w:ascii="Times New Roman" w:hAnsi="Times New Roman" w:cs="Times New Roman"/>
          <w:sz w:val="24"/>
        </w:rPr>
        <w:sym w:font="Times New Roman" w:char="F0B7"/>
      </w:r>
      <w:r w:rsidRPr="000722F7">
        <w:rPr>
          <w:rFonts w:ascii="Times New Roman" w:hAnsi="Times New Roman" w:cs="Times New Roman"/>
          <w:sz w:val="24"/>
        </w:rPr>
        <w:t xml:space="preserve"> называть профессии взрослых и оценивать важность каждой из них;</w:t>
      </w:r>
    </w:p>
    <w:p w:rsidR="000B0362" w:rsidRPr="000722F7" w:rsidRDefault="000B0362" w:rsidP="00F45D6B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4"/>
        </w:rPr>
      </w:pPr>
      <w:r w:rsidRPr="000722F7">
        <w:rPr>
          <w:rFonts w:ascii="Times New Roman" w:hAnsi="Times New Roman" w:cs="Times New Roman"/>
          <w:sz w:val="24"/>
        </w:rPr>
        <w:sym w:font="Times New Roman" w:char="F0B7"/>
      </w:r>
      <w:r w:rsidRPr="000722F7">
        <w:rPr>
          <w:rFonts w:ascii="Times New Roman" w:hAnsi="Times New Roman" w:cs="Times New Roman"/>
          <w:sz w:val="24"/>
        </w:rPr>
        <w:t xml:space="preserve"> различать государственную символику России (на пограничных знаках, денежных знаках и пр.);</w:t>
      </w:r>
    </w:p>
    <w:p w:rsidR="000B0362" w:rsidRPr="000722F7" w:rsidRDefault="000B0362" w:rsidP="00F45D6B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4"/>
        </w:rPr>
      </w:pPr>
      <w:r w:rsidRPr="000722F7">
        <w:rPr>
          <w:rFonts w:ascii="Times New Roman" w:hAnsi="Times New Roman" w:cs="Times New Roman"/>
          <w:sz w:val="24"/>
        </w:rPr>
        <w:sym w:font="Times New Roman" w:char="F0B7"/>
      </w:r>
      <w:r w:rsidRPr="000722F7">
        <w:rPr>
          <w:rFonts w:ascii="Times New Roman" w:hAnsi="Times New Roman" w:cs="Times New Roman"/>
          <w:sz w:val="24"/>
        </w:rPr>
        <w:t xml:space="preserve"> ориентироваться и принимать участие в важнейших для страны и личности событиях и фактах (День Победы; День Конституции России; День Города, села, поселка)</w:t>
      </w:r>
    </w:p>
    <w:p w:rsidR="000B0362" w:rsidRPr="000722F7" w:rsidRDefault="000B0362" w:rsidP="00F45D6B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4"/>
        </w:rPr>
      </w:pPr>
      <w:r w:rsidRPr="000722F7">
        <w:rPr>
          <w:rFonts w:ascii="Times New Roman" w:hAnsi="Times New Roman" w:cs="Times New Roman"/>
          <w:sz w:val="24"/>
        </w:rPr>
        <w:sym w:font="Times New Roman" w:char="F0B7"/>
      </w:r>
      <w:r w:rsidRPr="000722F7">
        <w:rPr>
          <w:rFonts w:ascii="Times New Roman" w:hAnsi="Times New Roman" w:cs="Times New Roman"/>
          <w:sz w:val="24"/>
        </w:rPr>
        <w:t xml:space="preserve"> описывать достопримечательности Московского Кремля;</w:t>
      </w:r>
    </w:p>
    <w:p w:rsidR="000B0362" w:rsidRPr="000722F7" w:rsidRDefault="000B0362" w:rsidP="00F45D6B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4"/>
        </w:rPr>
      </w:pPr>
      <w:r w:rsidRPr="000722F7">
        <w:rPr>
          <w:rFonts w:ascii="Times New Roman" w:hAnsi="Times New Roman" w:cs="Times New Roman"/>
          <w:sz w:val="24"/>
        </w:rPr>
        <w:sym w:font="Times New Roman" w:char="F0B7"/>
      </w:r>
      <w:r w:rsidRPr="000722F7">
        <w:rPr>
          <w:rFonts w:ascii="Times New Roman" w:hAnsi="Times New Roman" w:cs="Times New Roman"/>
          <w:sz w:val="24"/>
        </w:rPr>
        <w:t xml:space="preserve"> использовать дополнительные источники информации (словари учебника и хрестоматии по окружающему миру);</w:t>
      </w:r>
    </w:p>
    <w:p w:rsidR="000B0362" w:rsidRPr="000722F7" w:rsidRDefault="000B0362" w:rsidP="00F45D6B">
      <w:pPr>
        <w:shd w:val="clear" w:color="auto" w:fill="FFFFFF"/>
        <w:ind w:firstLine="540"/>
        <w:jc w:val="both"/>
        <w:rPr>
          <w:rFonts w:ascii="Times New Roman" w:hAnsi="Times New Roman" w:cs="Times New Roman"/>
          <w:i/>
          <w:iCs/>
          <w:sz w:val="24"/>
        </w:rPr>
      </w:pPr>
      <w:r w:rsidRPr="000722F7">
        <w:rPr>
          <w:rFonts w:ascii="Times New Roman" w:hAnsi="Times New Roman" w:cs="Times New Roman"/>
          <w:sz w:val="24"/>
        </w:rPr>
        <w:sym w:font="Times New Roman" w:char="F0B7"/>
      </w:r>
      <w:r w:rsidRPr="000722F7">
        <w:rPr>
          <w:rFonts w:ascii="Times New Roman" w:hAnsi="Times New Roman" w:cs="Times New Roman"/>
          <w:sz w:val="24"/>
        </w:rPr>
        <w:t xml:space="preserve"> работать с оглавлением учебника: находить нужную информацию о достопримечательностях Москвы (Московского Кремля) и города Вологды, праздничных днях России (День Победы, День Конституции России).</w:t>
      </w:r>
    </w:p>
    <w:p w:rsidR="000B0362" w:rsidRPr="000722F7" w:rsidRDefault="000B0362" w:rsidP="00F45D6B">
      <w:pPr>
        <w:shd w:val="clear" w:color="auto" w:fill="FFFFFF"/>
        <w:ind w:firstLine="540"/>
        <w:jc w:val="both"/>
        <w:rPr>
          <w:rStyle w:val="1"/>
          <w:rFonts w:ascii="Times New Roman" w:hAnsi="Times New Roman" w:cs="Times New Roman"/>
          <w:sz w:val="24"/>
        </w:rPr>
      </w:pPr>
      <w:r w:rsidRPr="000722F7">
        <w:rPr>
          <w:rFonts w:ascii="Times New Roman" w:hAnsi="Times New Roman" w:cs="Times New Roman"/>
          <w:i/>
          <w:iCs/>
          <w:sz w:val="24"/>
        </w:rPr>
        <w:t>Обучающиеся получат возможность научиться:</w:t>
      </w:r>
    </w:p>
    <w:p w:rsidR="000B0362" w:rsidRPr="000722F7" w:rsidRDefault="000B0362" w:rsidP="00F45D6B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4"/>
        </w:rPr>
      </w:pPr>
      <w:r w:rsidRPr="000722F7">
        <w:rPr>
          <w:rStyle w:val="1"/>
          <w:rFonts w:ascii="Times New Roman" w:hAnsi="Times New Roman" w:cs="Times New Roman"/>
          <w:i/>
          <w:iCs/>
          <w:sz w:val="24"/>
        </w:rPr>
        <w:sym w:font="Times New Roman" w:char="F0B7"/>
      </w:r>
      <w:r w:rsidRPr="000722F7">
        <w:rPr>
          <w:rStyle w:val="1"/>
          <w:rFonts w:ascii="Times New Roman" w:hAnsi="Times New Roman" w:cs="Times New Roman"/>
          <w:sz w:val="24"/>
        </w:rPr>
        <w:t>различать прошлое, настоящее и будущее, соотносить исторические события с датами на примере истории Московского Кремля; истории Самарской области и города Тольятти, осознавать ответственность за судьбу России и своей родины – Самарской области.</w:t>
      </w:r>
    </w:p>
    <w:p w:rsidR="000B0362" w:rsidRPr="000722F7" w:rsidRDefault="000B0362" w:rsidP="00F45D6B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4"/>
        </w:rPr>
      </w:pPr>
      <w:r w:rsidRPr="000722F7">
        <w:rPr>
          <w:rFonts w:ascii="Times New Roman" w:hAnsi="Times New Roman" w:cs="Times New Roman"/>
          <w:sz w:val="24"/>
        </w:rPr>
        <w:sym w:font="Times New Roman" w:char="F0B7"/>
      </w:r>
      <w:r w:rsidRPr="000722F7">
        <w:rPr>
          <w:rFonts w:ascii="Times New Roman" w:hAnsi="Times New Roman" w:cs="Times New Roman"/>
          <w:sz w:val="24"/>
        </w:rPr>
        <w:t xml:space="preserve"> проявлять уважение к правам и обязанностям каждого гражданина страны, записанных в Конституции;</w:t>
      </w:r>
    </w:p>
    <w:p w:rsidR="000B0362" w:rsidRPr="000722F7" w:rsidRDefault="000B0362" w:rsidP="00F45D6B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4"/>
        </w:rPr>
      </w:pPr>
      <w:r w:rsidRPr="000722F7">
        <w:rPr>
          <w:rFonts w:ascii="Times New Roman" w:hAnsi="Times New Roman" w:cs="Times New Roman"/>
          <w:sz w:val="24"/>
        </w:rPr>
        <w:sym w:font="Times New Roman" w:char="F0B7"/>
      </w:r>
      <w:r w:rsidRPr="000722F7">
        <w:rPr>
          <w:rFonts w:ascii="Times New Roman" w:hAnsi="Times New Roman" w:cs="Times New Roman"/>
          <w:sz w:val="24"/>
        </w:rPr>
        <w:t xml:space="preserve"> использовать дополнительные источники информации (словарь учебника), находить факты в интернете (интернет-адреса даны в учебнике по темам «История Московского Кремля» и «Твоя безопасность»);</w:t>
      </w:r>
    </w:p>
    <w:p w:rsidR="000B0362" w:rsidRPr="000722F7" w:rsidRDefault="000B0362" w:rsidP="00F45D6B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4"/>
        </w:rPr>
      </w:pPr>
      <w:r w:rsidRPr="000722F7">
        <w:rPr>
          <w:rFonts w:ascii="Times New Roman" w:hAnsi="Times New Roman" w:cs="Times New Roman"/>
          <w:sz w:val="24"/>
        </w:rPr>
        <w:sym w:font="Times New Roman" w:char="F0B7"/>
      </w:r>
      <w:r w:rsidRPr="000722F7">
        <w:rPr>
          <w:rFonts w:ascii="Times New Roman" w:hAnsi="Times New Roman" w:cs="Times New Roman"/>
          <w:sz w:val="24"/>
        </w:rPr>
        <w:t xml:space="preserve"> проявлять уважение и готовность выполнять совместно установленные договоренности (традиции) в семье, в классном и школьном коллективах;</w:t>
      </w:r>
    </w:p>
    <w:p w:rsidR="000B0362" w:rsidRPr="000722F7" w:rsidRDefault="000B0362" w:rsidP="00F45D6B">
      <w:pPr>
        <w:shd w:val="clear" w:color="auto" w:fill="FFFFFF"/>
        <w:ind w:firstLine="540"/>
        <w:jc w:val="both"/>
        <w:rPr>
          <w:rStyle w:val="1"/>
          <w:rFonts w:ascii="Times New Roman" w:hAnsi="Times New Roman" w:cs="Times New Roman"/>
          <w:sz w:val="24"/>
        </w:rPr>
      </w:pPr>
      <w:r w:rsidRPr="000722F7">
        <w:rPr>
          <w:rFonts w:ascii="Times New Roman" w:hAnsi="Times New Roman" w:cs="Times New Roman"/>
          <w:sz w:val="24"/>
        </w:rPr>
        <w:sym w:font="Times New Roman" w:char="F0B7"/>
      </w:r>
      <w:r w:rsidRPr="000722F7">
        <w:rPr>
          <w:rFonts w:ascii="Times New Roman" w:hAnsi="Times New Roman" w:cs="Times New Roman"/>
          <w:sz w:val="24"/>
        </w:rPr>
        <w:t xml:space="preserve"> оценивать характер взаимоотношений в семье, в классном и школьном коллективах.</w:t>
      </w:r>
    </w:p>
    <w:p w:rsidR="000B0362" w:rsidRPr="000722F7" w:rsidRDefault="000B0362" w:rsidP="00F45D6B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4"/>
        </w:rPr>
      </w:pPr>
      <w:r w:rsidRPr="000722F7">
        <w:rPr>
          <w:rStyle w:val="1"/>
          <w:rFonts w:ascii="Times New Roman" w:hAnsi="Times New Roman" w:cs="Times New Roman"/>
          <w:b/>
          <w:bCs/>
          <w:sz w:val="24"/>
        </w:rPr>
        <w:t xml:space="preserve">В результате изучения раздела «Правила безопасного поведения» </w:t>
      </w:r>
      <w:r w:rsidRPr="000722F7">
        <w:rPr>
          <w:rStyle w:val="1"/>
          <w:rFonts w:ascii="Times New Roman" w:hAnsi="Times New Roman" w:cs="Times New Roman"/>
          <w:sz w:val="24"/>
        </w:rPr>
        <w:t>обучающиеся научатся:</w:t>
      </w:r>
    </w:p>
    <w:p w:rsidR="000B0362" w:rsidRPr="000722F7" w:rsidRDefault="000B0362" w:rsidP="00F45D6B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4"/>
        </w:rPr>
      </w:pPr>
      <w:r w:rsidRPr="000722F7">
        <w:rPr>
          <w:rFonts w:ascii="Times New Roman" w:hAnsi="Times New Roman" w:cs="Times New Roman"/>
          <w:sz w:val="24"/>
        </w:rPr>
        <w:sym w:font="Times New Roman" w:char="F0B7"/>
      </w:r>
      <w:r w:rsidRPr="000722F7">
        <w:rPr>
          <w:rFonts w:ascii="Times New Roman" w:hAnsi="Times New Roman" w:cs="Times New Roman"/>
          <w:sz w:val="24"/>
        </w:rPr>
        <w:t xml:space="preserve"> понимать необходимость соблюдения режима дня и питания, правил личной гигиены;</w:t>
      </w:r>
    </w:p>
    <w:p w:rsidR="000B0362" w:rsidRPr="000722F7" w:rsidRDefault="000B0362" w:rsidP="00F45D6B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4"/>
        </w:rPr>
      </w:pPr>
      <w:r w:rsidRPr="000722F7">
        <w:rPr>
          <w:rFonts w:ascii="Times New Roman" w:hAnsi="Times New Roman" w:cs="Times New Roman"/>
          <w:sz w:val="24"/>
        </w:rPr>
        <w:sym w:font="Times New Roman" w:char="F0B7"/>
      </w:r>
      <w:r w:rsidRPr="000722F7">
        <w:rPr>
          <w:rFonts w:ascii="Times New Roman" w:hAnsi="Times New Roman" w:cs="Times New Roman"/>
          <w:sz w:val="24"/>
        </w:rPr>
        <w:t xml:space="preserve"> понимать необходимость соблюдения правил безопасного поведения на улице и в быту, в природе;</w:t>
      </w:r>
    </w:p>
    <w:p w:rsidR="000B0362" w:rsidRPr="000722F7" w:rsidRDefault="000B0362" w:rsidP="00F45D6B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4"/>
        </w:rPr>
      </w:pPr>
      <w:r w:rsidRPr="000722F7">
        <w:rPr>
          <w:rFonts w:ascii="Times New Roman" w:hAnsi="Times New Roman" w:cs="Times New Roman"/>
          <w:sz w:val="24"/>
        </w:rPr>
        <w:sym w:font="Times New Roman" w:char="F0B7"/>
      </w:r>
      <w:r w:rsidRPr="000722F7">
        <w:rPr>
          <w:rFonts w:ascii="Times New Roman" w:hAnsi="Times New Roman" w:cs="Times New Roman"/>
          <w:sz w:val="24"/>
        </w:rPr>
        <w:t xml:space="preserve"> пользоваться простыми навыками самоконтроля и саморегулирования своего </w:t>
      </w:r>
      <w:r w:rsidRPr="000722F7">
        <w:rPr>
          <w:rFonts w:ascii="Times New Roman" w:hAnsi="Times New Roman" w:cs="Times New Roman"/>
          <w:sz w:val="24"/>
        </w:rPr>
        <w:lastRenderedPageBreak/>
        <w:t>самочувствия при простудных заболеваниях;</w:t>
      </w:r>
    </w:p>
    <w:p w:rsidR="000B0362" w:rsidRPr="000722F7" w:rsidRDefault="000B0362" w:rsidP="00F45D6B">
      <w:pPr>
        <w:shd w:val="clear" w:color="auto" w:fill="FFFFFF"/>
        <w:ind w:firstLine="540"/>
        <w:jc w:val="both"/>
        <w:rPr>
          <w:rFonts w:ascii="Times New Roman" w:hAnsi="Times New Roman" w:cs="Times New Roman"/>
          <w:i/>
          <w:iCs/>
          <w:sz w:val="24"/>
        </w:rPr>
      </w:pPr>
      <w:r w:rsidRPr="000722F7">
        <w:rPr>
          <w:rFonts w:ascii="Times New Roman" w:hAnsi="Times New Roman" w:cs="Times New Roman"/>
          <w:sz w:val="24"/>
        </w:rPr>
        <w:sym w:font="Times New Roman" w:char="F0B7"/>
      </w:r>
      <w:r w:rsidRPr="000722F7">
        <w:rPr>
          <w:rFonts w:ascii="Times New Roman" w:hAnsi="Times New Roman" w:cs="Times New Roman"/>
          <w:sz w:val="24"/>
        </w:rPr>
        <w:t xml:space="preserve"> работать с оглавлением учебника: находить нужную информацию о правилах безопасного поведения.</w:t>
      </w:r>
    </w:p>
    <w:p w:rsidR="000B0362" w:rsidRPr="000722F7" w:rsidRDefault="000B0362" w:rsidP="00F45D6B">
      <w:pPr>
        <w:shd w:val="clear" w:color="auto" w:fill="FFFFFF"/>
        <w:ind w:firstLine="540"/>
        <w:jc w:val="both"/>
        <w:rPr>
          <w:rStyle w:val="1"/>
          <w:rFonts w:ascii="Times New Roman" w:hAnsi="Times New Roman" w:cs="Times New Roman"/>
          <w:sz w:val="24"/>
        </w:rPr>
      </w:pPr>
      <w:r w:rsidRPr="000722F7">
        <w:rPr>
          <w:rFonts w:ascii="Times New Roman" w:hAnsi="Times New Roman" w:cs="Times New Roman"/>
          <w:i/>
          <w:iCs/>
          <w:sz w:val="24"/>
        </w:rPr>
        <w:t>Обучающиеся получат возможность научиться:</w:t>
      </w:r>
    </w:p>
    <w:p w:rsidR="000B0362" w:rsidRPr="000722F7" w:rsidRDefault="000B0362" w:rsidP="00F45D6B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4"/>
        </w:rPr>
      </w:pPr>
      <w:r w:rsidRPr="000722F7">
        <w:rPr>
          <w:rStyle w:val="1"/>
          <w:rFonts w:ascii="Times New Roman" w:hAnsi="Times New Roman" w:cs="Times New Roman"/>
          <w:i/>
          <w:iCs/>
          <w:sz w:val="24"/>
        </w:rPr>
        <w:sym w:font="Times New Roman" w:char="F0B7"/>
      </w:r>
      <w:r w:rsidRPr="000722F7">
        <w:rPr>
          <w:rStyle w:val="1"/>
          <w:rFonts w:ascii="Times New Roman" w:hAnsi="Times New Roman" w:cs="Times New Roman"/>
          <w:sz w:val="24"/>
        </w:rPr>
        <w:t>пользоваться простыми навыками самоконтроля и саморегулирования своего самочувствия для сохранения здоровья, осознанно выполнять режим дня, правила рационального питания и личной гигиены;</w:t>
      </w:r>
    </w:p>
    <w:p w:rsidR="000B0362" w:rsidRPr="000722F7" w:rsidRDefault="000B0362" w:rsidP="00F45D6B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4"/>
        </w:rPr>
      </w:pPr>
      <w:r w:rsidRPr="000722F7">
        <w:rPr>
          <w:rFonts w:ascii="Times New Roman" w:hAnsi="Times New Roman" w:cs="Times New Roman"/>
          <w:sz w:val="24"/>
        </w:rPr>
        <w:sym w:font="Times New Roman" w:char="F0B7"/>
      </w:r>
      <w:r w:rsidRPr="000722F7">
        <w:rPr>
          <w:rFonts w:ascii="Times New Roman" w:hAnsi="Times New Roman" w:cs="Times New Roman"/>
          <w:sz w:val="24"/>
        </w:rPr>
        <w:t xml:space="preserve"> соблюдать правила безопасного поведения на улице и в быту;</w:t>
      </w:r>
    </w:p>
    <w:p w:rsidR="000B0362" w:rsidRPr="000722F7" w:rsidRDefault="000B0362" w:rsidP="00F45D6B">
      <w:pPr>
        <w:shd w:val="clear" w:color="auto" w:fill="FFFFFF"/>
        <w:ind w:firstLine="540"/>
        <w:jc w:val="both"/>
        <w:rPr>
          <w:rFonts w:ascii="Times New Roman" w:hAnsi="Times New Roman" w:cs="Times New Roman"/>
          <w:b/>
          <w:bCs/>
          <w:sz w:val="24"/>
        </w:rPr>
      </w:pPr>
      <w:r w:rsidRPr="000722F7">
        <w:rPr>
          <w:rFonts w:ascii="Times New Roman" w:hAnsi="Times New Roman" w:cs="Times New Roman"/>
          <w:sz w:val="24"/>
        </w:rPr>
        <w:sym w:font="Times New Roman" w:char="F0B7"/>
      </w:r>
      <w:r w:rsidRPr="000722F7">
        <w:rPr>
          <w:rFonts w:ascii="Times New Roman" w:hAnsi="Times New Roman" w:cs="Times New Roman"/>
          <w:sz w:val="24"/>
        </w:rPr>
        <w:t xml:space="preserve"> выполнять правила безопасного поведения в природе.</w:t>
      </w:r>
    </w:p>
    <w:p w:rsidR="00F45D6B" w:rsidRPr="000722F7" w:rsidRDefault="00F45D6B" w:rsidP="00F45D6B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4"/>
        </w:rPr>
      </w:pPr>
    </w:p>
    <w:p w:rsidR="000B0362" w:rsidRPr="000722F7" w:rsidRDefault="000B0362" w:rsidP="00F45D6B">
      <w:pPr>
        <w:shd w:val="clear" w:color="auto" w:fill="FFFFFF"/>
        <w:jc w:val="center"/>
        <w:rPr>
          <w:rStyle w:val="1"/>
          <w:rFonts w:ascii="Times New Roman" w:hAnsi="Times New Roman" w:cs="Times New Roman"/>
          <w:sz w:val="24"/>
        </w:rPr>
      </w:pPr>
      <w:r w:rsidRPr="000722F7">
        <w:rPr>
          <w:rFonts w:ascii="Times New Roman" w:hAnsi="Times New Roman" w:cs="Times New Roman"/>
          <w:b/>
          <w:bCs/>
          <w:sz w:val="24"/>
        </w:rPr>
        <w:t>3 класс</w:t>
      </w:r>
    </w:p>
    <w:p w:rsidR="000B0362" w:rsidRPr="000722F7" w:rsidRDefault="000B0362" w:rsidP="00F45D6B">
      <w:pPr>
        <w:shd w:val="clear" w:color="auto" w:fill="FFFFFF"/>
        <w:ind w:firstLine="540"/>
        <w:jc w:val="both"/>
        <w:rPr>
          <w:rStyle w:val="1"/>
          <w:rFonts w:ascii="Times New Roman" w:hAnsi="Times New Roman" w:cs="Times New Roman"/>
          <w:sz w:val="24"/>
        </w:rPr>
      </w:pPr>
      <w:r w:rsidRPr="000722F7">
        <w:rPr>
          <w:rStyle w:val="1"/>
          <w:rFonts w:ascii="Times New Roman" w:hAnsi="Times New Roman" w:cs="Times New Roman"/>
          <w:b/>
          <w:bCs/>
          <w:sz w:val="24"/>
        </w:rPr>
        <w:t>Личностными результатами</w:t>
      </w:r>
      <w:r w:rsidRPr="000722F7">
        <w:rPr>
          <w:rStyle w:val="1"/>
          <w:rFonts w:ascii="Times New Roman" w:hAnsi="Times New Roman" w:cs="Times New Roman"/>
          <w:sz w:val="24"/>
        </w:rPr>
        <w:t xml:space="preserve"> изучения курса «Окружающий мир» в 3 классе является формирование следующих умений:</w:t>
      </w:r>
    </w:p>
    <w:p w:rsidR="000B0362" w:rsidRPr="000722F7" w:rsidRDefault="000B0362" w:rsidP="00F45D6B">
      <w:pPr>
        <w:numPr>
          <w:ilvl w:val="0"/>
          <w:numId w:val="15"/>
        </w:numPr>
        <w:shd w:val="clear" w:color="auto" w:fill="FFFFFF"/>
        <w:jc w:val="both"/>
        <w:rPr>
          <w:rFonts w:ascii="Times New Roman" w:hAnsi="Times New Roman" w:cs="Times New Roman"/>
          <w:sz w:val="24"/>
        </w:rPr>
      </w:pPr>
      <w:r w:rsidRPr="000722F7">
        <w:rPr>
          <w:rStyle w:val="1"/>
          <w:rFonts w:ascii="Times New Roman" w:hAnsi="Times New Roman" w:cs="Times New Roman"/>
          <w:sz w:val="24"/>
        </w:rPr>
        <w:t>Объяснять с позиции общечеловеческих нравственных ценностей, почему конкретные простые поступки можно оценить как хорошие или плохие.</w:t>
      </w:r>
    </w:p>
    <w:p w:rsidR="000B0362" w:rsidRPr="000722F7" w:rsidRDefault="000B0362" w:rsidP="00F45D6B">
      <w:pPr>
        <w:numPr>
          <w:ilvl w:val="0"/>
          <w:numId w:val="15"/>
        </w:numPr>
        <w:shd w:val="clear" w:color="auto" w:fill="FFFFFF"/>
        <w:jc w:val="both"/>
        <w:rPr>
          <w:rFonts w:ascii="Times New Roman" w:hAnsi="Times New Roman" w:cs="Times New Roman"/>
          <w:i/>
          <w:iCs/>
          <w:sz w:val="24"/>
        </w:rPr>
      </w:pPr>
      <w:r w:rsidRPr="000722F7">
        <w:rPr>
          <w:rFonts w:ascii="Times New Roman" w:hAnsi="Times New Roman" w:cs="Times New Roman"/>
          <w:sz w:val="24"/>
        </w:rPr>
        <w:t>Самостоятельно определять и высказывать самые простые общие для всех людей правила поведения (основы общечеловеческих нравственных ценностей).</w:t>
      </w:r>
    </w:p>
    <w:p w:rsidR="000B0362" w:rsidRPr="000722F7" w:rsidRDefault="000B0362" w:rsidP="00F45D6B">
      <w:pPr>
        <w:shd w:val="clear" w:color="auto" w:fill="FFFFFF"/>
        <w:ind w:firstLine="510"/>
        <w:jc w:val="both"/>
        <w:rPr>
          <w:rFonts w:ascii="Times New Roman" w:hAnsi="Times New Roman" w:cs="Times New Roman"/>
          <w:sz w:val="24"/>
        </w:rPr>
      </w:pPr>
      <w:r w:rsidRPr="000722F7">
        <w:rPr>
          <w:rFonts w:ascii="Times New Roman" w:hAnsi="Times New Roman" w:cs="Times New Roman"/>
          <w:i/>
          <w:iCs/>
          <w:sz w:val="24"/>
        </w:rPr>
        <w:t>Обучающиеся получат возможность научиться:</w:t>
      </w:r>
    </w:p>
    <w:p w:rsidR="000B0362" w:rsidRPr="000722F7" w:rsidRDefault="000B0362" w:rsidP="00F45D6B">
      <w:pPr>
        <w:numPr>
          <w:ilvl w:val="0"/>
          <w:numId w:val="16"/>
        </w:numPr>
        <w:shd w:val="clear" w:color="auto" w:fill="FFFFFF"/>
        <w:jc w:val="both"/>
        <w:rPr>
          <w:rFonts w:ascii="Times New Roman" w:hAnsi="Times New Roman" w:cs="Times New Roman"/>
          <w:sz w:val="24"/>
        </w:rPr>
      </w:pPr>
      <w:r w:rsidRPr="000722F7">
        <w:rPr>
          <w:rFonts w:ascii="Times New Roman" w:hAnsi="Times New Roman" w:cs="Times New Roman"/>
          <w:sz w:val="24"/>
        </w:rPr>
        <w:t>Самостоятельно формулировать цели урока после предварительного обсуждения.</w:t>
      </w:r>
    </w:p>
    <w:p w:rsidR="000B0362" w:rsidRPr="000722F7" w:rsidRDefault="000B0362" w:rsidP="00F45D6B">
      <w:pPr>
        <w:numPr>
          <w:ilvl w:val="0"/>
          <w:numId w:val="16"/>
        </w:numPr>
        <w:shd w:val="clear" w:color="auto" w:fill="FFFFFF"/>
        <w:jc w:val="both"/>
        <w:rPr>
          <w:rFonts w:ascii="Times New Roman" w:hAnsi="Times New Roman" w:cs="Times New Roman"/>
          <w:sz w:val="24"/>
        </w:rPr>
      </w:pPr>
      <w:r w:rsidRPr="000722F7">
        <w:rPr>
          <w:rFonts w:ascii="Times New Roman" w:hAnsi="Times New Roman" w:cs="Times New Roman"/>
          <w:sz w:val="24"/>
        </w:rPr>
        <w:t>Совместно с учителем обнаруживать и формулировать учебную проблему.</w:t>
      </w:r>
    </w:p>
    <w:p w:rsidR="000B0362" w:rsidRPr="000722F7" w:rsidRDefault="000B0362" w:rsidP="00F45D6B">
      <w:pPr>
        <w:numPr>
          <w:ilvl w:val="0"/>
          <w:numId w:val="16"/>
        </w:numPr>
        <w:shd w:val="clear" w:color="auto" w:fill="FFFFFF"/>
        <w:jc w:val="both"/>
        <w:rPr>
          <w:rFonts w:ascii="Times New Roman" w:hAnsi="Times New Roman" w:cs="Times New Roman"/>
          <w:sz w:val="24"/>
        </w:rPr>
      </w:pPr>
      <w:r w:rsidRPr="000722F7">
        <w:rPr>
          <w:rFonts w:ascii="Times New Roman" w:hAnsi="Times New Roman" w:cs="Times New Roman"/>
          <w:sz w:val="24"/>
        </w:rPr>
        <w:t>Составлять план решения проблемы (задачи) совместно с учителем.</w:t>
      </w:r>
    </w:p>
    <w:p w:rsidR="000B0362" w:rsidRPr="000722F7" w:rsidRDefault="000B0362" w:rsidP="00F45D6B">
      <w:pPr>
        <w:numPr>
          <w:ilvl w:val="0"/>
          <w:numId w:val="16"/>
        </w:numPr>
        <w:shd w:val="clear" w:color="auto" w:fill="FFFFFF"/>
        <w:jc w:val="both"/>
        <w:rPr>
          <w:rFonts w:ascii="Times New Roman" w:hAnsi="Times New Roman" w:cs="Times New Roman"/>
          <w:sz w:val="24"/>
        </w:rPr>
      </w:pPr>
      <w:r w:rsidRPr="000722F7">
        <w:rPr>
          <w:rFonts w:ascii="Times New Roman" w:hAnsi="Times New Roman" w:cs="Times New Roman"/>
          <w:sz w:val="24"/>
        </w:rPr>
        <w:t>Работая по плану, сверять свои действия с целью и, при необходимости, исправлять ошибки с помощью учителя.</w:t>
      </w:r>
    </w:p>
    <w:p w:rsidR="000B0362" w:rsidRPr="000722F7" w:rsidRDefault="000B0362" w:rsidP="00F45D6B">
      <w:pPr>
        <w:numPr>
          <w:ilvl w:val="0"/>
          <w:numId w:val="16"/>
        </w:numPr>
        <w:shd w:val="clear" w:color="auto" w:fill="FFFFFF"/>
        <w:jc w:val="both"/>
        <w:rPr>
          <w:rFonts w:ascii="Times New Roman" w:hAnsi="Times New Roman" w:cs="Times New Roman"/>
          <w:sz w:val="24"/>
        </w:rPr>
      </w:pPr>
      <w:r w:rsidRPr="000722F7">
        <w:rPr>
          <w:rFonts w:ascii="Times New Roman" w:hAnsi="Times New Roman" w:cs="Times New Roman"/>
          <w:sz w:val="24"/>
        </w:rPr>
        <w:t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критериев.</w:t>
      </w:r>
    </w:p>
    <w:p w:rsidR="000B0362" w:rsidRPr="000722F7" w:rsidRDefault="000B0362" w:rsidP="00F45D6B">
      <w:pPr>
        <w:numPr>
          <w:ilvl w:val="0"/>
          <w:numId w:val="16"/>
        </w:numPr>
        <w:shd w:val="clear" w:color="auto" w:fill="FFFFFF"/>
        <w:jc w:val="both"/>
        <w:rPr>
          <w:rStyle w:val="1"/>
          <w:rFonts w:ascii="Times New Roman" w:hAnsi="Times New Roman" w:cs="Times New Roman"/>
          <w:b/>
          <w:bCs/>
          <w:sz w:val="24"/>
        </w:rPr>
      </w:pPr>
      <w:r w:rsidRPr="000722F7">
        <w:rPr>
          <w:rFonts w:ascii="Times New Roman" w:hAnsi="Times New Roman" w:cs="Times New Roman"/>
          <w:sz w:val="24"/>
        </w:rPr>
        <w:t>Оценивать жизненные ситуации (поступки людей) с точки зрения общепринятых норм и ценностей: учиться отделять поступки от самого человека.</w:t>
      </w:r>
    </w:p>
    <w:p w:rsidR="000B0362" w:rsidRPr="000722F7" w:rsidRDefault="000B0362" w:rsidP="00F45D6B">
      <w:pPr>
        <w:shd w:val="clear" w:color="auto" w:fill="FFFFFF"/>
        <w:ind w:firstLine="570"/>
        <w:jc w:val="both"/>
        <w:rPr>
          <w:rFonts w:ascii="Times New Roman" w:hAnsi="Times New Roman" w:cs="Times New Roman"/>
          <w:sz w:val="24"/>
        </w:rPr>
      </w:pPr>
      <w:r w:rsidRPr="000722F7">
        <w:rPr>
          <w:rStyle w:val="1"/>
          <w:rFonts w:ascii="Times New Roman" w:hAnsi="Times New Roman" w:cs="Times New Roman"/>
          <w:b/>
          <w:bCs/>
          <w:sz w:val="24"/>
        </w:rPr>
        <w:t>Регулятивные УУД:</w:t>
      </w:r>
    </w:p>
    <w:p w:rsidR="000B0362" w:rsidRPr="000722F7" w:rsidRDefault="000B0362" w:rsidP="00F45D6B">
      <w:pPr>
        <w:numPr>
          <w:ilvl w:val="0"/>
          <w:numId w:val="17"/>
        </w:numPr>
        <w:shd w:val="clear" w:color="auto" w:fill="FFFFFF"/>
        <w:jc w:val="both"/>
        <w:rPr>
          <w:rFonts w:ascii="Times New Roman" w:hAnsi="Times New Roman" w:cs="Times New Roman"/>
          <w:sz w:val="24"/>
        </w:rPr>
      </w:pPr>
      <w:r w:rsidRPr="000722F7">
        <w:rPr>
          <w:rFonts w:ascii="Times New Roman" w:hAnsi="Times New Roman" w:cs="Times New Roman"/>
          <w:sz w:val="24"/>
        </w:rPr>
        <w:t>Самостоятельно формулировать цели урока после предварительного обсуждения.</w:t>
      </w:r>
    </w:p>
    <w:p w:rsidR="000B0362" w:rsidRPr="000722F7" w:rsidRDefault="000B0362" w:rsidP="00F45D6B">
      <w:pPr>
        <w:numPr>
          <w:ilvl w:val="0"/>
          <w:numId w:val="17"/>
        </w:numPr>
        <w:shd w:val="clear" w:color="auto" w:fill="FFFFFF"/>
        <w:jc w:val="both"/>
        <w:rPr>
          <w:rFonts w:ascii="Times New Roman" w:hAnsi="Times New Roman" w:cs="Times New Roman"/>
          <w:i/>
          <w:iCs/>
          <w:sz w:val="24"/>
        </w:rPr>
      </w:pPr>
      <w:r w:rsidRPr="000722F7">
        <w:rPr>
          <w:rFonts w:ascii="Times New Roman" w:hAnsi="Times New Roman" w:cs="Times New Roman"/>
          <w:sz w:val="24"/>
        </w:rPr>
        <w:t>Совместно с учителем обнаруживать и формулировать учебную проблему.</w:t>
      </w:r>
    </w:p>
    <w:p w:rsidR="000B0362" w:rsidRPr="000722F7" w:rsidRDefault="000B0362" w:rsidP="00F45D6B">
      <w:pPr>
        <w:shd w:val="clear" w:color="auto" w:fill="FFFFFF"/>
        <w:ind w:firstLine="570"/>
        <w:jc w:val="both"/>
        <w:rPr>
          <w:rStyle w:val="1"/>
          <w:rFonts w:ascii="Times New Roman" w:hAnsi="Times New Roman" w:cs="Times New Roman"/>
          <w:sz w:val="24"/>
        </w:rPr>
      </w:pPr>
      <w:r w:rsidRPr="000722F7">
        <w:rPr>
          <w:rFonts w:ascii="Times New Roman" w:hAnsi="Times New Roman" w:cs="Times New Roman"/>
          <w:i/>
          <w:iCs/>
          <w:sz w:val="24"/>
        </w:rPr>
        <w:t>Обучающиеся получат возможность научиться:</w:t>
      </w:r>
    </w:p>
    <w:p w:rsidR="000B0362" w:rsidRPr="000722F7" w:rsidRDefault="000B0362" w:rsidP="00F45D6B">
      <w:pPr>
        <w:numPr>
          <w:ilvl w:val="0"/>
          <w:numId w:val="18"/>
        </w:numPr>
        <w:shd w:val="clear" w:color="auto" w:fill="FFFFFF"/>
        <w:jc w:val="both"/>
        <w:rPr>
          <w:rStyle w:val="1"/>
          <w:rFonts w:ascii="Times New Roman" w:hAnsi="Times New Roman" w:cs="Times New Roman"/>
          <w:sz w:val="24"/>
        </w:rPr>
      </w:pPr>
      <w:r w:rsidRPr="000722F7">
        <w:rPr>
          <w:rStyle w:val="1"/>
          <w:rFonts w:ascii="Times New Roman" w:hAnsi="Times New Roman" w:cs="Times New Roman"/>
          <w:sz w:val="24"/>
        </w:rPr>
        <w:t>Составлять план решения проблемы (задачи) совместно с учителем.</w:t>
      </w:r>
    </w:p>
    <w:p w:rsidR="000B0362" w:rsidRPr="000722F7" w:rsidRDefault="000B0362" w:rsidP="00F45D6B">
      <w:pPr>
        <w:numPr>
          <w:ilvl w:val="0"/>
          <w:numId w:val="18"/>
        </w:numPr>
        <w:shd w:val="clear" w:color="auto" w:fill="FFFFFF"/>
        <w:jc w:val="both"/>
        <w:rPr>
          <w:rStyle w:val="1"/>
          <w:rFonts w:ascii="Times New Roman" w:hAnsi="Times New Roman" w:cs="Times New Roman"/>
          <w:b/>
          <w:bCs/>
          <w:sz w:val="24"/>
        </w:rPr>
      </w:pPr>
      <w:r w:rsidRPr="000722F7">
        <w:rPr>
          <w:rStyle w:val="1"/>
          <w:rFonts w:ascii="Times New Roman" w:hAnsi="Times New Roman" w:cs="Times New Roman"/>
          <w:sz w:val="24"/>
        </w:rPr>
        <w:t>Работая по плану, сверять свои действия с целью и, при необходимости, исправлятьошибки с помощью учителя.</w:t>
      </w:r>
    </w:p>
    <w:p w:rsidR="000B0362" w:rsidRPr="000722F7" w:rsidRDefault="000B0362" w:rsidP="00F45D6B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4"/>
        </w:rPr>
      </w:pPr>
      <w:r w:rsidRPr="000722F7">
        <w:rPr>
          <w:rStyle w:val="1"/>
          <w:rFonts w:ascii="Times New Roman" w:hAnsi="Times New Roman" w:cs="Times New Roman"/>
          <w:b/>
          <w:bCs/>
          <w:sz w:val="24"/>
        </w:rPr>
        <w:t>Познавательные УУД:</w:t>
      </w:r>
    </w:p>
    <w:p w:rsidR="000B0362" w:rsidRPr="000722F7" w:rsidRDefault="000B0362" w:rsidP="00F45D6B">
      <w:pPr>
        <w:numPr>
          <w:ilvl w:val="0"/>
          <w:numId w:val="19"/>
        </w:numPr>
        <w:shd w:val="clear" w:color="auto" w:fill="FFFFFF"/>
        <w:jc w:val="both"/>
        <w:rPr>
          <w:rFonts w:ascii="Times New Roman" w:hAnsi="Times New Roman" w:cs="Times New Roman"/>
          <w:sz w:val="24"/>
        </w:rPr>
      </w:pPr>
      <w:r w:rsidRPr="000722F7">
        <w:rPr>
          <w:rFonts w:ascii="Times New Roman" w:hAnsi="Times New Roman" w:cs="Times New Roman"/>
          <w:sz w:val="24"/>
        </w:rPr>
        <w:t>Ориентироваться в своей системе знаний: самостоятельно предполагать, какая информация нужна для решения учебной задачи в один шаг.</w:t>
      </w:r>
    </w:p>
    <w:p w:rsidR="000B0362" w:rsidRPr="000722F7" w:rsidRDefault="000B0362" w:rsidP="00F45D6B">
      <w:pPr>
        <w:numPr>
          <w:ilvl w:val="0"/>
          <w:numId w:val="19"/>
        </w:numPr>
        <w:shd w:val="clear" w:color="auto" w:fill="FFFFFF"/>
        <w:jc w:val="both"/>
        <w:rPr>
          <w:rFonts w:ascii="Times New Roman" w:hAnsi="Times New Roman" w:cs="Times New Roman"/>
          <w:sz w:val="24"/>
        </w:rPr>
      </w:pPr>
      <w:r w:rsidRPr="000722F7">
        <w:rPr>
          <w:rFonts w:ascii="Times New Roman" w:hAnsi="Times New Roman" w:cs="Times New Roman"/>
          <w:sz w:val="24"/>
        </w:rPr>
        <w:t>Отбирать необходимые для решения учебной задачи источники информации среди предложенных учителем словарей, энциклопедий, справочников, хрестоматии</w:t>
      </w:r>
    </w:p>
    <w:p w:rsidR="000B0362" w:rsidRPr="000722F7" w:rsidRDefault="000B0362" w:rsidP="00F45D6B">
      <w:pPr>
        <w:numPr>
          <w:ilvl w:val="0"/>
          <w:numId w:val="19"/>
        </w:numPr>
        <w:shd w:val="clear" w:color="auto" w:fill="FFFFFF"/>
        <w:jc w:val="both"/>
        <w:rPr>
          <w:rFonts w:ascii="Times New Roman" w:hAnsi="Times New Roman" w:cs="Times New Roman"/>
          <w:sz w:val="24"/>
        </w:rPr>
      </w:pPr>
      <w:r w:rsidRPr="000722F7">
        <w:rPr>
          <w:rFonts w:ascii="Times New Roman" w:hAnsi="Times New Roman" w:cs="Times New Roman"/>
          <w:sz w:val="24"/>
        </w:rPr>
        <w:t>Добывать новые знания: извлекать информацию, представленную в разных формах (текст, таблица, схема, иллюстрация и др.).</w:t>
      </w:r>
    </w:p>
    <w:p w:rsidR="000B0362" w:rsidRPr="000722F7" w:rsidRDefault="000B0362" w:rsidP="00F45D6B">
      <w:pPr>
        <w:numPr>
          <w:ilvl w:val="0"/>
          <w:numId w:val="19"/>
        </w:numPr>
        <w:shd w:val="clear" w:color="auto" w:fill="FFFFFF"/>
        <w:jc w:val="both"/>
        <w:rPr>
          <w:rFonts w:ascii="Times New Roman" w:hAnsi="Times New Roman" w:cs="Times New Roman"/>
          <w:sz w:val="24"/>
        </w:rPr>
      </w:pPr>
      <w:r w:rsidRPr="000722F7">
        <w:rPr>
          <w:rFonts w:ascii="Times New Roman" w:hAnsi="Times New Roman" w:cs="Times New Roman"/>
          <w:sz w:val="24"/>
        </w:rPr>
        <w:t>Перерабатывать полученную информацию: сравнивать и группировать факты и явления; определять причины явлений, событий.</w:t>
      </w:r>
    </w:p>
    <w:p w:rsidR="000B0362" w:rsidRPr="000722F7" w:rsidRDefault="000B0362" w:rsidP="00F45D6B">
      <w:pPr>
        <w:numPr>
          <w:ilvl w:val="0"/>
          <w:numId w:val="19"/>
        </w:numPr>
        <w:shd w:val="clear" w:color="auto" w:fill="FFFFFF"/>
        <w:jc w:val="both"/>
        <w:rPr>
          <w:rFonts w:ascii="Times New Roman" w:hAnsi="Times New Roman" w:cs="Times New Roman"/>
          <w:i/>
          <w:iCs/>
          <w:sz w:val="24"/>
        </w:rPr>
      </w:pPr>
      <w:r w:rsidRPr="000722F7">
        <w:rPr>
          <w:rFonts w:ascii="Times New Roman" w:hAnsi="Times New Roman" w:cs="Times New Roman"/>
          <w:sz w:val="24"/>
        </w:rPr>
        <w:t>Перерабатывать полученную информацию: делать выводы на основе обобщения знаний.</w:t>
      </w:r>
    </w:p>
    <w:p w:rsidR="000B0362" w:rsidRPr="000722F7" w:rsidRDefault="000B0362" w:rsidP="00F45D6B">
      <w:pPr>
        <w:shd w:val="clear" w:color="auto" w:fill="FFFFFF"/>
        <w:ind w:firstLine="570"/>
        <w:jc w:val="both"/>
        <w:rPr>
          <w:rFonts w:ascii="Times New Roman" w:hAnsi="Times New Roman" w:cs="Times New Roman"/>
          <w:sz w:val="24"/>
        </w:rPr>
      </w:pPr>
      <w:r w:rsidRPr="000722F7">
        <w:rPr>
          <w:rFonts w:ascii="Times New Roman" w:hAnsi="Times New Roman" w:cs="Times New Roman"/>
          <w:i/>
          <w:iCs/>
          <w:sz w:val="24"/>
        </w:rPr>
        <w:t>Обучающиеся получат возможность научиться:</w:t>
      </w:r>
    </w:p>
    <w:p w:rsidR="000B0362" w:rsidRPr="000722F7" w:rsidRDefault="000B0362" w:rsidP="00F45D6B">
      <w:pPr>
        <w:numPr>
          <w:ilvl w:val="0"/>
          <w:numId w:val="20"/>
        </w:numPr>
        <w:shd w:val="clear" w:color="auto" w:fill="FFFFFF"/>
        <w:jc w:val="both"/>
        <w:rPr>
          <w:rStyle w:val="1"/>
          <w:rFonts w:ascii="Times New Roman" w:hAnsi="Times New Roman" w:cs="Times New Roman"/>
          <w:sz w:val="24"/>
        </w:rPr>
      </w:pPr>
      <w:r w:rsidRPr="000722F7">
        <w:rPr>
          <w:rFonts w:ascii="Times New Roman" w:hAnsi="Times New Roman" w:cs="Times New Roman"/>
          <w:sz w:val="24"/>
        </w:rPr>
        <w:t>Перерабатывать полученную информацию: сравнивать и группировать факты и явления; определять причины явлений, событий.</w:t>
      </w:r>
    </w:p>
    <w:p w:rsidR="000B0362" w:rsidRPr="000722F7" w:rsidRDefault="000B0362" w:rsidP="00F45D6B">
      <w:pPr>
        <w:numPr>
          <w:ilvl w:val="0"/>
          <w:numId w:val="20"/>
        </w:numPr>
        <w:shd w:val="clear" w:color="auto" w:fill="FFFFFF"/>
        <w:jc w:val="both"/>
        <w:rPr>
          <w:rStyle w:val="1"/>
          <w:rFonts w:ascii="Times New Roman" w:hAnsi="Times New Roman" w:cs="Times New Roman"/>
          <w:b/>
          <w:bCs/>
          <w:sz w:val="24"/>
        </w:rPr>
      </w:pPr>
      <w:r w:rsidRPr="000722F7">
        <w:rPr>
          <w:rStyle w:val="1"/>
          <w:rFonts w:ascii="Times New Roman" w:hAnsi="Times New Roman" w:cs="Times New Roman"/>
          <w:sz w:val="24"/>
        </w:rPr>
        <w:t>Перерабатывать полученную информацию: делать выводы на основе обобщениязнаний.</w:t>
      </w:r>
    </w:p>
    <w:p w:rsidR="000B0362" w:rsidRPr="000722F7" w:rsidRDefault="000B0362" w:rsidP="00F45D6B">
      <w:pPr>
        <w:shd w:val="clear" w:color="auto" w:fill="FFFFFF"/>
        <w:ind w:firstLine="615"/>
        <w:jc w:val="both"/>
        <w:rPr>
          <w:rFonts w:ascii="Times New Roman" w:hAnsi="Times New Roman" w:cs="Times New Roman"/>
          <w:sz w:val="24"/>
        </w:rPr>
      </w:pPr>
      <w:r w:rsidRPr="000722F7">
        <w:rPr>
          <w:rStyle w:val="1"/>
          <w:rFonts w:ascii="Times New Roman" w:hAnsi="Times New Roman" w:cs="Times New Roman"/>
          <w:b/>
          <w:bCs/>
          <w:sz w:val="24"/>
        </w:rPr>
        <w:t>Коммуникативные УУД</w:t>
      </w:r>
      <w:r w:rsidRPr="000722F7">
        <w:rPr>
          <w:rStyle w:val="1"/>
          <w:rFonts w:ascii="Times New Roman" w:hAnsi="Times New Roman" w:cs="Times New Roman"/>
          <w:sz w:val="24"/>
        </w:rPr>
        <w:t>:</w:t>
      </w:r>
    </w:p>
    <w:p w:rsidR="000B0362" w:rsidRPr="000722F7" w:rsidRDefault="000B0362" w:rsidP="00F45D6B">
      <w:pPr>
        <w:numPr>
          <w:ilvl w:val="0"/>
          <w:numId w:val="21"/>
        </w:numPr>
        <w:shd w:val="clear" w:color="auto" w:fill="FFFFFF"/>
        <w:jc w:val="both"/>
        <w:rPr>
          <w:rFonts w:ascii="Times New Roman" w:hAnsi="Times New Roman" w:cs="Times New Roman"/>
          <w:sz w:val="24"/>
        </w:rPr>
      </w:pPr>
      <w:r w:rsidRPr="000722F7">
        <w:rPr>
          <w:rFonts w:ascii="Times New Roman" w:hAnsi="Times New Roman" w:cs="Times New Roman"/>
          <w:sz w:val="24"/>
        </w:rPr>
        <w:t xml:space="preserve">Доносить свою позицию до других: оформлять свои мысли в устной и письменной </w:t>
      </w:r>
      <w:r w:rsidRPr="000722F7">
        <w:rPr>
          <w:rFonts w:ascii="Times New Roman" w:hAnsi="Times New Roman" w:cs="Times New Roman"/>
          <w:sz w:val="24"/>
        </w:rPr>
        <w:lastRenderedPageBreak/>
        <w:t>речи с учётом своих учебных и жизненных речевых ситуаций.</w:t>
      </w:r>
    </w:p>
    <w:p w:rsidR="000B0362" w:rsidRPr="000722F7" w:rsidRDefault="000B0362" w:rsidP="00F45D6B">
      <w:pPr>
        <w:numPr>
          <w:ilvl w:val="0"/>
          <w:numId w:val="21"/>
        </w:numPr>
        <w:shd w:val="clear" w:color="auto" w:fill="FFFFFF"/>
        <w:jc w:val="both"/>
        <w:rPr>
          <w:rFonts w:ascii="Times New Roman" w:hAnsi="Times New Roman" w:cs="Times New Roman"/>
          <w:i/>
          <w:iCs/>
          <w:sz w:val="24"/>
        </w:rPr>
      </w:pPr>
      <w:r w:rsidRPr="000722F7">
        <w:rPr>
          <w:rFonts w:ascii="Times New Roman" w:hAnsi="Times New Roman" w:cs="Times New Roman"/>
          <w:sz w:val="24"/>
        </w:rPr>
        <w:t>Доносить свою позицию до других: высказывать свою точку зрения и пытаться её обосновать, приводя аргументы.</w:t>
      </w:r>
    </w:p>
    <w:p w:rsidR="000B0362" w:rsidRPr="000722F7" w:rsidRDefault="000B0362" w:rsidP="00F45D6B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4"/>
        </w:rPr>
      </w:pPr>
      <w:r w:rsidRPr="000722F7">
        <w:rPr>
          <w:rFonts w:ascii="Times New Roman" w:hAnsi="Times New Roman" w:cs="Times New Roman"/>
          <w:i/>
          <w:iCs/>
          <w:sz w:val="24"/>
        </w:rPr>
        <w:t>Обучающиеся получат возможность научиться:</w:t>
      </w:r>
    </w:p>
    <w:p w:rsidR="000B0362" w:rsidRPr="000722F7" w:rsidRDefault="000B0362" w:rsidP="00F45D6B">
      <w:pPr>
        <w:numPr>
          <w:ilvl w:val="0"/>
          <w:numId w:val="22"/>
        </w:numPr>
        <w:shd w:val="clear" w:color="auto" w:fill="FFFFFF"/>
        <w:jc w:val="both"/>
        <w:rPr>
          <w:rFonts w:ascii="Times New Roman" w:hAnsi="Times New Roman" w:cs="Times New Roman"/>
          <w:sz w:val="24"/>
        </w:rPr>
      </w:pPr>
      <w:r w:rsidRPr="000722F7">
        <w:rPr>
          <w:rFonts w:ascii="Times New Roman" w:hAnsi="Times New Roman" w:cs="Times New Roman"/>
          <w:sz w:val="24"/>
        </w:rPr>
        <w:t>Доносить свою позицию до других: оформлять свои мысли в устной и письменной речи с учётом своих учебных и жизненных речевых ситуаций.</w:t>
      </w:r>
    </w:p>
    <w:p w:rsidR="000B0362" w:rsidRPr="000722F7" w:rsidRDefault="000B0362" w:rsidP="00F45D6B">
      <w:pPr>
        <w:numPr>
          <w:ilvl w:val="0"/>
          <w:numId w:val="22"/>
        </w:numPr>
        <w:shd w:val="clear" w:color="auto" w:fill="FFFFFF"/>
        <w:jc w:val="both"/>
        <w:rPr>
          <w:rFonts w:ascii="Times New Roman" w:hAnsi="Times New Roman" w:cs="Times New Roman"/>
          <w:sz w:val="24"/>
        </w:rPr>
      </w:pPr>
      <w:r w:rsidRPr="000722F7">
        <w:rPr>
          <w:rFonts w:ascii="Times New Roman" w:hAnsi="Times New Roman" w:cs="Times New Roman"/>
          <w:sz w:val="24"/>
        </w:rPr>
        <w:t>Доносить свою позицию до других: высказывать свою точку зрения и пытаться её обосновать, приводя аргументы.</w:t>
      </w:r>
    </w:p>
    <w:p w:rsidR="000B0362" w:rsidRPr="000722F7" w:rsidRDefault="000B0362" w:rsidP="00F45D6B">
      <w:pPr>
        <w:numPr>
          <w:ilvl w:val="0"/>
          <w:numId w:val="22"/>
        </w:numPr>
        <w:shd w:val="clear" w:color="auto" w:fill="FFFFFF"/>
        <w:jc w:val="both"/>
        <w:rPr>
          <w:rFonts w:ascii="Times New Roman" w:hAnsi="Times New Roman" w:cs="Times New Roman"/>
          <w:sz w:val="24"/>
        </w:rPr>
      </w:pPr>
      <w:r w:rsidRPr="000722F7">
        <w:rPr>
          <w:rFonts w:ascii="Times New Roman" w:hAnsi="Times New Roman" w:cs="Times New Roman"/>
          <w:sz w:val="24"/>
        </w:rPr>
        <w:t>Слушать других, пытаться принимать другую точку зрения, быть готовым изменить свою точку зрения.</w:t>
      </w:r>
    </w:p>
    <w:p w:rsidR="000B0362" w:rsidRPr="000722F7" w:rsidRDefault="000B0362" w:rsidP="00F45D6B">
      <w:pPr>
        <w:numPr>
          <w:ilvl w:val="0"/>
          <w:numId w:val="22"/>
        </w:numPr>
        <w:shd w:val="clear" w:color="auto" w:fill="FFFFFF"/>
        <w:jc w:val="both"/>
        <w:rPr>
          <w:rStyle w:val="1"/>
          <w:rFonts w:ascii="Times New Roman" w:hAnsi="Times New Roman" w:cs="Times New Roman"/>
          <w:sz w:val="24"/>
        </w:rPr>
      </w:pPr>
      <w:r w:rsidRPr="000722F7">
        <w:rPr>
          <w:rFonts w:ascii="Times New Roman" w:hAnsi="Times New Roman" w:cs="Times New Roman"/>
          <w:sz w:val="24"/>
        </w:rPr>
        <w:t>Читать вслух и про себя тексты учебников и при этом: вести «диалог с автором» (прогнозировать будущее чтение; ставить вопросы к тексту и искать ответы; проверять себя); отделять новое от известного; выделять главное; составлять план.</w:t>
      </w:r>
    </w:p>
    <w:p w:rsidR="000B0362" w:rsidRPr="000722F7" w:rsidRDefault="000B0362" w:rsidP="00F45D6B">
      <w:pPr>
        <w:numPr>
          <w:ilvl w:val="0"/>
          <w:numId w:val="22"/>
        </w:numPr>
        <w:shd w:val="clear" w:color="auto" w:fill="FFFFFF"/>
        <w:jc w:val="both"/>
        <w:rPr>
          <w:rFonts w:ascii="Times New Roman" w:hAnsi="Times New Roman" w:cs="Times New Roman"/>
          <w:sz w:val="24"/>
        </w:rPr>
      </w:pPr>
      <w:r w:rsidRPr="000722F7">
        <w:rPr>
          <w:rStyle w:val="1"/>
          <w:rFonts w:ascii="Times New Roman" w:hAnsi="Times New Roman" w:cs="Times New Roman"/>
          <w:sz w:val="24"/>
        </w:rPr>
        <w:t>Договариваться с людьми: выполняя различные роли в группе, сотрудничать в совместном решении проблемы (задачи).</w:t>
      </w:r>
    </w:p>
    <w:p w:rsidR="000B0362" w:rsidRPr="000722F7" w:rsidRDefault="000B0362" w:rsidP="00F45D6B">
      <w:pPr>
        <w:numPr>
          <w:ilvl w:val="0"/>
          <w:numId w:val="22"/>
        </w:numPr>
        <w:shd w:val="clear" w:color="auto" w:fill="FFFFFF"/>
        <w:jc w:val="both"/>
        <w:rPr>
          <w:rFonts w:ascii="Times New Roman" w:hAnsi="Times New Roman" w:cs="Times New Roman"/>
          <w:sz w:val="24"/>
        </w:rPr>
      </w:pPr>
      <w:r w:rsidRPr="000722F7">
        <w:rPr>
          <w:rFonts w:ascii="Times New Roman" w:hAnsi="Times New Roman" w:cs="Times New Roman"/>
          <w:sz w:val="24"/>
        </w:rPr>
        <w:t>Договариваться с людьми: выполняя различные роли в группе, сотрудничать в совместном решении проблемы (задачи).</w:t>
      </w:r>
    </w:p>
    <w:p w:rsidR="000B0362" w:rsidRPr="000722F7" w:rsidRDefault="000B0362" w:rsidP="00F45D6B">
      <w:pPr>
        <w:numPr>
          <w:ilvl w:val="0"/>
          <w:numId w:val="22"/>
        </w:numPr>
        <w:shd w:val="clear" w:color="auto" w:fill="FFFFFF"/>
        <w:jc w:val="both"/>
        <w:rPr>
          <w:rStyle w:val="1"/>
          <w:rFonts w:ascii="Times New Roman" w:hAnsi="Times New Roman" w:cs="Times New Roman"/>
          <w:sz w:val="24"/>
        </w:rPr>
      </w:pPr>
      <w:r w:rsidRPr="000722F7">
        <w:rPr>
          <w:rFonts w:ascii="Times New Roman" w:hAnsi="Times New Roman" w:cs="Times New Roman"/>
          <w:sz w:val="24"/>
        </w:rPr>
        <w:t>Учиться уважительно относиться к позиции другого, пытаться договариваться.</w:t>
      </w:r>
    </w:p>
    <w:p w:rsidR="000B0362" w:rsidRPr="000722F7" w:rsidRDefault="000B0362" w:rsidP="00F45D6B">
      <w:pPr>
        <w:shd w:val="clear" w:color="auto" w:fill="FFFFFF"/>
        <w:ind w:firstLine="585"/>
        <w:jc w:val="both"/>
        <w:rPr>
          <w:rFonts w:ascii="Times New Roman" w:hAnsi="Times New Roman" w:cs="Times New Roman"/>
          <w:sz w:val="24"/>
        </w:rPr>
      </w:pPr>
      <w:r w:rsidRPr="000722F7">
        <w:rPr>
          <w:rStyle w:val="1"/>
          <w:rFonts w:ascii="Times New Roman" w:hAnsi="Times New Roman" w:cs="Times New Roman"/>
          <w:b/>
          <w:bCs/>
          <w:sz w:val="24"/>
        </w:rPr>
        <w:t>Предметными результатами изучения курса «Окружающий мир» в 3-ем классе</w:t>
      </w:r>
      <w:r w:rsidRPr="000722F7">
        <w:rPr>
          <w:rStyle w:val="1"/>
          <w:rFonts w:ascii="Times New Roman" w:hAnsi="Times New Roman" w:cs="Times New Roman"/>
          <w:sz w:val="24"/>
        </w:rPr>
        <w:t xml:space="preserve"> является формирование следующих умений. В результате изучения раздела «Человек и природа» обучающиеся научатся:</w:t>
      </w:r>
    </w:p>
    <w:p w:rsidR="000B0362" w:rsidRPr="000722F7" w:rsidRDefault="000B0362" w:rsidP="00F45D6B">
      <w:pPr>
        <w:shd w:val="clear" w:color="auto" w:fill="FFFFFF"/>
        <w:ind w:firstLine="585"/>
        <w:jc w:val="both"/>
        <w:rPr>
          <w:rFonts w:ascii="Times New Roman" w:hAnsi="Times New Roman" w:cs="Times New Roman"/>
          <w:sz w:val="24"/>
        </w:rPr>
      </w:pPr>
      <w:r w:rsidRPr="000722F7">
        <w:rPr>
          <w:rFonts w:ascii="Times New Roman" w:hAnsi="Times New Roman" w:cs="Times New Roman"/>
          <w:sz w:val="24"/>
        </w:rPr>
        <w:sym w:font="Times New Roman" w:char="F0B7"/>
      </w:r>
      <w:r w:rsidRPr="000722F7">
        <w:rPr>
          <w:rFonts w:ascii="Times New Roman" w:hAnsi="Times New Roman" w:cs="Times New Roman"/>
          <w:sz w:val="24"/>
        </w:rPr>
        <w:t xml:space="preserve"> характеризовать глобус, карту и план, их условные обозначения;</w:t>
      </w:r>
    </w:p>
    <w:p w:rsidR="000B0362" w:rsidRPr="000722F7" w:rsidRDefault="000B0362" w:rsidP="00F45D6B">
      <w:pPr>
        <w:shd w:val="clear" w:color="auto" w:fill="FFFFFF"/>
        <w:ind w:firstLine="585"/>
        <w:jc w:val="both"/>
        <w:rPr>
          <w:rFonts w:ascii="Times New Roman" w:hAnsi="Times New Roman" w:cs="Times New Roman"/>
          <w:sz w:val="24"/>
        </w:rPr>
      </w:pPr>
      <w:r w:rsidRPr="000722F7">
        <w:rPr>
          <w:rFonts w:ascii="Times New Roman" w:hAnsi="Times New Roman" w:cs="Times New Roman"/>
          <w:sz w:val="24"/>
        </w:rPr>
        <w:sym w:font="Times New Roman" w:char="F0B7"/>
      </w:r>
      <w:r w:rsidRPr="000722F7">
        <w:rPr>
          <w:rFonts w:ascii="Times New Roman" w:hAnsi="Times New Roman" w:cs="Times New Roman"/>
          <w:sz w:val="24"/>
        </w:rPr>
        <w:t xml:space="preserve"> находить на физической карте и глобусе материки и океаны, географические объекты и их названия;</w:t>
      </w:r>
    </w:p>
    <w:p w:rsidR="000B0362" w:rsidRPr="000722F7" w:rsidRDefault="000B0362" w:rsidP="00F45D6B">
      <w:pPr>
        <w:shd w:val="clear" w:color="auto" w:fill="FFFFFF"/>
        <w:ind w:firstLine="585"/>
        <w:jc w:val="both"/>
        <w:rPr>
          <w:rFonts w:ascii="Times New Roman" w:hAnsi="Times New Roman" w:cs="Times New Roman"/>
          <w:sz w:val="24"/>
        </w:rPr>
      </w:pPr>
      <w:r w:rsidRPr="000722F7">
        <w:rPr>
          <w:rFonts w:ascii="Times New Roman" w:hAnsi="Times New Roman" w:cs="Times New Roman"/>
          <w:sz w:val="24"/>
        </w:rPr>
        <w:sym w:font="Times New Roman" w:char="F0B7"/>
      </w:r>
      <w:r w:rsidRPr="000722F7">
        <w:rPr>
          <w:rFonts w:ascii="Times New Roman" w:hAnsi="Times New Roman" w:cs="Times New Roman"/>
          <w:sz w:val="24"/>
        </w:rPr>
        <w:t xml:space="preserve"> определять объекты на географической карте с помощью условных знаков;  сравнивать и различать формы земной поверхности;</w:t>
      </w:r>
    </w:p>
    <w:p w:rsidR="000B0362" w:rsidRPr="000722F7" w:rsidRDefault="000B0362" w:rsidP="00F45D6B">
      <w:pPr>
        <w:shd w:val="clear" w:color="auto" w:fill="FFFFFF"/>
        <w:ind w:firstLine="585"/>
        <w:jc w:val="both"/>
        <w:rPr>
          <w:rFonts w:ascii="Times New Roman" w:hAnsi="Times New Roman" w:cs="Times New Roman"/>
          <w:sz w:val="24"/>
        </w:rPr>
      </w:pPr>
      <w:r w:rsidRPr="000722F7">
        <w:rPr>
          <w:rFonts w:ascii="Times New Roman" w:hAnsi="Times New Roman" w:cs="Times New Roman"/>
          <w:sz w:val="24"/>
        </w:rPr>
        <w:sym w:font="Times New Roman" w:char="F0B7"/>
      </w:r>
      <w:r w:rsidRPr="000722F7">
        <w:rPr>
          <w:rFonts w:ascii="Times New Roman" w:hAnsi="Times New Roman" w:cs="Times New Roman"/>
          <w:sz w:val="24"/>
        </w:rPr>
        <w:t xml:space="preserve"> находить на физической карте разные формы земной поверхности и определять их название;</w:t>
      </w:r>
    </w:p>
    <w:p w:rsidR="000B0362" w:rsidRPr="000722F7" w:rsidRDefault="000B0362" w:rsidP="00F45D6B">
      <w:pPr>
        <w:shd w:val="clear" w:color="auto" w:fill="FFFFFF"/>
        <w:ind w:firstLine="585"/>
        <w:jc w:val="both"/>
        <w:rPr>
          <w:rFonts w:ascii="Times New Roman" w:hAnsi="Times New Roman" w:cs="Times New Roman"/>
          <w:sz w:val="24"/>
        </w:rPr>
      </w:pPr>
      <w:r w:rsidRPr="000722F7">
        <w:rPr>
          <w:rFonts w:ascii="Times New Roman" w:hAnsi="Times New Roman" w:cs="Times New Roman"/>
          <w:sz w:val="24"/>
        </w:rPr>
        <w:sym w:font="Times New Roman" w:char="F0B7"/>
      </w:r>
      <w:r w:rsidRPr="000722F7">
        <w:rPr>
          <w:rFonts w:ascii="Times New Roman" w:hAnsi="Times New Roman" w:cs="Times New Roman"/>
          <w:sz w:val="24"/>
        </w:rPr>
        <w:t xml:space="preserve"> моделировать формы земной поверхности из глины или пластилина;</w:t>
      </w:r>
    </w:p>
    <w:p w:rsidR="000B0362" w:rsidRPr="000722F7" w:rsidRDefault="000B0362" w:rsidP="00F45D6B">
      <w:pPr>
        <w:shd w:val="clear" w:color="auto" w:fill="FFFFFF"/>
        <w:ind w:firstLine="585"/>
        <w:jc w:val="both"/>
        <w:rPr>
          <w:rFonts w:ascii="Times New Roman" w:hAnsi="Times New Roman" w:cs="Times New Roman"/>
          <w:sz w:val="24"/>
        </w:rPr>
      </w:pPr>
      <w:r w:rsidRPr="000722F7">
        <w:rPr>
          <w:rFonts w:ascii="Times New Roman" w:hAnsi="Times New Roman" w:cs="Times New Roman"/>
          <w:sz w:val="24"/>
        </w:rPr>
        <w:sym w:font="Times New Roman" w:char="F0B7"/>
      </w:r>
      <w:r w:rsidRPr="000722F7">
        <w:rPr>
          <w:rFonts w:ascii="Times New Roman" w:hAnsi="Times New Roman" w:cs="Times New Roman"/>
          <w:sz w:val="24"/>
        </w:rPr>
        <w:t xml:space="preserve"> проводить групповые наблюдения во время экскурсии «Формы земной поверхности и водоемы»;</w:t>
      </w:r>
    </w:p>
    <w:p w:rsidR="000B0362" w:rsidRPr="000722F7" w:rsidRDefault="000B0362" w:rsidP="00F45D6B">
      <w:pPr>
        <w:shd w:val="clear" w:color="auto" w:fill="FFFFFF"/>
        <w:ind w:firstLine="585"/>
        <w:jc w:val="both"/>
        <w:rPr>
          <w:rFonts w:ascii="Times New Roman" w:hAnsi="Times New Roman" w:cs="Times New Roman"/>
          <w:sz w:val="24"/>
        </w:rPr>
      </w:pPr>
      <w:r w:rsidRPr="000722F7">
        <w:rPr>
          <w:rFonts w:ascii="Times New Roman" w:hAnsi="Times New Roman" w:cs="Times New Roman"/>
          <w:sz w:val="24"/>
        </w:rPr>
        <w:sym w:font="Times New Roman" w:char="F0B7"/>
      </w:r>
      <w:r w:rsidRPr="000722F7">
        <w:rPr>
          <w:rFonts w:ascii="Times New Roman" w:hAnsi="Times New Roman" w:cs="Times New Roman"/>
          <w:sz w:val="24"/>
        </w:rPr>
        <w:t>называть, сравнивать и различать разные формы водоемов (океан, море, река, озеро, пруд, болото);</w:t>
      </w:r>
    </w:p>
    <w:p w:rsidR="000B0362" w:rsidRPr="000722F7" w:rsidRDefault="000B0362" w:rsidP="00F45D6B">
      <w:pPr>
        <w:shd w:val="clear" w:color="auto" w:fill="FFFFFF"/>
        <w:ind w:firstLine="585"/>
        <w:jc w:val="both"/>
        <w:rPr>
          <w:rFonts w:ascii="Times New Roman" w:hAnsi="Times New Roman" w:cs="Times New Roman"/>
          <w:sz w:val="24"/>
        </w:rPr>
      </w:pPr>
      <w:r w:rsidRPr="000722F7">
        <w:rPr>
          <w:rFonts w:ascii="Times New Roman" w:hAnsi="Times New Roman" w:cs="Times New Roman"/>
          <w:sz w:val="24"/>
        </w:rPr>
        <w:sym w:font="Times New Roman" w:char="F0B7"/>
      </w:r>
      <w:r w:rsidRPr="000722F7">
        <w:rPr>
          <w:rFonts w:ascii="Times New Roman" w:hAnsi="Times New Roman" w:cs="Times New Roman"/>
          <w:sz w:val="24"/>
        </w:rPr>
        <w:t xml:space="preserve"> находить на физической карте разные водоемы и определять их название;</w:t>
      </w:r>
    </w:p>
    <w:p w:rsidR="000B0362" w:rsidRPr="000722F7" w:rsidRDefault="000B0362" w:rsidP="00F45D6B">
      <w:pPr>
        <w:shd w:val="clear" w:color="auto" w:fill="FFFFFF"/>
        <w:jc w:val="both"/>
        <w:rPr>
          <w:rFonts w:ascii="Times New Roman" w:hAnsi="Times New Roman" w:cs="Times New Roman"/>
          <w:sz w:val="24"/>
        </w:rPr>
      </w:pPr>
      <w:r w:rsidRPr="000722F7">
        <w:rPr>
          <w:rFonts w:ascii="Times New Roman" w:hAnsi="Times New Roman" w:cs="Times New Roman"/>
          <w:sz w:val="24"/>
        </w:rPr>
        <w:sym w:font="Times New Roman" w:char="F0B7"/>
      </w:r>
      <w:r w:rsidRPr="000722F7">
        <w:rPr>
          <w:rFonts w:ascii="Times New Roman" w:hAnsi="Times New Roman" w:cs="Times New Roman"/>
          <w:sz w:val="24"/>
        </w:rPr>
        <w:t xml:space="preserve"> характеризовать формы земной поверхности и водоемы своего края;</w:t>
      </w:r>
    </w:p>
    <w:p w:rsidR="000B0362" w:rsidRPr="000722F7" w:rsidRDefault="000B0362" w:rsidP="00F45D6B">
      <w:pPr>
        <w:shd w:val="clear" w:color="auto" w:fill="FFFFFF"/>
        <w:jc w:val="both"/>
        <w:rPr>
          <w:rFonts w:ascii="Times New Roman" w:hAnsi="Times New Roman" w:cs="Times New Roman"/>
          <w:sz w:val="24"/>
        </w:rPr>
      </w:pPr>
      <w:r w:rsidRPr="000722F7">
        <w:rPr>
          <w:rFonts w:ascii="Times New Roman" w:hAnsi="Times New Roman" w:cs="Times New Roman"/>
          <w:sz w:val="24"/>
        </w:rPr>
        <w:sym w:font="Times New Roman" w:char="F0B7"/>
      </w:r>
      <w:r w:rsidRPr="000722F7">
        <w:rPr>
          <w:rFonts w:ascii="Times New Roman" w:hAnsi="Times New Roman" w:cs="Times New Roman"/>
          <w:sz w:val="24"/>
        </w:rPr>
        <w:t xml:space="preserve"> ориентироваться на местности с помощью компаса, карты, по местным признакам во время экскурсий;</w:t>
      </w:r>
    </w:p>
    <w:p w:rsidR="000B0362" w:rsidRPr="000722F7" w:rsidRDefault="000B0362" w:rsidP="00F45D6B">
      <w:pPr>
        <w:shd w:val="clear" w:color="auto" w:fill="FFFFFF"/>
        <w:jc w:val="both"/>
        <w:rPr>
          <w:rFonts w:ascii="Times New Roman" w:hAnsi="Times New Roman" w:cs="Times New Roman"/>
          <w:sz w:val="24"/>
        </w:rPr>
      </w:pPr>
      <w:r w:rsidRPr="000722F7">
        <w:rPr>
          <w:rFonts w:ascii="Times New Roman" w:hAnsi="Times New Roman" w:cs="Times New Roman"/>
          <w:sz w:val="24"/>
        </w:rPr>
        <w:sym w:font="Times New Roman" w:char="F0B7"/>
      </w:r>
      <w:r w:rsidRPr="000722F7">
        <w:rPr>
          <w:rFonts w:ascii="Times New Roman" w:hAnsi="Times New Roman" w:cs="Times New Roman"/>
          <w:sz w:val="24"/>
        </w:rPr>
        <w:t xml:space="preserve"> приводить примеры веществ;</w:t>
      </w:r>
    </w:p>
    <w:p w:rsidR="000B0362" w:rsidRPr="000722F7" w:rsidRDefault="000B0362" w:rsidP="00F45D6B">
      <w:pPr>
        <w:shd w:val="clear" w:color="auto" w:fill="FFFFFF"/>
        <w:jc w:val="both"/>
        <w:rPr>
          <w:rFonts w:ascii="Times New Roman" w:hAnsi="Times New Roman" w:cs="Times New Roman"/>
          <w:sz w:val="24"/>
        </w:rPr>
      </w:pPr>
      <w:r w:rsidRPr="000722F7">
        <w:rPr>
          <w:rFonts w:ascii="Times New Roman" w:hAnsi="Times New Roman" w:cs="Times New Roman"/>
          <w:sz w:val="24"/>
        </w:rPr>
        <w:sym w:font="Times New Roman" w:char="F0B7"/>
      </w:r>
      <w:r w:rsidRPr="000722F7">
        <w:rPr>
          <w:rFonts w:ascii="Times New Roman" w:hAnsi="Times New Roman" w:cs="Times New Roman"/>
          <w:sz w:val="24"/>
        </w:rPr>
        <w:t xml:space="preserve"> сравнивать и различать твердые тела, жидкости и газы;</w:t>
      </w:r>
    </w:p>
    <w:p w:rsidR="000B0362" w:rsidRPr="000722F7" w:rsidRDefault="000B0362" w:rsidP="00F45D6B">
      <w:pPr>
        <w:shd w:val="clear" w:color="auto" w:fill="FFFFFF"/>
        <w:ind w:firstLine="645"/>
        <w:jc w:val="both"/>
        <w:rPr>
          <w:rFonts w:ascii="Times New Roman" w:hAnsi="Times New Roman" w:cs="Times New Roman"/>
          <w:sz w:val="24"/>
        </w:rPr>
      </w:pPr>
      <w:r w:rsidRPr="000722F7">
        <w:rPr>
          <w:rFonts w:ascii="Times New Roman" w:hAnsi="Times New Roman" w:cs="Times New Roman"/>
          <w:sz w:val="24"/>
        </w:rPr>
        <w:sym w:font="Times New Roman" w:char="F0B7"/>
      </w:r>
      <w:r w:rsidRPr="000722F7">
        <w:rPr>
          <w:rFonts w:ascii="Times New Roman" w:hAnsi="Times New Roman" w:cs="Times New Roman"/>
          <w:sz w:val="24"/>
        </w:rPr>
        <w:t xml:space="preserve"> исследовать в группах (на основе демонстрационных опытов) свойства воды в жидком, газообразном и твердом состояниях, характеризовать эти свойства; измерять температуру воды с помощью градусника;  </w:t>
      </w:r>
    </w:p>
    <w:p w:rsidR="000B0362" w:rsidRPr="000722F7" w:rsidRDefault="000B0362" w:rsidP="00F45D6B">
      <w:pPr>
        <w:shd w:val="clear" w:color="auto" w:fill="FFFFFF"/>
        <w:ind w:firstLine="645"/>
        <w:jc w:val="both"/>
        <w:rPr>
          <w:rFonts w:ascii="Times New Roman" w:hAnsi="Times New Roman" w:cs="Times New Roman"/>
          <w:sz w:val="24"/>
        </w:rPr>
      </w:pPr>
      <w:r w:rsidRPr="000722F7">
        <w:rPr>
          <w:rFonts w:ascii="Times New Roman" w:hAnsi="Times New Roman" w:cs="Times New Roman"/>
          <w:sz w:val="24"/>
        </w:rPr>
        <w:sym w:font="Times New Roman" w:char="F0B7"/>
      </w:r>
      <w:r w:rsidRPr="000722F7">
        <w:rPr>
          <w:rFonts w:ascii="Times New Roman" w:hAnsi="Times New Roman" w:cs="Times New Roman"/>
          <w:sz w:val="24"/>
        </w:rPr>
        <w:t xml:space="preserve"> исследовать в группах (на основе демонстрационных опытов) свойства воздуха, характеризовать эти свойства; измерять температуру воздуха с помощью градусника;</w:t>
      </w:r>
    </w:p>
    <w:p w:rsidR="000B0362" w:rsidRPr="000722F7" w:rsidRDefault="000B0362" w:rsidP="00F45D6B">
      <w:pPr>
        <w:shd w:val="clear" w:color="auto" w:fill="FFFFFF"/>
        <w:ind w:firstLine="645"/>
        <w:jc w:val="both"/>
        <w:rPr>
          <w:rFonts w:ascii="Times New Roman" w:hAnsi="Times New Roman" w:cs="Times New Roman"/>
          <w:sz w:val="24"/>
        </w:rPr>
      </w:pPr>
      <w:r w:rsidRPr="000722F7">
        <w:rPr>
          <w:rFonts w:ascii="Times New Roman" w:hAnsi="Times New Roman" w:cs="Times New Roman"/>
          <w:sz w:val="24"/>
        </w:rPr>
        <w:sym w:font="Times New Roman" w:char="F0B7"/>
      </w:r>
      <w:r w:rsidRPr="000722F7">
        <w:rPr>
          <w:rFonts w:ascii="Times New Roman" w:hAnsi="Times New Roman" w:cs="Times New Roman"/>
          <w:sz w:val="24"/>
        </w:rPr>
        <w:t xml:space="preserve"> извлекать по заданию учителя необходимую информацию из учебника, хрестоматии, дополнительных источников знаний (Интернет, детские энциклопедии) о свойствах воды (в жидком, газообразном и твердом состояниях), о растворах в природе, о свойствах воздуха, готовить доклады и обсуждать полученные сведения;</w:t>
      </w:r>
      <w:r w:rsidRPr="000722F7">
        <w:rPr>
          <w:rFonts w:ascii="Times New Roman" w:hAnsi="Times New Roman" w:cs="Times New Roman"/>
          <w:sz w:val="24"/>
        </w:rPr>
        <w:sym w:font="Times New Roman" w:char="F0B7"/>
      </w:r>
      <w:r w:rsidRPr="000722F7">
        <w:rPr>
          <w:rFonts w:ascii="Times New Roman" w:hAnsi="Times New Roman" w:cs="Times New Roman"/>
          <w:sz w:val="24"/>
        </w:rPr>
        <w:t xml:space="preserve"> сравнивать свойства воды и воздуха;</w:t>
      </w:r>
    </w:p>
    <w:p w:rsidR="000B0362" w:rsidRPr="000722F7" w:rsidRDefault="000B0362" w:rsidP="00F45D6B">
      <w:pPr>
        <w:shd w:val="clear" w:color="auto" w:fill="FFFFFF"/>
        <w:ind w:firstLine="645"/>
        <w:jc w:val="both"/>
        <w:rPr>
          <w:rFonts w:ascii="Times New Roman" w:hAnsi="Times New Roman" w:cs="Times New Roman"/>
          <w:sz w:val="24"/>
        </w:rPr>
      </w:pPr>
      <w:r w:rsidRPr="000722F7">
        <w:rPr>
          <w:rFonts w:ascii="Times New Roman" w:hAnsi="Times New Roman" w:cs="Times New Roman"/>
          <w:sz w:val="24"/>
        </w:rPr>
        <w:sym w:font="Times New Roman" w:char="F0B7"/>
      </w:r>
      <w:r w:rsidRPr="000722F7">
        <w:rPr>
          <w:rFonts w:ascii="Times New Roman" w:hAnsi="Times New Roman" w:cs="Times New Roman"/>
          <w:sz w:val="24"/>
        </w:rPr>
        <w:t xml:space="preserve"> следовать инструкциям и технике безопасности при проведении опытов;</w:t>
      </w:r>
    </w:p>
    <w:p w:rsidR="000B0362" w:rsidRPr="000722F7" w:rsidRDefault="000B0362" w:rsidP="00F45D6B">
      <w:pPr>
        <w:shd w:val="clear" w:color="auto" w:fill="FFFFFF"/>
        <w:ind w:firstLine="645"/>
        <w:jc w:val="both"/>
        <w:rPr>
          <w:rFonts w:ascii="Times New Roman" w:hAnsi="Times New Roman" w:cs="Times New Roman"/>
          <w:sz w:val="24"/>
        </w:rPr>
      </w:pPr>
      <w:r w:rsidRPr="000722F7">
        <w:rPr>
          <w:rFonts w:ascii="Times New Roman" w:hAnsi="Times New Roman" w:cs="Times New Roman"/>
          <w:sz w:val="24"/>
        </w:rPr>
        <w:sym w:font="Times New Roman" w:char="F0B7"/>
      </w:r>
      <w:r w:rsidRPr="000722F7">
        <w:rPr>
          <w:rFonts w:ascii="Times New Roman" w:hAnsi="Times New Roman" w:cs="Times New Roman"/>
          <w:sz w:val="24"/>
        </w:rPr>
        <w:t xml:space="preserve"> характеризовать кругооборот воды в природе; </w:t>
      </w:r>
      <w:r w:rsidRPr="000722F7">
        <w:rPr>
          <w:rFonts w:ascii="Times New Roman" w:hAnsi="Times New Roman" w:cs="Times New Roman"/>
          <w:sz w:val="24"/>
        </w:rPr>
        <w:sym w:font="Times New Roman" w:char="F0B7"/>
      </w:r>
      <w:r w:rsidRPr="000722F7">
        <w:rPr>
          <w:rFonts w:ascii="Times New Roman" w:hAnsi="Times New Roman" w:cs="Times New Roman"/>
          <w:sz w:val="24"/>
        </w:rPr>
        <w:t xml:space="preserve"> исследовать в группах (на основе демонстрационных опытов) состав почвы;</w:t>
      </w:r>
    </w:p>
    <w:p w:rsidR="000B0362" w:rsidRPr="000722F7" w:rsidRDefault="000B0362" w:rsidP="00F45D6B">
      <w:pPr>
        <w:shd w:val="clear" w:color="auto" w:fill="FFFFFF"/>
        <w:ind w:firstLine="645"/>
        <w:jc w:val="both"/>
        <w:rPr>
          <w:rFonts w:ascii="Times New Roman" w:hAnsi="Times New Roman" w:cs="Times New Roman"/>
          <w:sz w:val="24"/>
        </w:rPr>
      </w:pPr>
      <w:r w:rsidRPr="000722F7">
        <w:rPr>
          <w:rFonts w:ascii="Times New Roman" w:hAnsi="Times New Roman" w:cs="Times New Roman"/>
          <w:sz w:val="24"/>
        </w:rPr>
        <w:sym w:font="Times New Roman" w:char="F0B7"/>
      </w:r>
      <w:r w:rsidRPr="000722F7">
        <w:rPr>
          <w:rFonts w:ascii="Times New Roman" w:hAnsi="Times New Roman" w:cs="Times New Roman"/>
          <w:sz w:val="24"/>
        </w:rPr>
        <w:t xml:space="preserve"> характеризовать роль почвы в природе и роль живых организмов в образовании почвы (на примере своей местности);</w:t>
      </w:r>
    </w:p>
    <w:p w:rsidR="000B0362" w:rsidRPr="000722F7" w:rsidRDefault="000B0362" w:rsidP="00F45D6B">
      <w:pPr>
        <w:shd w:val="clear" w:color="auto" w:fill="FFFFFF"/>
        <w:ind w:firstLine="645"/>
        <w:jc w:val="both"/>
        <w:rPr>
          <w:rFonts w:ascii="Times New Roman" w:hAnsi="Times New Roman" w:cs="Times New Roman"/>
          <w:sz w:val="24"/>
        </w:rPr>
      </w:pPr>
      <w:r w:rsidRPr="000722F7">
        <w:rPr>
          <w:rFonts w:ascii="Times New Roman" w:hAnsi="Times New Roman" w:cs="Times New Roman"/>
          <w:sz w:val="24"/>
        </w:rPr>
        <w:lastRenderedPageBreak/>
        <w:sym w:font="Times New Roman" w:char="F0B7"/>
      </w:r>
      <w:r w:rsidRPr="000722F7">
        <w:rPr>
          <w:rFonts w:ascii="Times New Roman" w:hAnsi="Times New Roman" w:cs="Times New Roman"/>
          <w:sz w:val="24"/>
        </w:rPr>
        <w:t xml:space="preserve"> обнаруживать и приводить примеры взаимосвязей между живой и неживой природой на примере образования и состава почвы;</w:t>
      </w:r>
    </w:p>
    <w:p w:rsidR="000B0362" w:rsidRPr="000722F7" w:rsidRDefault="000B0362" w:rsidP="00F45D6B">
      <w:pPr>
        <w:shd w:val="clear" w:color="auto" w:fill="FFFFFF"/>
        <w:ind w:firstLine="645"/>
        <w:jc w:val="both"/>
        <w:rPr>
          <w:rFonts w:ascii="Times New Roman" w:hAnsi="Times New Roman" w:cs="Times New Roman"/>
          <w:sz w:val="24"/>
        </w:rPr>
      </w:pPr>
      <w:r w:rsidRPr="000722F7">
        <w:rPr>
          <w:rFonts w:ascii="Times New Roman" w:hAnsi="Times New Roman" w:cs="Times New Roman"/>
          <w:sz w:val="24"/>
        </w:rPr>
        <w:sym w:font="Times New Roman" w:char="F0B7"/>
      </w:r>
      <w:r w:rsidRPr="000722F7">
        <w:rPr>
          <w:rFonts w:ascii="Times New Roman" w:hAnsi="Times New Roman" w:cs="Times New Roman"/>
          <w:sz w:val="24"/>
        </w:rPr>
        <w:t xml:space="preserve"> извлекать по заданию учителя необходимую информацию из дополнительных источников знаний (Интернет, детские энциклопедии) о почве, готовить доклады и обсуждать полученные сведения;</w:t>
      </w:r>
    </w:p>
    <w:p w:rsidR="000B0362" w:rsidRPr="000722F7" w:rsidRDefault="000B0362" w:rsidP="00F45D6B">
      <w:pPr>
        <w:shd w:val="clear" w:color="auto" w:fill="FFFFFF"/>
        <w:ind w:firstLine="645"/>
        <w:jc w:val="both"/>
        <w:rPr>
          <w:rFonts w:ascii="Times New Roman" w:hAnsi="Times New Roman" w:cs="Times New Roman"/>
          <w:sz w:val="24"/>
        </w:rPr>
      </w:pPr>
      <w:r w:rsidRPr="000722F7">
        <w:rPr>
          <w:rFonts w:ascii="Times New Roman" w:hAnsi="Times New Roman" w:cs="Times New Roman"/>
          <w:sz w:val="24"/>
        </w:rPr>
        <w:sym w:font="Times New Roman" w:char="F0B7"/>
      </w:r>
      <w:r w:rsidRPr="000722F7">
        <w:rPr>
          <w:rFonts w:ascii="Times New Roman" w:hAnsi="Times New Roman" w:cs="Times New Roman"/>
          <w:sz w:val="24"/>
        </w:rPr>
        <w:t xml:space="preserve"> исследовать в группах (на основе демонстрационных опытов) свойства полезных ископаемых, характеризовать свойства полезных ископаемых;</w:t>
      </w:r>
    </w:p>
    <w:p w:rsidR="000B0362" w:rsidRPr="000722F7" w:rsidRDefault="000B0362" w:rsidP="00F45D6B">
      <w:pPr>
        <w:shd w:val="clear" w:color="auto" w:fill="FFFFFF"/>
        <w:ind w:firstLine="645"/>
        <w:jc w:val="both"/>
        <w:rPr>
          <w:rFonts w:ascii="Times New Roman" w:hAnsi="Times New Roman" w:cs="Times New Roman"/>
          <w:sz w:val="24"/>
        </w:rPr>
      </w:pPr>
      <w:r w:rsidRPr="000722F7">
        <w:rPr>
          <w:rFonts w:ascii="Times New Roman" w:hAnsi="Times New Roman" w:cs="Times New Roman"/>
          <w:sz w:val="24"/>
        </w:rPr>
        <w:sym w:font="Times New Roman" w:char="F0B7"/>
      </w:r>
      <w:r w:rsidRPr="000722F7">
        <w:rPr>
          <w:rFonts w:ascii="Times New Roman" w:hAnsi="Times New Roman" w:cs="Times New Roman"/>
          <w:sz w:val="24"/>
        </w:rPr>
        <w:t xml:space="preserve"> различать изученные полезные ископаемые, приводить примеры использования полезных ископаемых в хозяйстве человеком (на примере своей местности);</w:t>
      </w:r>
    </w:p>
    <w:p w:rsidR="000B0362" w:rsidRPr="000722F7" w:rsidRDefault="000B0362" w:rsidP="00F45D6B">
      <w:pPr>
        <w:shd w:val="clear" w:color="auto" w:fill="FFFFFF"/>
        <w:ind w:firstLine="645"/>
        <w:jc w:val="both"/>
        <w:rPr>
          <w:rFonts w:ascii="Times New Roman" w:hAnsi="Times New Roman" w:cs="Times New Roman"/>
          <w:sz w:val="24"/>
        </w:rPr>
      </w:pPr>
      <w:r w:rsidRPr="000722F7">
        <w:rPr>
          <w:rFonts w:ascii="Times New Roman" w:hAnsi="Times New Roman" w:cs="Times New Roman"/>
          <w:sz w:val="24"/>
        </w:rPr>
        <w:sym w:font="Times New Roman" w:char="F0B7"/>
      </w:r>
      <w:r w:rsidRPr="000722F7">
        <w:rPr>
          <w:rFonts w:ascii="Times New Roman" w:hAnsi="Times New Roman" w:cs="Times New Roman"/>
          <w:sz w:val="24"/>
        </w:rPr>
        <w:t xml:space="preserve"> извлекать по заданию учителя необходимую информацию из учебника, хрестоматии, дополнительных источников знаний (Интернет, детские энциклопедии) о свойствах полезных ископаемых, готовить доклады и обсуждать полученные сведения;</w:t>
      </w:r>
    </w:p>
    <w:p w:rsidR="000B0362" w:rsidRPr="000722F7" w:rsidRDefault="000B0362" w:rsidP="00F45D6B">
      <w:pPr>
        <w:shd w:val="clear" w:color="auto" w:fill="FFFFFF"/>
        <w:ind w:firstLine="645"/>
        <w:jc w:val="both"/>
        <w:rPr>
          <w:rFonts w:ascii="Times New Roman" w:hAnsi="Times New Roman" w:cs="Times New Roman"/>
          <w:sz w:val="24"/>
        </w:rPr>
      </w:pPr>
      <w:r w:rsidRPr="000722F7">
        <w:rPr>
          <w:rFonts w:ascii="Times New Roman" w:hAnsi="Times New Roman" w:cs="Times New Roman"/>
          <w:sz w:val="24"/>
        </w:rPr>
        <w:sym w:font="Times New Roman" w:char="F0B7"/>
      </w:r>
      <w:r w:rsidRPr="000722F7">
        <w:rPr>
          <w:rFonts w:ascii="Times New Roman" w:hAnsi="Times New Roman" w:cs="Times New Roman"/>
          <w:sz w:val="24"/>
        </w:rPr>
        <w:t xml:space="preserve"> характеризовать природные сообщества (на примере леса, луга, водоема);</w:t>
      </w:r>
    </w:p>
    <w:p w:rsidR="000B0362" w:rsidRPr="000722F7" w:rsidRDefault="000B0362" w:rsidP="00F45D6B">
      <w:pPr>
        <w:shd w:val="clear" w:color="auto" w:fill="FFFFFF"/>
        <w:ind w:firstLine="645"/>
        <w:jc w:val="both"/>
        <w:rPr>
          <w:rFonts w:ascii="Times New Roman" w:hAnsi="Times New Roman" w:cs="Times New Roman"/>
          <w:sz w:val="24"/>
        </w:rPr>
      </w:pPr>
      <w:r w:rsidRPr="000722F7">
        <w:rPr>
          <w:rFonts w:ascii="Times New Roman" w:hAnsi="Times New Roman" w:cs="Times New Roman"/>
          <w:sz w:val="24"/>
        </w:rPr>
        <w:sym w:font="Times New Roman" w:char="F0B7"/>
      </w:r>
      <w:r w:rsidRPr="000722F7">
        <w:rPr>
          <w:rFonts w:ascii="Times New Roman" w:hAnsi="Times New Roman" w:cs="Times New Roman"/>
          <w:sz w:val="24"/>
        </w:rPr>
        <w:t xml:space="preserve"> проводить несложные наблюдения в родном крае за такими природными явлениями и проявлениями, как «этажи» – ярусы леса и луга, растения и животные леса, луга, поля, пресного водоема родного края; использование водоемов;</w:t>
      </w:r>
    </w:p>
    <w:p w:rsidR="000B0362" w:rsidRPr="000722F7" w:rsidRDefault="000B0362" w:rsidP="00F45D6B">
      <w:pPr>
        <w:shd w:val="clear" w:color="auto" w:fill="FFFFFF"/>
        <w:ind w:firstLine="645"/>
        <w:jc w:val="both"/>
        <w:rPr>
          <w:rFonts w:ascii="Times New Roman" w:hAnsi="Times New Roman" w:cs="Times New Roman"/>
          <w:sz w:val="24"/>
        </w:rPr>
      </w:pPr>
      <w:r w:rsidRPr="000722F7">
        <w:rPr>
          <w:rFonts w:ascii="Times New Roman" w:hAnsi="Times New Roman" w:cs="Times New Roman"/>
          <w:sz w:val="24"/>
        </w:rPr>
        <w:sym w:font="Times New Roman" w:char="F0B7"/>
      </w:r>
      <w:r w:rsidRPr="000722F7">
        <w:rPr>
          <w:rFonts w:ascii="Times New Roman" w:hAnsi="Times New Roman" w:cs="Times New Roman"/>
          <w:sz w:val="24"/>
        </w:rPr>
        <w:t xml:space="preserve"> характеризовать влияние человека на природные сообщества (на примере своей местности);</w:t>
      </w:r>
    </w:p>
    <w:p w:rsidR="000B0362" w:rsidRPr="000722F7" w:rsidRDefault="000B0362" w:rsidP="00F45D6B">
      <w:pPr>
        <w:shd w:val="clear" w:color="auto" w:fill="FFFFFF"/>
        <w:ind w:firstLine="645"/>
        <w:jc w:val="both"/>
        <w:rPr>
          <w:rFonts w:ascii="Times New Roman" w:hAnsi="Times New Roman" w:cs="Times New Roman"/>
          <w:sz w:val="24"/>
        </w:rPr>
      </w:pPr>
      <w:r w:rsidRPr="000722F7">
        <w:rPr>
          <w:rFonts w:ascii="Times New Roman" w:hAnsi="Times New Roman" w:cs="Times New Roman"/>
          <w:sz w:val="24"/>
        </w:rPr>
        <w:sym w:font="Times New Roman" w:char="F0B7"/>
      </w:r>
      <w:r w:rsidRPr="000722F7">
        <w:rPr>
          <w:rFonts w:ascii="Times New Roman" w:hAnsi="Times New Roman" w:cs="Times New Roman"/>
          <w:sz w:val="24"/>
        </w:rPr>
        <w:t xml:space="preserve"> извлекать по заданию учителя необходимую информацию из учебника, хрестоматии, дополнительных источников знаний (Интернет, детские энциклопедии) о безопасном поведении в лесу и у водоемов, готовить доклады и обсуждать полученные сведения; </w:t>
      </w:r>
      <w:r w:rsidRPr="000722F7">
        <w:rPr>
          <w:rFonts w:ascii="Times New Roman" w:hAnsi="Times New Roman" w:cs="Times New Roman"/>
          <w:sz w:val="24"/>
        </w:rPr>
        <w:sym w:font="Times New Roman" w:char="F0B7"/>
      </w:r>
      <w:r w:rsidRPr="000722F7">
        <w:rPr>
          <w:rFonts w:ascii="Times New Roman" w:hAnsi="Times New Roman" w:cs="Times New Roman"/>
          <w:sz w:val="24"/>
        </w:rPr>
        <w:t xml:space="preserve"> фиксировать результаты наблюдений за погодными явлениями родного края в предложенной форме (дневник наблюдений, условные обозначения);</w:t>
      </w:r>
    </w:p>
    <w:p w:rsidR="000B0362" w:rsidRPr="000722F7" w:rsidRDefault="000B0362" w:rsidP="00F45D6B">
      <w:pPr>
        <w:shd w:val="clear" w:color="auto" w:fill="FFFFFF"/>
        <w:ind w:firstLine="645"/>
        <w:jc w:val="both"/>
        <w:rPr>
          <w:rFonts w:ascii="Times New Roman" w:hAnsi="Times New Roman" w:cs="Times New Roman"/>
          <w:sz w:val="24"/>
        </w:rPr>
      </w:pPr>
      <w:r w:rsidRPr="000722F7">
        <w:rPr>
          <w:rFonts w:ascii="Times New Roman" w:hAnsi="Times New Roman" w:cs="Times New Roman"/>
          <w:sz w:val="24"/>
        </w:rPr>
        <w:sym w:font="Times New Roman" w:char="F0B7"/>
      </w:r>
      <w:r w:rsidRPr="000722F7">
        <w:rPr>
          <w:rFonts w:ascii="Times New Roman" w:hAnsi="Times New Roman" w:cs="Times New Roman"/>
          <w:sz w:val="24"/>
        </w:rPr>
        <w:t xml:space="preserve"> опытным путем выявлять условия, необходимые для жизни растений;</w:t>
      </w:r>
    </w:p>
    <w:p w:rsidR="000B0362" w:rsidRPr="000722F7" w:rsidRDefault="000B0362" w:rsidP="00F45D6B">
      <w:pPr>
        <w:shd w:val="clear" w:color="auto" w:fill="FFFFFF"/>
        <w:ind w:firstLine="645"/>
        <w:jc w:val="both"/>
        <w:rPr>
          <w:rFonts w:ascii="Times New Roman" w:hAnsi="Times New Roman" w:cs="Times New Roman"/>
          <w:sz w:val="24"/>
        </w:rPr>
      </w:pPr>
      <w:r w:rsidRPr="000722F7">
        <w:rPr>
          <w:rFonts w:ascii="Times New Roman" w:hAnsi="Times New Roman" w:cs="Times New Roman"/>
          <w:sz w:val="24"/>
        </w:rPr>
        <w:sym w:font="Times New Roman" w:char="F0B7"/>
      </w:r>
      <w:r w:rsidRPr="000722F7">
        <w:rPr>
          <w:rFonts w:ascii="Times New Roman" w:hAnsi="Times New Roman" w:cs="Times New Roman"/>
          <w:sz w:val="24"/>
        </w:rPr>
        <w:t xml:space="preserve"> обнаруживать простейшие взаимосвязи живой и неживой природы, использовать эти знания для объяснения необходимости бережного отношения к природе своего края, к почве, к полезным ископаемым;</w:t>
      </w:r>
    </w:p>
    <w:p w:rsidR="000B0362" w:rsidRPr="000722F7" w:rsidRDefault="000B0362" w:rsidP="00F45D6B">
      <w:pPr>
        <w:shd w:val="clear" w:color="auto" w:fill="FFFFFF"/>
        <w:ind w:firstLine="645"/>
        <w:jc w:val="both"/>
        <w:rPr>
          <w:rFonts w:ascii="Times New Roman" w:hAnsi="Times New Roman" w:cs="Times New Roman"/>
          <w:sz w:val="24"/>
        </w:rPr>
      </w:pPr>
      <w:r w:rsidRPr="000722F7">
        <w:rPr>
          <w:rFonts w:ascii="Times New Roman" w:hAnsi="Times New Roman" w:cs="Times New Roman"/>
          <w:sz w:val="24"/>
        </w:rPr>
        <w:sym w:font="Times New Roman" w:char="F0B7"/>
      </w:r>
      <w:r w:rsidRPr="000722F7">
        <w:rPr>
          <w:rFonts w:ascii="Times New Roman" w:hAnsi="Times New Roman" w:cs="Times New Roman"/>
          <w:sz w:val="24"/>
        </w:rPr>
        <w:t xml:space="preserve"> определять характер взаимоотношений человека с природой, находить примеры влияния этих отношений, называя представителей животного и растительного мира природных сообществ;</w:t>
      </w:r>
    </w:p>
    <w:p w:rsidR="000B0362" w:rsidRPr="000722F7" w:rsidRDefault="000B0362" w:rsidP="00F45D6B">
      <w:pPr>
        <w:shd w:val="clear" w:color="auto" w:fill="FFFFFF"/>
        <w:ind w:firstLine="645"/>
        <w:jc w:val="both"/>
        <w:rPr>
          <w:rFonts w:ascii="Times New Roman" w:hAnsi="Times New Roman" w:cs="Times New Roman"/>
          <w:sz w:val="24"/>
        </w:rPr>
      </w:pPr>
      <w:r w:rsidRPr="000722F7">
        <w:rPr>
          <w:rFonts w:ascii="Times New Roman" w:hAnsi="Times New Roman" w:cs="Times New Roman"/>
          <w:sz w:val="24"/>
        </w:rPr>
        <w:sym w:font="Times New Roman" w:char="F0B7"/>
      </w:r>
      <w:r w:rsidRPr="000722F7">
        <w:rPr>
          <w:rFonts w:ascii="Times New Roman" w:hAnsi="Times New Roman" w:cs="Times New Roman"/>
          <w:sz w:val="24"/>
        </w:rPr>
        <w:t xml:space="preserve"> называть представителей растительного и животного мира, занесенных в Красную книгу России;</w:t>
      </w:r>
    </w:p>
    <w:p w:rsidR="000B0362" w:rsidRPr="000722F7" w:rsidRDefault="000B0362" w:rsidP="00F45D6B">
      <w:pPr>
        <w:shd w:val="clear" w:color="auto" w:fill="FFFFFF"/>
        <w:ind w:firstLine="645"/>
        <w:jc w:val="both"/>
        <w:rPr>
          <w:rFonts w:ascii="Times New Roman" w:hAnsi="Times New Roman" w:cs="Times New Roman"/>
          <w:sz w:val="24"/>
        </w:rPr>
      </w:pPr>
      <w:r w:rsidRPr="000722F7">
        <w:rPr>
          <w:rFonts w:ascii="Times New Roman" w:hAnsi="Times New Roman" w:cs="Times New Roman"/>
          <w:sz w:val="24"/>
        </w:rPr>
        <w:sym w:font="Times New Roman" w:char="F0B7"/>
      </w:r>
      <w:r w:rsidRPr="000722F7">
        <w:rPr>
          <w:rFonts w:ascii="Times New Roman" w:hAnsi="Times New Roman" w:cs="Times New Roman"/>
          <w:sz w:val="24"/>
        </w:rPr>
        <w:t xml:space="preserve"> называть представителей растительного и животного мира своего края, занесенных в Красную книгу России;</w:t>
      </w:r>
    </w:p>
    <w:p w:rsidR="000B0362" w:rsidRPr="000722F7" w:rsidRDefault="000B0362" w:rsidP="00F45D6B">
      <w:pPr>
        <w:shd w:val="clear" w:color="auto" w:fill="FFFFFF"/>
        <w:ind w:firstLine="645"/>
        <w:jc w:val="both"/>
        <w:rPr>
          <w:rFonts w:ascii="Times New Roman" w:hAnsi="Times New Roman" w:cs="Times New Roman"/>
          <w:sz w:val="24"/>
        </w:rPr>
      </w:pPr>
      <w:r w:rsidRPr="000722F7">
        <w:rPr>
          <w:rFonts w:ascii="Times New Roman" w:hAnsi="Times New Roman" w:cs="Times New Roman"/>
          <w:sz w:val="24"/>
        </w:rPr>
        <w:sym w:font="Times New Roman" w:char="F0B7"/>
      </w:r>
      <w:r w:rsidRPr="000722F7">
        <w:rPr>
          <w:rFonts w:ascii="Times New Roman" w:hAnsi="Times New Roman" w:cs="Times New Roman"/>
          <w:sz w:val="24"/>
        </w:rPr>
        <w:t xml:space="preserve"> понимать необходимость соблюдения правил безопасности при походах в лес, в поле, на луг;</w:t>
      </w:r>
    </w:p>
    <w:p w:rsidR="000B0362" w:rsidRPr="000722F7" w:rsidRDefault="000B0362" w:rsidP="00F45D6B">
      <w:pPr>
        <w:shd w:val="clear" w:color="auto" w:fill="FFFFFF"/>
        <w:ind w:firstLine="645"/>
        <w:jc w:val="both"/>
        <w:rPr>
          <w:rFonts w:ascii="Times New Roman" w:hAnsi="Times New Roman" w:cs="Times New Roman"/>
          <w:sz w:val="24"/>
        </w:rPr>
      </w:pPr>
      <w:r w:rsidRPr="000722F7">
        <w:rPr>
          <w:rFonts w:ascii="Times New Roman" w:hAnsi="Times New Roman" w:cs="Times New Roman"/>
          <w:sz w:val="24"/>
        </w:rPr>
        <w:sym w:font="Times New Roman" w:char="F0B7"/>
      </w:r>
      <w:r w:rsidRPr="000722F7">
        <w:rPr>
          <w:rFonts w:ascii="Times New Roman" w:hAnsi="Times New Roman" w:cs="Times New Roman"/>
          <w:sz w:val="24"/>
        </w:rPr>
        <w:t xml:space="preserve"> использовать готовые модели (глобус, карта, план, </w:t>
      </w:r>
      <w:proofErr w:type="gramStart"/>
      <w:r w:rsidRPr="000722F7">
        <w:rPr>
          <w:rFonts w:ascii="Times New Roman" w:hAnsi="Times New Roman" w:cs="Times New Roman"/>
          <w:sz w:val="24"/>
        </w:rPr>
        <w:t>план-карта</w:t>
      </w:r>
      <w:proofErr w:type="gramEnd"/>
      <w:r w:rsidRPr="000722F7">
        <w:rPr>
          <w:rFonts w:ascii="Times New Roman" w:hAnsi="Times New Roman" w:cs="Times New Roman"/>
          <w:sz w:val="24"/>
        </w:rPr>
        <w:t>) для объяснения явлений или выявления свойств объектов;</w:t>
      </w:r>
    </w:p>
    <w:p w:rsidR="000B0362" w:rsidRPr="000722F7" w:rsidRDefault="000B0362" w:rsidP="00F45D6B">
      <w:pPr>
        <w:shd w:val="clear" w:color="auto" w:fill="FFFFFF"/>
        <w:ind w:firstLine="645"/>
        <w:jc w:val="both"/>
        <w:rPr>
          <w:rFonts w:ascii="Times New Roman" w:hAnsi="Times New Roman" w:cs="Times New Roman"/>
          <w:sz w:val="24"/>
        </w:rPr>
      </w:pPr>
      <w:r w:rsidRPr="000722F7">
        <w:rPr>
          <w:rFonts w:ascii="Times New Roman" w:hAnsi="Times New Roman" w:cs="Times New Roman"/>
          <w:sz w:val="24"/>
        </w:rPr>
        <w:sym w:font="Times New Roman" w:char="F0B7"/>
      </w:r>
      <w:r w:rsidRPr="000722F7">
        <w:rPr>
          <w:rFonts w:ascii="Times New Roman" w:hAnsi="Times New Roman" w:cs="Times New Roman"/>
          <w:sz w:val="24"/>
        </w:rPr>
        <w:t xml:space="preserve"> использовать оглавление, словари учебника и хрестоматии, словарь учебника русского языка, карты, глобус, интернет - адреса для поиска необходимой информации.</w:t>
      </w:r>
    </w:p>
    <w:p w:rsidR="000B0362" w:rsidRPr="000722F7" w:rsidRDefault="000B0362" w:rsidP="00F45D6B">
      <w:pPr>
        <w:shd w:val="clear" w:color="auto" w:fill="FFFFFF"/>
        <w:ind w:firstLine="645"/>
        <w:jc w:val="both"/>
        <w:rPr>
          <w:rFonts w:ascii="Times New Roman" w:hAnsi="Times New Roman" w:cs="Times New Roman"/>
          <w:sz w:val="24"/>
        </w:rPr>
      </w:pPr>
      <w:r w:rsidRPr="000722F7">
        <w:rPr>
          <w:rFonts w:ascii="Times New Roman" w:hAnsi="Times New Roman" w:cs="Times New Roman"/>
          <w:sz w:val="24"/>
        </w:rPr>
        <w:t>Обучающиеся получат возможность научиться:</w:t>
      </w:r>
    </w:p>
    <w:p w:rsidR="000B0362" w:rsidRPr="000722F7" w:rsidRDefault="000B0362" w:rsidP="00F45D6B">
      <w:pPr>
        <w:shd w:val="clear" w:color="auto" w:fill="FFFFFF"/>
        <w:ind w:firstLine="645"/>
        <w:jc w:val="both"/>
        <w:rPr>
          <w:rFonts w:ascii="Times New Roman" w:hAnsi="Times New Roman" w:cs="Times New Roman"/>
          <w:sz w:val="24"/>
        </w:rPr>
      </w:pPr>
      <w:r w:rsidRPr="000722F7">
        <w:rPr>
          <w:rFonts w:ascii="Times New Roman" w:hAnsi="Times New Roman" w:cs="Times New Roman"/>
          <w:sz w:val="24"/>
        </w:rPr>
        <w:sym w:font="Times New Roman" w:char="F0B7"/>
      </w:r>
      <w:r w:rsidRPr="000722F7">
        <w:rPr>
          <w:rFonts w:ascii="Times New Roman" w:hAnsi="Times New Roman" w:cs="Times New Roman"/>
          <w:sz w:val="24"/>
        </w:rPr>
        <w:t xml:space="preserve"> самостоятельно наблюдать погоду и описывать ее состояние;</w:t>
      </w:r>
    </w:p>
    <w:p w:rsidR="000B0362" w:rsidRPr="000722F7" w:rsidRDefault="000B0362" w:rsidP="00F45D6B">
      <w:pPr>
        <w:shd w:val="clear" w:color="auto" w:fill="FFFFFF"/>
        <w:ind w:firstLine="645"/>
        <w:jc w:val="both"/>
        <w:rPr>
          <w:rFonts w:ascii="Times New Roman" w:hAnsi="Times New Roman" w:cs="Times New Roman"/>
          <w:sz w:val="24"/>
        </w:rPr>
      </w:pPr>
      <w:r w:rsidRPr="000722F7">
        <w:rPr>
          <w:rFonts w:ascii="Times New Roman" w:hAnsi="Times New Roman" w:cs="Times New Roman"/>
          <w:sz w:val="24"/>
        </w:rPr>
        <w:sym w:font="Times New Roman" w:char="F0B7"/>
      </w:r>
      <w:r w:rsidRPr="000722F7">
        <w:rPr>
          <w:rFonts w:ascii="Times New Roman" w:hAnsi="Times New Roman" w:cs="Times New Roman"/>
          <w:sz w:val="24"/>
        </w:rPr>
        <w:t xml:space="preserve"> извлекать (по заданию учителя) необходимую информацию из дополнительных источников информации (Интернет) о природных сообществах, готовить доклады и обсуждать полученную информацию;</w:t>
      </w:r>
    </w:p>
    <w:p w:rsidR="000B0362" w:rsidRPr="000722F7" w:rsidRDefault="000B0362" w:rsidP="00F45D6B">
      <w:pPr>
        <w:shd w:val="clear" w:color="auto" w:fill="FFFFFF"/>
        <w:ind w:firstLine="645"/>
        <w:jc w:val="both"/>
        <w:rPr>
          <w:rFonts w:ascii="Times New Roman" w:hAnsi="Times New Roman" w:cs="Times New Roman"/>
          <w:sz w:val="24"/>
        </w:rPr>
      </w:pPr>
      <w:r w:rsidRPr="000722F7">
        <w:rPr>
          <w:rFonts w:ascii="Times New Roman" w:hAnsi="Times New Roman" w:cs="Times New Roman"/>
          <w:sz w:val="24"/>
        </w:rPr>
        <w:sym w:font="Times New Roman" w:char="F0B7"/>
      </w:r>
      <w:r w:rsidRPr="000722F7">
        <w:rPr>
          <w:rFonts w:ascii="Times New Roman" w:hAnsi="Times New Roman" w:cs="Times New Roman"/>
          <w:sz w:val="24"/>
        </w:rPr>
        <w:t xml:space="preserve"> осознать ценность природы и необходимость нести ответственность за ее сохранение, соблюдать правила экологического поведения в быту (экономия полезных ископаемых: воду, газ, топливо) и в природе (бережное отношение к почве, растениям, диким животным);</w:t>
      </w:r>
    </w:p>
    <w:p w:rsidR="000B0362" w:rsidRPr="000722F7" w:rsidRDefault="000B0362" w:rsidP="00F45D6B">
      <w:pPr>
        <w:shd w:val="clear" w:color="auto" w:fill="FFFFFF"/>
        <w:ind w:firstLine="645"/>
        <w:jc w:val="both"/>
        <w:rPr>
          <w:rFonts w:ascii="Times New Roman" w:hAnsi="Times New Roman" w:cs="Times New Roman"/>
          <w:sz w:val="24"/>
        </w:rPr>
      </w:pPr>
      <w:r w:rsidRPr="000722F7">
        <w:rPr>
          <w:rFonts w:ascii="Times New Roman" w:hAnsi="Times New Roman" w:cs="Times New Roman"/>
          <w:sz w:val="24"/>
        </w:rPr>
        <w:sym w:font="Times New Roman" w:char="F0B7"/>
      </w:r>
      <w:r w:rsidRPr="000722F7">
        <w:rPr>
          <w:rFonts w:ascii="Times New Roman" w:hAnsi="Times New Roman" w:cs="Times New Roman"/>
          <w:sz w:val="24"/>
        </w:rPr>
        <w:t xml:space="preserve"> обнаруживать простейшие взаимосвязи живой и неживой природы, использовать эти знания для бережного отношения к природе своего края, к почве, к полезным ископаемым;</w:t>
      </w:r>
    </w:p>
    <w:p w:rsidR="000B0362" w:rsidRPr="000722F7" w:rsidRDefault="000B0362" w:rsidP="00F45D6B">
      <w:pPr>
        <w:shd w:val="clear" w:color="auto" w:fill="FFFFFF"/>
        <w:ind w:firstLine="645"/>
        <w:jc w:val="both"/>
        <w:rPr>
          <w:rFonts w:ascii="Times New Roman" w:hAnsi="Times New Roman" w:cs="Times New Roman"/>
          <w:sz w:val="24"/>
        </w:rPr>
      </w:pPr>
      <w:r w:rsidRPr="000722F7">
        <w:rPr>
          <w:rFonts w:ascii="Times New Roman" w:hAnsi="Times New Roman" w:cs="Times New Roman"/>
          <w:sz w:val="24"/>
        </w:rPr>
        <w:sym w:font="Times New Roman" w:char="F0B7"/>
      </w:r>
      <w:r w:rsidRPr="000722F7">
        <w:rPr>
          <w:rFonts w:ascii="Times New Roman" w:hAnsi="Times New Roman" w:cs="Times New Roman"/>
          <w:sz w:val="24"/>
        </w:rPr>
        <w:t xml:space="preserve"> пользоваться простыми навыками самоконтроля и саморегулирования своего самочувствия для сохранения здоровья (повышение температуры тела);</w:t>
      </w:r>
    </w:p>
    <w:p w:rsidR="000B0362" w:rsidRPr="000722F7" w:rsidRDefault="000B0362" w:rsidP="00F45D6B">
      <w:pPr>
        <w:shd w:val="clear" w:color="auto" w:fill="FFFFFF"/>
        <w:ind w:firstLine="645"/>
        <w:jc w:val="both"/>
        <w:rPr>
          <w:rFonts w:ascii="Times New Roman" w:hAnsi="Times New Roman" w:cs="Times New Roman"/>
          <w:sz w:val="24"/>
        </w:rPr>
      </w:pPr>
      <w:r w:rsidRPr="000722F7">
        <w:rPr>
          <w:rFonts w:ascii="Times New Roman" w:hAnsi="Times New Roman" w:cs="Times New Roman"/>
          <w:sz w:val="24"/>
        </w:rPr>
        <w:lastRenderedPageBreak/>
        <w:sym w:font="Times New Roman" w:char="F0B7"/>
      </w:r>
      <w:r w:rsidRPr="000722F7">
        <w:rPr>
          <w:rFonts w:ascii="Times New Roman" w:hAnsi="Times New Roman" w:cs="Times New Roman"/>
          <w:sz w:val="24"/>
        </w:rPr>
        <w:t xml:space="preserve"> выполнять правила безопасного поведения в природе (в лесу, в поле), оказывать первую помощь при несложных несчастных случаях.</w:t>
      </w:r>
    </w:p>
    <w:p w:rsidR="000B0362" w:rsidRPr="000722F7" w:rsidRDefault="000B0362" w:rsidP="00F45D6B">
      <w:pPr>
        <w:shd w:val="clear" w:color="auto" w:fill="FFFFFF"/>
        <w:ind w:firstLine="645"/>
        <w:jc w:val="both"/>
        <w:rPr>
          <w:rFonts w:ascii="Times New Roman" w:hAnsi="Times New Roman" w:cs="Times New Roman"/>
          <w:sz w:val="24"/>
        </w:rPr>
      </w:pPr>
      <w:r w:rsidRPr="000722F7">
        <w:rPr>
          <w:rFonts w:ascii="Times New Roman" w:hAnsi="Times New Roman" w:cs="Times New Roman"/>
          <w:sz w:val="24"/>
        </w:rPr>
        <w:t>В результате изучения раздела «Человек и общество» обучающиеся научатся:</w:t>
      </w:r>
    </w:p>
    <w:p w:rsidR="000B0362" w:rsidRPr="000722F7" w:rsidRDefault="000B0362" w:rsidP="00F45D6B">
      <w:pPr>
        <w:shd w:val="clear" w:color="auto" w:fill="FFFFFF"/>
        <w:ind w:firstLine="645"/>
        <w:jc w:val="both"/>
        <w:rPr>
          <w:rFonts w:ascii="Times New Roman" w:hAnsi="Times New Roman" w:cs="Times New Roman"/>
          <w:sz w:val="24"/>
        </w:rPr>
      </w:pPr>
      <w:r w:rsidRPr="000722F7">
        <w:rPr>
          <w:rFonts w:ascii="Times New Roman" w:hAnsi="Times New Roman" w:cs="Times New Roman"/>
          <w:sz w:val="24"/>
        </w:rPr>
        <w:sym w:font="Times New Roman" w:char="F0B7"/>
      </w:r>
      <w:r w:rsidRPr="000722F7">
        <w:rPr>
          <w:rFonts w:ascii="Times New Roman" w:hAnsi="Times New Roman" w:cs="Times New Roman"/>
          <w:sz w:val="24"/>
        </w:rPr>
        <w:t xml:space="preserve"> описывать достопримечательности Московского Кремля;</w:t>
      </w:r>
    </w:p>
    <w:p w:rsidR="000B0362" w:rsidRPr="000722F7" w:rsidRDefault="000B0362" w:rsidP="00F45D6B">
      <w:pPr>
        <w:shd w:val="clear" w:color="auto" w:fill="FFFFFF"/>
        <w:ind w:firstLine="645"/>
        <w:jc w:val="both"/>
        <w:rPr>
          <w:rFonts w:ascii="Times New Roman" w:hAnsi="Times New Roman" w:cs="Times New Roman"/>
          <w:sz w:val="24"/>
        </w:rPr>
      </w:pPr>
      <w:r w:rsidRPr="000722F7">
        <w:rPr>
          <w:rFonts w:ascii="Times New Roman" w:hAnsi="Times New Roman" w:cs="Times New Roman"/>
          <w:sz w:val="24"/>
        </w:rPr>
        <w:sym w:font="Times New Roman" w:char="F0B7"/>
      </w:r>
      <w:r w:rsidRPr="000722F7">
        <w:rPr>
          <w:rFonts w:ascii="Times New Roman" w:hAnsi="Times New Roman" w:cs="Times New Roman"/>
          <w:sz w:val="24"/>
        </w:rPr>
        <w:t xml:space="preserve"> различать прошлое, настоящее и будущее: соотносить исторические события с датами на примере истории Московского Кремля, соотносить конкретные даты с веком, используя при обозначении века римские цифры;</w:t>
      </w:r>
    </w:p>
    <w:p w:rsidR="000B0362" w:rsidRPr="000722F7" w:rsidRDefault="000B0362" w:rsidP="00F45D6B">
      <w:pPr>
        <w:shd w:val="clear" w:color="auto" w:fill="FFFFFF"/>
        <w:ind w:firstLine="645"/>
        <w:jc w:val="both"/>
        <w:rPr>
          <w:rFonts w:ascii="Times New Roman" w:hAnsi="Times New Roman" w:cs="Times New Roman"/>
          <w:sz w:val="24"/>
        </w:rPr>
      </w:pPr>
      <w:r w:rsidRPr="000722F7">
        <w:rPr>
          <w:rFonts w:ascii="Times New Roman" w:hAnsi="Times New Roman" w:cs="Times New Roman"/>
          <w:sz w:val="24"/>
        </w:rPr>
        <w:sym w:font="Times New Roman" w:char="F0B7"/>
      </w:r>
      <w:r w:rsidRPr="000722F7">
        <w:rPr>
          <w:rFonts w:ascii="Times New Roman" w:hAnsi="Times New Roman" w:cs="Times New Roman"/>
          <w:sz w:val="24"/>
        </w:rPr>
        <w:t xml:space="preserve"> находить место изученного события на ленте времени;</w:t>
      </w:r>
    </w:p>
    <w:p w:rsidR="000B0362" w:rsidRPr="000722F7" w:rsidRDefault="000B0362" w:rsidP="00F45D6B">
      <w:pPr>
        <w:shd w:val="clear" w:color="auto" w:fill="FFFFFF"/>
        <w:ind w:firstLine="645"/>
        <w:jc w:val="both"/>
        <w:rPr>
          <w:rFonts w:ascii="Times New Roman" w:hAnsi="Times New Roman" w:cs="Times New Roman"/>
          <w:sz w:val="24"/>
        </w:rPr>
      </w:pPr>
      <w:r w:rsidRPr="000722F7">
        <w:rPr>
          <w:rFonts w:ascii="Times New Roman" w:hAnsi="Times New Roman" w:cs="Times New Roman"/>
          <w:sz w:val="24"/>
        </w:rPr>
        <w:sym w:font="Times New Roman" w:char="F0B7"/>
      </w:r>
      <w:r w:rsidRPr="000722F7">
        <w:rPr>
          <w:rFonts w:ascii="Times New Roman" w:hAnsi="Times New Roman" w:cs="Times New Roman"/>
          <w:sz w:val="24"/>
        </w:rPr>
        <w:t xml:space="preserve"> находить на карте Российской Федерации города «Золотого кольца», город Санкт-Петербург;</w:t>
      </w:r>
    </w:p>
    <w:p w:rsidR="000B0362" w:rsidRPr="000722F7" w:rsidRDefault="000B0362" w:rsidP="00F45D6B">
      <w:pPr>
        <w:shd w:val="clear" w:color="auto" w:fill="FFFFFF"/>
        <w:ind w:firstLine="645"/>
        <w:jc w:val="both"/>
        <w:rPr>
          <w:rFonts w:ascii="Times New Roman" w:hAnsi="Times New Roman" w:cs="Times New Roman"/>
          <w:sz w:val="24"/>
        </w:rPr>
      </w:pPr>
      <w:r w:rsidRPr="000722F7">
        <w:rPr>
          <w:rFonts w:ascii="Times New Roman" w:hAnsi="Times New Roman" w:cs="Times New Roman"/>
          <w:sz w:val="24"/>
        </w:rPr>
        <w:sym w:font="Times New Roman" w:char="F0B7"/>
      </w:r>
      <w:r w:rsidRPr="000722F7">
        <w:rPr>
          <w:rFonts w:ascii="Times New Roman" w:hAnsi="Times New Roman" w:cs="Times New Roman"/>
          <w:sz w:val="24"/>
        </w:rPr>
        <w:t xml:space="preserve"> описывать достопримечательности Санкт-Петербурга и городов «Золотого кольца»;</w:t>
      </w:r>
    </w:p>
    <w:p w:rsidR="000B0362" w:rsidRPr="000722F7" w:rsidRDefault="000B0362" w:rsidP="00F45D6B">
      <w:pPr>
        <w:shd w:val="clear" w:color="auto" w:fill="FFFFFF"/>
        <w:ind w:firstLine="645"/>
        <w:jc w:val="both"/>
        <w:rPr>
          <w:rFonts w:ascii="Times New Roman" w:hAnsi="Times New Roman" w:cs="Times New Roman"/>
          <w:sz w:val="24"/>
        </w:rPr>
      </w:pPr>
      <w:r w:rsidRPr="000722F7">
        <w:rPr>
          <w:rFonts w:ascii="Times New Roman" w:hAnsi="Times New Roman" w:cs="Times New Roman"/>
          <w:sz w:val="24"/>
        </w:rPr>
        <w:sym w:font="Times New Roman" w:char="F0B7"/>
      </w:r>
      <w:r w:rsidRPr="000722F7">
        <w:rPr>
          <w:rFonts w:ascii="Times New Roman" w:hAnsi="Times New Roman" w:cs="Times New Roman"/>
          <w:sz w:val="24"/>
        </w:rPr>
        <w:t xml:space="preserve"> извлекать по заданию учителя необходимую информацию из дополнительных источников знаний (Интернет, детские энциклопедии) о достопримечательностях Санкт-Петербурга, готовить доклады и обсуждать полученные сведения;</w:t>
      </w:r>
    </w:p>
    <w:p w:rsidR="000B0362" w:rsidRPr="000722F7" w:rsidRDefault="000B0362" w:rsidP="00F45D6B">
      <w:pPr>
        <w:shd w:val="clear" w:color="auto" w:fill="FFFFFF"/>
        <w:ind w:firstLine="645"/>
        <w:jc w:val="both"/>
        <w:rPr>
          <w:rFonts w:ascii="Times New Roman" w:hAnsi="Times New Roman" w:cs="Times New Roman"/>
          <w:i/>
          <w:iCs/>
          <w:sz w:val="24"/>
        </w:rPr>
      </w:pPr>
      <w:r w:rsidRPr="000722F7">
        <w:rPr>
          <w:rFonts w:ascii="Times New Roman" w:hAnsi="Times New Roman" w:cs="Times New Roman"/>
          <w:sz w:val="24"/>
        </w:rPr>
        <w:sym w:font="Times New Roman" w:char="F0B7"/>
      </w:r>
      <w:r w:rsidRPr="000722F7">
        <w:rPr>
          <w:rFonts w:ascii="Times New Roman" w:hAnsi="Times New Roman" w:cs="Times New Roman"/>
          <w:sz w:val="24"/>
        </w:rPr>
        <w:t xml:space="preserve"> находить дополнительные источники информации (словари учебника и хрестоматии, словарь учебника русского языка).</w:t>
      </w:r>
    </w:p>
    <w:p w:rsidR="000B0362" w:rsidRPr="000722F7" w:rsidRDefault="000B0362" w:rsidP="00F45D6B">
      <w:pPr>
        <w:shd w:val="clear" w:color="auto" w:fill="FFFFFF"/>
        <w:ind w:firstLine="645"/>
        <w:jc w:val="both"/>
        <w:rPr>
          <w:rFonts w:ascii="Times New Roman" w:hAnsi="Times New Roman" w:cs="Times New Roman"/>
          <w:sz w:val="24"/>
        </w:rPr>
      </w:pPr>
      <w:r w:rsidRPr="000722F7">
        <w:rPr>
          <w:rFonts w:ascii="Times New Roman" w:hAnsi="Times New Roman" w:cs="Times New Roman"/>
          <w:i/>
          <w:iCs/>
          <w:sz w:val="24"/>
        </w:rPr>
        <w:t>Обучающиеся получат возможность научиться:</w:t>
      </w:r>
    </w:p>
    <w:p w:rsidR="000B0362" w:rsidRPr="000722F7" w:rsidRDefault="000B0362" w:rsidP="00F45D6B">
      <w:pPr>
        <w:shd w:val="clear" w:color="auto" w:fill="FFFFFF"/>
        <w:ind w:firstLine="645"/>
        <w:jc w:val="both"/>
        <w:rPr>
          <w:rFonts w:ascii="Times New Roman" w:hAnsi="Times New Roman" w:cs="Times New Roman"/>
          <w:sz w:val="24"/>
        </w:rPr>
      </w:pPr>
      <w:r w:rsidRPr="000722F7">
        <w:rPr>
          <w:rFonts w:ascii="Times New Roman" w:hAnsi="Times New Roman" w:cs="Times New Roman"/>
          <w:sz w:val="24"/>
        </w:rPr>
        <w:sym w:font="Times New Roman" w:char="F0B7"/>
      </w:r>
      <w:r w:rsidRPr="000722F7">
        <w:rPr>
          <w:rFonts w:ascii="Times New Roman" w:hAnsi="Times New Roman" w:cs="Times New Roman"/>
          <w:sz w:val="24"/>
        </w:rPr>
        <w:t xml:space="preserve"> соотносить даты основания городов «Золотого кольца» России с датами правления великих князей, конкретные даты с веком, используя при обозначении века римские цифры;</w:t>
      </w:r>
    </w:p>
    <w:p w:rsidR="000B0362" w:rsidRPr="000722F7" w:rsidRDefault="000B0362" w:rsidP="00F45D6B">
      <w:pPr>
        <w:shd w:val="clear" w:color="auto" w:fill="FFFFFF"/>
        <w:ind w:firstLine="645"/>
        <w:jc w:val="both"/>
        <w:rPr>
          <w:rFonts w:ascii="Times New Roman" w:hAnsi="Times New Roman" w:cs="Times New Roman"/>
          <w:sz w:val="24"/>
        </w:rPr>
      </w:pPr>
      <w:r w:rsidRPr="000722F7">
        <w:rPr>
          <w:rFonts w:ascii="Times New Roman" w:hAnsi="Times New Roman" w:cs="Times New Roman"/>
          <w:sz w:val="24"/>
        </w:rPr>
        <w:sym w:font="Times New Roman" w:char="F0B7"/>
      </w:r>
      <w:r w:rsidRPr="000722F7">
        <w:rPr>
          <w:rFonts w:ascii="Times New Roman" w:hAnsi="Times New Roman" w:cs="Times New Roman"/>
          <w:sz w:val="24"/>
        </w:rPr>
        <w:t xml:space="preserve"> находить на ленте времени место изученному историческому событию;</w:t>
      </w:r>
    </w:p>
    <w:p w:rsidR="000B0362" w:rsidRPr="000722F7" w:rsidRDefault="000B0362" w:rsidP="00F45D6B">
      <w:pPr>
        <w:shd w:val="clear" w:color="auto" w:fill="FFFFFF"/>
        <w:ind w:firstLine="645"/>
        <w:jc w:val="both"/>
        <w:rPr>
          <w:rFonts w:ascii="Times New Roman" w:hAnsi="Times New Roman" w:cs="Times New Roman"/>
          <w:sz w:val="24"/>
        </w:rPr>
      </w:pPr>
      <w:r w:rsidRPr="000722F7">
        <w:rPr>
          <w:rFonts w:ascii="Times New Roman" w:hAnsi="Times New Roman" w:cs="Times New Roman"/>
          <w:sz w:val="24"/>
        </w:rPr>
        <w:sym w:font="Times New Roman" w:char="F0B7"/>
      </w:r>
      <w:r w:rsidRPr="000722F7">
        <w:rPr>
          <w:rFonts w:ascii="Times New Roman" w:hAnsi="Times New Roman" w:cs="Times New Roman"/>
          <w:sz w:val="24"/>
        </w:rPr>
        <w:t xml:space="preserve"> проявлять уважение к правам и обязанностям гражданина страны, связанные с охраной природы и окружающей среды, записанные в Конституции Российской Федерации;</w:t>
      </w:r>
    </w:p>
    <w:p w:rsidR="000B0362" w:rsidRPr="000722F7" w:rsidRDefault="000B0362" w:rsidP="00F45D6B">
      <w:pPr>
        <w:shd w:val="clear" w:color="auto" w:fill="FFFFFF"/>
        <w:ind w:firstLine="645"/>
        <w:jc w:val="both"/>
        <w:rPr>
          <w:rStyle w:val="1"/>
          <w:rFonts w:ascii="Times New Roman" w:hAnsi="Times New Roman" w:cs="Times New Roman"/>
          <w:b/>
          <w:bCs/>
          <w:sz w:val="24"/>
        </w:rPr>
      </w:pPr>
      <w:r w:rsidRPr="000722F7">
        <w:rPr>
          <w:rFonts w:ascii="Times New Roman" w:hAnsi="Times New Roman" w:cs="Times New Roman"/>
          <w:sz w:val="24"/>
        </w:rPr>
        <w:sym w:font="Times New Roman" w:char="F0B7"/>
      </w:r>
      <w:r w:rsidRPr="000722F7">
        <w:rPr>
          <w:rFonts w:ascii="Times New Roman" w:hAnsi="Times New Roman" w:cs="Times New Roman"/>
          <w:sz w:val="24"/>
        </w:rPr>
        <w:t xml:space="preserve"> использовать дополнительные источники информации (словари учебников и интернет-адреса).</w:t>
      </w:r>
    </w:p>
    <w:p w:rsidR="000B0362" w:rsidRPr="000722F7" w:rsidRDefault="000B0362" w:rsidP="00F45D6B">
      <w:pPr>
        <w:shd w:val="clear" w:color="auto" w:fill="FFFFFF"/>
        <w:ind w:firstLine="645"/>
        <w:jc w:val="both"/>
        <w:rPr>
          <w:rFonts w:ascii="Times New Roman" w:hAnsi="Times New Roman" w:cs="Times New Roman"/>
          <w:sz w:val="24"/>
        </w:rPr>
      </w:pPr>
      <w:r w:rsidRPr="000722F7">
        <w:rPr>
          <w:rStyle w:val="1"/>
          <w:rFonts w:ascii="Times New Roman" w:hAnsi="Times New Roman" w:cs="Times New Roman"/>
          <w:b/>
          <w:bCs/>
          <w:sz w:val="24"/>
        </w:rPr>
        <w:t>В результате изучения раздела «Правила безопасного поведения»</w:t>
      </w:r>
      <w:r w:rsidRPr="000722F7">
        <w:rPr>
          <w:rStyle w:val="1"/>
          <w:rFonts w:ascii="Times New Roman" w:hAnsi="Times New Roman" w:cs="Times New Roman"/>
          <w:sz w:val="24"/>
        </w:rPr>
        <w:t xml:space="preserve"> обучающиеся научатся:</w:t>
      </w:r>
    </w:p>
    <w:p w:rsidR="000B0362" w:rsidRPr="000722F7" w:rsidRDefault="000B0362" w:rsidP="00F45D6B">
      <w:pPr>
        <w:shd w:val="clear" w:color="auto" w:fill="FFFFFF"/>
        <w:ind w:firstLine="645"/>
        <w:jc w:val="both"/>
        <w:rPr>
          <w:rFonts w:ascii="Times New Roman" w:hAnsi="Times New Roman" w:cs="Times New Roman"/>
          <w:sz w:val="24"/>
        </w:rPr>
      </w:pPr>
      <w:r w:rsidRPr="000722F7">
        <w:rPr>
          <w:rFonts w:ascii="Times New Roman" w:hAnsi="Times New Roman" w:cs="Times New Roman"/>
          <w:sz w:val="24"/>
        </w:rPr>
        <w:sym w:font="Times New Roman" w:char="F0B7"/>
      </w:r>
      <w:r w:rsidRPr="000722F7">
        <w:rPr>
          <w:rFonts w:ascii="Times New Roman" w:hAnsi="Times New Roman" w:cs="Times New Roman"/>
          <w:sz w:val="24"/>
        </w:rPr>
        <w:t xml:space="preserve"> понимать необходимость соблюдения правил безопасного поведения в лесу, в заболоченных местах, у водоемов во время ледохода, летом во время купания, при переправе через водные пространства;</w:t>
      </w:r>
    </w:p>
    <w:p w:rsidR="000B0362" w:rsidRPr="000722F7" w:rsidRDefault="000B0362" w:rsidP="00F45D6B">
      <w:pPr>
        <w:shd w:val="clear" w:color="auto" w:fill="FFFFFF"/>
        <w:ind w:firstLine="750"/>
        <w:jc w:val="both"/>
        <w:rPr>
          <w:rFonts w:ascii="Times New Roman" w:hAnsi="Times New Roman" w:cs="Times New Roman"/>
          <w:sz w:val="24"/>
        </w:rPr>
      </w:pPr>
      <w:r w:rsidRPr="000722F7">
        <w:rPr>
          <w:rFonts w:ascii="Times New Roman" w:hAnsi="Times New Roman" w:cs="Times New Roman"/>
          <w:sz w:val="24"/>
        </w:rPr>
        <w:sym w:font="Times New Roman" w:char="F0B7"/>
      </w:r>
      <w:r w:rsidRPr="000722F7">
        <w:rPr>
          <w:rFonts w:ascii="Times New Roman" w:hAnsi="Times New Roman" w:cs="Times New Roman"/>
          <w:sz w:val="24"/>
        </w:rPr>
        <w:t xml:space="preserve"> понимать необходимость соблюдения правил безопасного поведения в гололед;</w:t>
      </w:r>
    </w:p>
    <w:p w:rsidR="000B0362" w:rsidRPr="000722F7" w:rsidRDefault="000B0362" w:rsidP="00F45D6B">
      <w:pPr>
        <w:shd w:val="clear" w:color="auto" w:fill="FFFFFF"/>
        <w:ind w:firstLine="750"/>
        <w:jc w:val="both"/>
        <w:rPr>
          <w:rFonts w:ascii="Times New Roman" w:hAnsi="Times New Roman" w:cs="Times New Roman"/>
          <w:i/>
          <w:iCs/>
          <w:sz w:val="24"/>
        </w:rPr>
      </w:pPr>
      <w:r w:rsidRPr="000722F7">
        <w:rPr>
          <w:rFonts w:ascii="Times New Roman" w:hAnsi="Times New Roman" w:cs="Times New Roman"/>
          <w:sz w:val="24"/>
        </w:rPr>
        <w:sym w:font="Times New Roman" w:char="F0B7"/>
      </w:r>
      <w:r w:rsidRPr="000722F7">
        <w:rPr>
          <w:rFonts w:ascii="Times New Roman" w:hAnsi="Times New Roman" w:cs="Times New Roman"/>
          <w:sz w:val="24"/>
        </w:rPr>
        <w:t xml:space="preserve"> пользоваться простыми навыками самоконтроля и саморегулирования своего самочувствия при простудных заболеваниях.</w:t>
      </w:r>
    </w:p>
    <w:p w:rsidR="000B0362" w:rsidRPr="000722F7" w:rsidRDefault="000B0362" w:rsidP="00F45D6B">
      <w:pPr>
        <w:shd w:val="clear" w:color="auto" w:fill="FFFFFF"/>
        <w:ind w:firstLine="750"/>
        <w:jc w:val="both"/>
        <w:rPr>
          <w:rStyle w:val="1"/>
          <w:rFonts w:ascii="Times New Roman" w:hAnsi="Times New Roman" w:cs="Times New Roman"/>
          <w:sz w:val="24"/>
        </w:rPr>
      </w:pPr>
      <w:r w:rsidRPr="000722F7">
        <w:rPr>
          <w:rFonts w:ascii="Times New Roman" w:hAnsi="Times New Roman" w:cs="Times New Roman"/>
          <w:i/>
          <w:iCs/>
          <w:sz w:val="24"/>
        </w:rPr>
        <w:t>Обучающиеся получат возможность научиться:</w:t>
      </w:r>
    </w:p>
    <w:p w:rsidR="000B0362" w:rsidRPr="000722F7" w:rsidRDefault="000B0362" w:rsidP="00F45D6B">
      <w:pPr>
        <w:shd w:val="clear" w:color="auto" w:fill="FFFFFF"/>
        <w:ind w:firstLine="750"/>
        <w:jc w:val="both"/>
        <w:rPr>
          <w:rFonts w:ascii="Times New Roman" w:hAnsi="Times New Roman" w:cs="Times New Roman"/>
          <w:sz w:val="24"/>
        </w:rPr>
      </w:pPr>
      <w:r w:rsidRPr="000722F7">
        <w:rPr>
          <w:rStyle w:val="1"/>
          <w:rFonts w:ascii="Times New Roman" w:hAnsi="Times New Roman" w:cs="Times New Roman"/>
          <w:i/>
          <w:iCs/>
          <w:sz w:val="24"/>
        </w:rPr>
        <w:sym w:font="Times New Roman" w:char="F0B7"/>
      </w:r>
      <w:r w:rsidRPr="000722F7">
        <w:rPr>
          <w:rStyle w:val="1"/>
          <w:rFonts w:ascii="Times New Roman" w:hAnsi="Times New Roman" w:cs="Times New Roman"/>
          <w:sz w:val="24"/>
        </w:rPr>
        <w:t>пользоваться простыми навыками самоконтроля и саморегулирования своего самочувствия для сохранения здоровья;</w:t>
      </w:r>
    </w:p>
    <w:p w:rsidR="000B0362" w:rsidRPr="000722F7" w:rsidRDefault="000B0362" w:rsidP="00F45D6B">
      <w:pPr>
        <w:shd w:val="clear" w:color="auto" w:fill="FFFFFF"/>
        <w:ind w:firstLine="750"/>
        <w:jc w:val="both"/>
        <w:rPr>
          <w:rFonts w:ascii="Times New Roman" w:hAnsi="Times New Roman" w:cs="Times New Roman"/>
          <w:sz w:val="24"/>
        </w:rPr>
      </w:pPr>
      <w:r w:rsidRPr="000722F7">
        <w:rPr>
          <w:rFonts w:ascii="Times New Roman" w:hAnsi="Times New Roman" w:cs="Times New Roman"/>
          <w:sz w:val="24"/>
        </w:rPr>
        <w:sym w:font="Times New Roman" w:char="F0B7"/>
      </w:r>
      <w:r w:rsidRPr="000722F7">
        <w:rPr>
          <w:rFonts w:ascii="Times New Roman" w:hAnsi="Times New Roman" w:cs="Times New Roman"/>
          <w:sz w:val="24"/>
        </w:rPr>
        <w:t xml:space="preserve"> соблюдать правила безопасного поведения в лесу, в заболоченных местах, у водоемов во время ледохода, летом во время купания, при переправе через водные пространства;</w:t>
      </w:r>
    </w:p>
    <w:p w:rsidR="000B0362" w:rsidRPr="000722F7" w:rsidRDefault="000B0362" w:rsidP="00F45D6B">
      <w:pPr>
        <w:shd w:val="clear" w:color="auto" w:fill="FFFFFF"/>
        <w:ind w:firstLine="750"/>
        <w:jc w:val="both"/>
        <w:rPr>
          <w:rStyle w:val="1"/>
          <w:rFonts w:ascii="Times New Roman" w:hAnsi="Times New Roman" w:cs="Times New Roman"/>
          <w:sz w:val="24"/>
        </w:rPr>
      </w:pPr>
      <w:r w:rsidRPr="000722F7">
        <w:rPr>
          <w:rFonts w:ascii="Times New Roman" w:hAnsi="Times New Roman" w:cs="Times New Roman"/>
          <w:sz w:val="24"/>
        </w:rPr>
        <w:sym w:font="Times New Roman" w:char="F0B7"/>
      </w:r>
      <w:r w:rsidRPr="000722F7">
        <w:rPr>
          <w:rFonts w:ascii="Times New Roman" w:hAnsi="Times New Roman" w:cs="Times New Roman"/>
          <w:sz w:val="24"/>
        </w:rPr>
        <w:t xml:space="preserve"> соблюдать правила безопасного поведения в гололед;</w:t>
      </w:r>
    </w:p>
    <w:p w:rsidR="000B0362" w:rsidRPr="000722F7" w:rsidRDefault="000B0362" w:rsidP="00F45D6B">
      <w:pPr>
        <w:shd w:val="clear" w:color="auto" w:fill="FFFFFF"/>
        <w:ind w:firstLine="705"/>
        <w:jc w:val="both"/>
        <w:rPr>
          <w:rFonts w:ascii="Times New Roman" w:hAnsi="Times New Roman" w:cs="Times New Roman"/>
          <w:b/>
          <w:bCs/>
          <w:sz w:val="24"/>
        </w:rPr>
      </w:pPr>
      <w:r w:rsidRPr="000722F7">
        <w:rPr>
          <w:rStyle w:val="1"/>
          <w:rFonts w:ascii="Times New Roman" w:hAnsi="Times New Roman" w:cs="Times New Roman"/>
          <w:sz w:val="24"/>
        </w:rPr>
        <w:sym w:font="Times New Roman" w:char="F0B7"/>
      </w:r>
      <w:r w:rsidRPr="000722F7">
        <w:rPr>
          <w:rStyle w:val="1"/>
          <w:rFonts w:ascii="Times New Roman" w:hAnsi="Times New Roman" w:cs="Times New Roman"/>
          <w:sz w:val="24"/>
        </w:rPr>
        <w:t xml:space="preserve"> осознавать ценность природы и необходимость нести ответственность за ее</w:t>
      </w:r>
      <w:r w:rsidRPr="000722F7">
        <w:rPr>
          <w:rStyle w:val="1"/>
          <w:rFonts w:ascii="Times New Roman" w:hAnsi="Times New Roman" w:cs="Times New Roman"/>
          <w:i/>
          <w:iCs/>
          <w:sz w:val="24"/>
        </w:rPr>
        <w:t xml:space="preserve"> сохранение; соблюдать правила экологического поведения в природе.</w:t>
      </w:r>
    </w:p>
    <w:p w:rsidR="00F45D6B" w:rsidRPr="000722F7" w:rsidRDefault="00F45D6B" w:rsidP="00F45D6B">
      <w:pPr>
        <w:shd w:val="clear" w:color="auto" w:fill="FFFFFF"/>
        <w:ind w:hanging="15"/>
        <w:jc w:val="both"/>
        <w:rPr>
          <w:rFonts w:ascii="Times New Roman" w:hAnsi="Times New Roman" w:cs="Times New Roman"/>
          <w:b/>
          <w:bCs/>
          <w:sz w:val="24"/>
        </w:rPr>
      </w:pPr>
    </w:p>
    <w:p w:rsidR="000B0362" w:rsidRPr="000722F7" w:rsidRDefault="000B0362" w:rsidP="00F45D6B">
      <w:pPr>
        <w:shd w:val="clear" w:color="auto" w:fill="FFFFFF"/>
        <w:ind w:hanging="15"/>
        <w:jc w:val="center"/>
        <w:rPr>
          <w:rStyle w:val="1"/>
          <w:rFonts w:ascii="Times New Roman" w:hAnsi="Times New Roman" w:cs="Times New Roman"/>
          <w:sz w:val="24"/>
        </w:rPr>
      </w:pPr>
      <w:r w:rsidRPr="000722F7">
        <w:rPr>
          <w:rFonts w:ascii="Times New Roman" w:hAnsi="Times New Roman" w:cs="Times New Roman"/>
          <w:b/>
          <w:bCs/>
          <w:sz w:val="24"/>
        </w:rPr>
        <w:t>4 класс</w:t>
      </w:r>
    </w:p>
    <w:p w:rsidR="000B0362" w:rsidRPr="000722F7" w:rsidRDefault="000B0362" w:rsidP="00F45D6B">
      <w:pPr>
        <w:shd w:val="clear" w:color="auto" w:fill="FFFFFF"/>
        <w:ind w:firstLine="570"/>
        <w:jc w:val="both"/>
        <w:rPr>
          <w:rFonts w:ascii="Times New Roman" w:hAnsi="Times New Roman" w:cs="Times New Roman"/>
          <w:sz w:val="24"/>
        </w:rPr>
      </w:pPr>
      <w:r w:rsidRPr="000722F7">
        <w:rPr>
          <w:rStyle w:val="1"/>
          <w:rFonts w:ascii="Times New Roman" w:hAnsi="Times New Roman" w:cs="Times New Roman"/>
          <w:b/>
          <w:bCs/>
          <w:sz w:val="24"/>
        </w:rPr>
        <w:t xml:space="preserve">Личностными результатами </w:t>
      </w:r>
      <w:r w:rsidRPr="000722F7">
        <w:rPr>
          <w:rStyle w:val="1"/>
          <w:rFonts w:ascii="Times New Roman" w:hAnsi="Times New Roman" w:cs="Times New Roman"/>
          <w:sz w:val="24"/>
        </w:rPr>
        <w:t>изучения курса «Окружающий мир» в 4-м классе является формирование следующих умений:</w:t>
      </w:r>
    </w:p>
    <w:p w:rsidR="000B0362" w:rsidRPr="000722F7" w:rsidRDefault="000B0362" w:rsidP="00F45D6B">
      <w:pPr>
        <w:numPr>
          <w:ilvl w:val="0"/>
          <w:numId w:val="23"/>
        </w:numPr>
        <w:shd w:val="clear" w:color="auto" w:fill="FFFFFF"/>
        <w:jc w:val="both"/>
        <w:rPr>
          <w:rFonts w:ascii="Times New Roman" w:hAnsi="Times New Roman" w:cs="Times New Roman"/>
          <w:sz w:val="24"/>
        </w:rPr>
      </w:pPr>
      <w:r w:rsidRPr="000722F7">
        <w:rPr>
          <w:rFonts w:ascii="Times New Roman" w:hAnsi="Times New Roman" w:cs="Times New Roman"/>
          <w:sz w:val="24"/>
        </w:rPr>
        <w:t>Оценивать жизненные ситуации (поступки людей) с точки зрения общепринятых норм и ценностей: учиться отделять поступки от самого человека.</w:t>
      </w:r>
    </w:p>
    <w:p w:rsidR="000B0362" w:rsidRPr="000722F7" w:rsidRDefault="000B0362" w:rsidP="00F45D6B">
      <w:pPr>
        <w:numPr>
          <w:ilvl w:val="0"/>
          <w:numId w:val="23"/>
        </w:numPr>
        <w:shd w:val="clear" w:color="auto" w:fill="FFFFFF"/>
        <w:jc w:val="both"/>
        <w:rPr>
          <w:rFonts w:ascii="Times New Roman" w:hAnsi="Times New Roman" w:cs="Times New Roman"/>
          <w:sz w:val="24"/>
        </w:rPr>
      </w:pPr>
      <w:r w:rsidRPr="000722F7">
        <w:rPr>
          <w:rFonts w:ascii="Times New Roman" w:hAnsi="Times New Roman" w:cs="Times New Roman"/>
          <w:sz w:val="24"/>
        </w:rPr>
        <w:t>Объяснять с позиции общечеловеческих нравственных ценностей, почему конкретные простые поступки можно оценить как хорошие или плохие.</w:t>
      </w:r>
    </w:p>
    <w:p w:rsidR="000B0362" w:rsidRPr="000722F7" w:rsidRDefault="000B0362" w:rsidP="00F45D6B">
      <w:pPr>
        <w:numPr>
          <w:ilvl w:val="0"/>
          <w:numId w:val="23"/>
        </w:numPr>
        <w:shd w:val="clear" w:color="auto" w:fill="FFFFFF"/>
        <w:jc w:val="both"/>
        <w:rPr>
          <w:rFonts w:ascii="Times New Roman" w:hAnsi="Times New Roman" w:cs="Times New Roman"/>
          <w:sz w:val="24"/>
        </w:rPr>
      </w:pPr>
      <w:r w:rsidRPr="000722F7">
        <w:rPr>
          <w:rFonts w:ascii="Times New Roman" w:hAnsi="Times New Roman" w:cs="Times New Roman"/>
          <w:sz w:val="24"/>
        </w:rPr>
        <w:t>Самостоятельно определять и высказывать самые простые общие для всех людей правила поведения (основы общечеловеческих нравственных ценностей).</w:t>
      </w:r>
    </w:p>
    <w:p w:rsidR="000B0362" w:rsidRPr="000722F7" w:rsidRDefault="000B0362" w:rsidP="00F45D6B">
      <w:pPr>
        <w:numPr>
          <w:ilvl w:val="0"/>
          <w:numId w:val="23"/>
        </w:numPr>
        <w:shd w:val="clear" w:color="auto" w:fill="FFFFFF"/>
        <w:jc w:val="both"/>
        <w:rPr>
          <w:rFonts w:ascii="Times New Roman" w:hAnsi="Times New Roman" w:cs="Times New Roman"/>
          <w:sz w:val="24"/>
        </w:rPr>
      </w:pPr>
      <w:r w:rsidRPr="000722F7">
        <w:rPr>
          <w:rFonts w:ascii="Times New Roman" w:hAnsi="Times New Roman" w:cs="Times New Roman"/>
          <w:sz w:val="24"/>
        </w:rPr>
        <w:lastRenderedPageBreak/>
        <w:t>В предложенных ситуациях, опираясь на общие для всех правила поведения, делать выбор, какой поступок совершить.</w:t>
      </w:r>
    </w:p>
    <w:p w:rsidR="000B0362" w:rsidRPr="000722F7" w:rsidRDefault="000B0362" w:rsidP="00F45D6B">
      <w:pPr>
        <w:numPr>
          <w:ilvl w:val="0"/>
          <w:numId w:val="23"/>
        </w:numPr>
        <w:shd w:val="clear" w:color="auto" w:fill="FFFFFF"/>
        <w:jc w:val="both"/>
        <w:rPr>
          <w:rFonts w:ascii="Times New Roman" w:hAnsi="Times New Roman" w:cs="Times New Roman"/>
          <w:sz w:val="24"/>
        </w:rPr>
      </w:pPr>
      <w:r w:rsidRPr="000722F7">
        <w:rPr>
          <w:rFonts w:ascii="Times New Roman" w:hAnsi="Times New Roman" w:cs="Times New Roman"/>
          <w:sz w:val="24"/>
        </w:rPr>
        <w:t>Самостоятельно формулировать цели урока после предварительного обсуждения.</w:t>
      </w:r>
    </w:p>
    <w:p w:rsidR="000B0362" w:rsidRPr="000722F7" w:rsidRDefault="000B0362" w:rsidP="00F45D6B">
      <w:pPr>
        <w:numPr>
          <w:ilvl w:val="0"/>
          <w:numId w:val="23"/>
        </w:numPr>
        <w:shd w:val="clear" w:color="auto" w:fill="FFFFFF"/>
        <w:jc w:val="both"/>
        <w:rPr>
          <w:rFonts w:ascii="Times New Roman" w:hAnsi="Times New Roman" w:cs="Times New Roman"/>
          <w:i/>
          <w:iCs/>
          <w:sz w:val="24"/>
        </w:rPr>
      </w:pPr>
      <w:r w:rsidRPr="000722F7">
        <w:rPr>
          <w:rFonts w:ascii="Times New Roman" w:hAnsi="Times New Roman" w:cs="Times New Roman"/>
          <w:sz w:val="24"/>
        </w:rPr>
        <w:t>Совместно с учителем обнаруживать и формулировать учебную проблему.</w:t>
      </w:r>
    </w:p>
    <w:p w:rsidR="000B0362" w:rsidRPr="000722F7" w:rsidRDefault="000B0362" w:rsidP="00F45D6B">
      <w:pPr>
        <w:shd w:val="clear" w:color="auto" w:fill="FFFFFF"/>
        <w:ind w:firstLine="555"/>
        <w:jc w:val="both"/>
        <w:rPr>
          <w:rFonts w:ascii="Times New Roman" w:hAnsi="Times New Roman" w:cs="Times New Roman"/>
          <w:i/>
          <w:iCs/>
          <w:sz w:val="24"/>
        </w:rPr>
      </w:pPr>
      <w:r w:rsidRPr="000722F7">
        <w:rPr>
          <w:rFonts w:ascii="Times New Roman" w:hAnsi="Times New Roman" w:cs="Times New Roman"/>
          <w:i/>
          <w:iCs/>
          <w:sz w:val="24"/>
        </w:rPr>
        <w:t>Обучающиеся получат возможность научиться:</w:t>
      </w:r>
    </w:p>
    <w:p w:rsidR="000B0362" w:rsidRPr="000722F7" w:rsidRDefault="000B0362" w:rsidP="00F45D6B">
      <w:pPr>
        <w:numPr>
          <w:ilvl w:val="0"/>
          <w:numId w:val="24"/>
        </w:numPr>
        <w:shd w:val="clear" w:color="auto" w:fill="FFFFFF"/>
        <w:jc w:val="both"/>
        <w:rPr>
          <w:rStyle w:val="1"/>
          <w:rFonts w:ascii="Times New Roman" w:hAnsi="Times New Roman" w:cs="Times New Roman"/>
          <w:sz w:val="24"/>
        </w:rPr>
      </w:pPr>
      <w:r w:rsidRPr="000722F7">
        <w:rPr>
          <w:rFonts w:ascii="Times New Roman" w:hAnsi="Times New Roman" w:cs="Times New Roman"/>
          <w:i/>
          <w:iCs/>
          <w:sz w:val="24"/>
        </w:rPr>
        <w:t>Внутренней позиции обучающегося на уровне положительного отношения к образовательному учреждению, понимания необходимости учения, выраженного в преобладании учебно-познавательных мотивов и предпочтении социального способа оценки знаний;</w:t>
      </w:r>
    </w:p>
    <w:p w:rsidR="000B0362" w:rsidRPr="000722F7" w:rsidRDefault="000B0362" w:rsidP="00F45D6B">
      <w:pPr>
        <w:numPr>
          <w:ilvl w:val="0"/>
          <w:numId w:val="24"/>
        </w:numPr>
        <w:shd w:val="clear" w:color="auto" w:fill="FFFFFF"/>
        <w:jc w:val="both"/>
        <w:rPr>
          <w:rStyle w:val="1"/>
          <w:rFonts w:ascii="Times New Roman" w:hAnsi="Times New Roman" w:cs="Times New Roman"/>
          <w:i/>
          <w:iCs/>
          <w:sz w:val="24"/>
        </w:rPr>
      </w:pPr>
      <w:r w:rsidRPr="000722F7">
        <w:rPr>
          <w:rStyle w:val="1"/>
          <w:rFonts w:ascii="Times New Roman" w:hAnsi="Times New Roman" w:cs="Times New Roman"/>
          <w:i/>
          <w:iCs/>
          <w:sz w:val="24"/>
        </w:rPr>
        <w:t>Выраженной устойчивой учебно-познавательной мотивации учения;</w:t>
      </w:r>
    </w:p>
    <w:p w:rsidR="000B0362" w:rsidRPr="000722F7" w:rsidRDefault="000B0362" w:rsidP="00F45D6B">
      <w:pPr>
        <w:numPr>
          <w:ilvl w:val="0"/>
          <w:numId w:val="24"/>
        </w:numPr>
        <w:shd w:val="clear" w:color="auto" w:fill="FFFFFF"/>
        <w:jc w:val="both"/>
        <w:rPr>
          <w:rFonts w:ascii="Times New Roman" w:hAnsi="Times New Roman" w:cs="Times New Roman"/>
          <w:sz w:val="24"/>
        </w:rPr>
      </w:pPr>
      <w:r w:rsidRPr="000722F7">
        <w:rPr>
          <w:rStyle w:val="1"/>
          <w:rFonts w:ascii="Times New Roman" w:hAnsi="Times New Roman" w:cs="Times New Roman"/>
          <w:i/>
          <w:iCs/>
          <w:sz w:val="24"/>
        </w:rPr>
        <w:t>Устойчивого учебно-познавательного интереса к новым общим способам решения задач;</w:t>
      </w:r>
    </w:p>
    <w:p w:rsidR="000B0362" w:rsidRPr="000722F7" w:rsidRDefault="000B0362" w:rsidP="00F45D6B">
      <w:pPr>
        <w:numPr>
          <w:ilvl w:val="0"/>
          <w:numId w:val="24"/>
        </w:numPr>
        <w:shd w:val="clear" w:color="auto" w:fill="FFFFFF"/>
        <w:jc w:val="both"/>
        <w:rPr>
          <w:rFonts w:ascii="Times New Roman" w:hAnsi="Times New Roman" w:cs="Times New Roman"/>
          <w:i/>
          <w:iCs/>
          <w:sz w:val="24"/>
        </w:rPr>
      </w:pPr>
      <w:r w:rsidRPr="000722F7">
        <w:rPr>
          <w:rFonts w:ascii="Times New Roman" w:hAnsi="Times New Roman" w:cs="Times New Roman"/>
          <w:i/>
          <w:iCs/>
          <w:sz w:val="24"/>
        </w:rPr>
        <w:t>Адекватного понимания причин успешности/</w:t>
      </w:r>
      <w:proofErr w:type="spellStart"/>
      <w:r w:rsidRPr="000722F7">
        <w:rPr>
          <w:rFonts w:ascii="Times New Roman" w:hAnsi="Times New Roman" w:cs="Times New Roman"/>
          <w:i/>
          <w:iCs/>
          <w:sz w:val="24"/>
        </w:rPr>
        <w:t>неуспешности</w:t>
      </w:r>
      <w:proofErr w:type="spellEnd"/>
      <w:r w:rsidRPr="000722F7">
        <w:rPr>
          <w:rFonts w:ascii="Times New Roman" w:hAnsi="Times New Roman" w:cs="Times New Roman"/>
          <w:i/>
          <w:iCs/>
          <w:sz w:val="24"/>
        </w:rPr>
        <w:t xml:space="preserve"> учебной деятельности;</w:t>
      </w:r>
    </w:p>
    <w:p w:rsidR="000B0362" w:rsidRPr="000722F7" w:rsidRDefault="000B0362" w:rsidP="00F45D6B">
      <w:pPr>
        <w:numPr>
          <w:ilvl w:val="0"/>
          <w:numId w:val="24"/>
        </w:numPr>
        <w:shd w:val="clear" w:color="auto" w:fill="FFFFFF"/>
        <w:jc w:val="both"/>
        <w:rPr>
          <w:rFonts w:ascii="Times New Roman" w:hAnsi="Times New Roman" w:cs="Times New Roman"/>
          <w:i/>
          <w:iCs/>
          <w:sz w:val="24"/>
        </w:rPr>
      </w:pPr>
      <w:r w:rsidRPr="000722F7">
        <w:rPr>
          <w:rFonts w:ascii="Times New Roman" w:hAnsi="Times New Roman" w:cs="Times New Roman"/>
          <w:i/>
          <w:iCs/>
          <w:sz w:val="24"/>
        </w:rPr>
        <w:t>Положительной адекватной дифференцированной самооценки на основе критерия успешности реализации социальной роли «хорошего ученика»;</w:t>
      </w:r>
    </w:p>
    <w:p w:rsidR="000B0362" w:rsidRPr="000722F7" w:rsidRDefault="000B0362" w:rsidP="00F45D6B">
      <w:pPr>
        <w:numPr>
          <w:ilvl w:val="0"/>
          <w:numId w:val="24"/>
        </w:numPr>
        <w:shd w:val="clear" w:color="auto" w:fill="FFFFFF"/>
        <w:jc w:val="both"/>
        <w:rPr>
          <w:rFonts w:ascii="Times New Roman" w:hAnsi="Times New Roman" w:cs="Times New Roman"/>
          <w:i/>
          <w:iCs/>
          <w:sz w:val="24"/>
        </w:rPr>
      </w:pPr>
      <w:r w:rsidRPr="000722F7">
        <w:rPr>
          <w:rFonts w:ascii="Times New Roman" w:hAnsi="Times New Roman" w:cs="Times New Roman"/>
          <w:i/>
          <w:iCs/>
          <w:sz w:val="24"/>
        </w:rPr>
        <w:t>Компетентности в реализации основ гражданской идентичности в поступках и деятельности;</w:t>
      </w:r>
    </w:p>
    <w:p w:rsidR="000B0362" w:rsidRPr="000722F7" w:rsidRDefault="000B0362" w:rsidP="00F45D6B">
      <w:pPr>
        <w:numPr>
          <w:ilvl w:val="0"/>
          <w:numId w:val="24"/>
        </w:numPr>
        <w:shd w:val="clear" w:color="auto" w:fill="FFFFFF"/>
        <w:jc w:val="both"/>
        <w:rPr>
          <w:rFonts w:ascii="Times New Roman" w:hAnsi="Times New Roman" w:cs="Times New Roman"/>
          <w:i/>
          <w:iCs/>
          <w:sz w:val="24"/>
        </w:rPr>
      </w:pPr>
      <w:r w:rsidRPr="000722F7">
        <w:rPr>
          <w:rFonts w:ascii="Times New Roman" w:hAnsi="Times New Roman" w:cs="Times New Roman"/>
          <w:i/>
          <w:iCs/>
          <w:sz w:val="24"/>
        </w:rPr>
        <w:t>Морального сознания на конвенциональном уровне, 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0B0362" w:rsidRPr="000722F7" w:rsidRDefault="000B0362" w:rsidP="00F45D6B">
      <w:pPr>
        <w:numPr>
          <w:ilvl w:val="0"/>
          <w:numId w:val="24"/>
        </w:numPr>
        <w:shd w:val="clear" w:color="auto" w:fill="FFFFFF"/>
        <w:jc w:val="both"/>
        <w:rPr>
          <w:rFonts w:ascii="Times New Roman" w:hAnsi="Times New Roman" w:cs="Times New Roman"/>
          <w:i/>
          <w:iCs/>
          <w:sz w:val="24"/>
        </w:rPr>
      </w:pPr>
      <w:r w:rsidRPr="000722F7">
        <w:rPr>
          <w:rFonts w:ascii="Times New Roman" w:hAnsi="Times New Roman" w:cs="Times New Roman"/>
          <w:i/>
          <w:iCs/>
          <w:sz w:val="24"/>
        </w:rPr>
        <w:t>Установки на здоровый образ жизни и реализации её в реальном поведении и поступках;</w:t>
      </w:r>
    </w:p>
    <w:p w:rsidR="000B0362" w:rsidRPr="000722F7" w:rsidRDefault="000B0362" w:rsidP="00F45D6B">
      <w:pPr>
        <w:numPr>
          <w:ilvl w:val="0"/>
          <w:numId w:val="24"/>
        </w:numPr>
        <w:shd w:val="clear" w:color="auto" w:fill="FFFFFF"/>
        <w:jc w:val="both"/>
        <w:rPr>
          <w:rStyle w:val="1"/>
          <w:rFonts w:ascii="Times New Roman" w:hAnsi="Times New Roman" w:cs="Times New Roman"/>
          <w:b/>
          <w:bCs/>
          <w:sz w:val="24"/>
        </w:rPr>
      </w:pPr>
      <w:r w:rsidRPr="000722F7">
        <w:rPr>
          <w:rFonts w:ascii="Times New Roman" w:hAnsi="Times New Roman" w:cs="Times New Roman"/>
          <w:i/>
          <w:iCs/>
          <w:sz w:val="24"/>
        </w:rPr>
        <w:t>Осознанных устойчивых эстетических предпочтений и ориентации на искусство как значимую сферу человеческой жизни.</w:t>
      </w:r>
    </w:p>
    <w:p w:rsidR="000B0362" w:rsidRPr="000722F7" w:rsidRDefault="000B0362" w:rsidP="00F45D6B">
      <w:pPr>
        <w:shd w:val="clear" w:color="auto" w:fill="FFFFFF"/>
        <w:ind w:firstLine="525"/>
        <w:jc w:val="both"/>
        <w:rPr>
          <w:rStyle w:val="1"/>
          <w:rFonts w:ascii="Times New Roman" w:hAnsi="Times New Roman" w:cs="Times New Roman"/>
          <w:sz w:val="24"/>
        </w:rPr>
      </w:pPr>
      <w:r w:rsidRPr="000722F7">
        <w:rPr>
          <w:rStyle w:val="1"/>
          <w:rFonts w:ascii="Times New Roman" w:hAnsi="Times New Roman" w:cs="Times New Roman"/>
          <w:b/>
          <w:bCs/>
          <w:sz w:val="24"/>
        </w:rPr>
        <w:t>Познавательные УУД:</w:t>
      </w:r>
    </w:p>
    <w:p w:rsidR="000B0362" w:rsidRPr="000722F7" w:rsidRDefault="000B0362" w:rsidP="00F45D6B">
      <w:pPr>
        <w:numPr>
          <w:ilvl w:val="0"/>
          <w:numId w:val="25"/>
        </w:numPr>
        <w:shd w:val="clear" w:color="auto" w:fill="FFFFFF"/>
        <w:jc w:val="both"/>
        <w:rPr>
          <w:rFonts w:ascii="Times New Roman" w:hAnsi="Times New Roman" w:cs="Times New Roman"/>
          <w:sz w:val="24"/>
        </w:rPr>
      </w:pPr>
      <w:r w:rsidRPr="000722F7">
        <w:rPr>
          <w:rStyle w:val="1"/>
          <w:rFonts w:ascii="Times New Roman" w:hAnsi="Times New Roman" w:cs="Times New Roman"/>
          <w:sz w:val="24"/>
        </w:rPr>
        <w:t>Ориентироваться в своей системе знаний: самостоятельно предполагать, какая информация нужна для решения учебной задачи в один шаг.</w:t>
      </w:r>
    </w:p>
    <w:p w:rsidR="000B0362" w:rsidRPr="000722F7" w:rsidRDefault="000B0362" w:rsidP="00F45D6B">
      <w:pPr>
        <w:numPr>
          <w:ilvl w:val="0"/>
          <w:numId w:val="25"/>
        </w:numPr>
        <w:shd w:val="clear" w:color="auto" w:fill="FFFFFF"/>
        <w:jc w:val="both"/>
        <w:rPr>
          <w:rFonts w:ascii="Times New Roman" w:hAnsi="Times New Roman" w:cs="Times New Roman"/>
          <w:sz w:val="24"/>
        </w:rPr>
      </w:pPr>
      <w:r w:rsidRPr="000722F7">
        <w:rPr>
          <w:rFonts w:ascii="Times New Roman" w:hAnsi="Times New Roman" w:cs="Times New Roman"/>
          <w:sz w:val="24"/>
        </w:rPr>
        <w:t>Отбирать необходимые для решения учебной задачи источники информации среди предложенных учителем словарей, энциклопедий, справочников.</w:t>
      </w:r>
    </w:p>
    <w:p w:rsidR="000B0362" w:rsidRPr="000722F7" w:rsidRDefault="000B0362" w:rsidP="00F45D6B">
      <w:pPr>
        <w:numPr>
          <w:ilvl w:val="0"/>
          <w:numId w:val="25"/>
        </w:numPr>
        <w:shd w:val="clear" w:color="auto" w:fill="FFFFFF"/>
        <w:jc w:val="both"/>
        <w:rPr>
          <w:rFonts w:ascii="Times New Roman" w:hAnsi="Times New Roman" w:cs="Times New Roman"/>
          <w:sz w:val="24"/>
        </w:rPr>
      </w:pPr>
      <w:r w:rsidRPr="000722F7">
        <w:rPr>
          <w:rFonts w:ascii="Times New Roman" w:hAnsi="Times New Roman" w:cs="Times New Roman"/>
          <w:sz w:val="24"/>
        </w:rPr>
        <w:t>Добывать новые знания: извлекать информацию, представленную в разных формах (текст, таблица, схема, иллюстрация и др.).</w:t>
      </w:r>
    </w:p>
    <w:p w:rsidR="000B0362" w:rsidRPr="000722F7" w:rsidRDefault="000B0362" w:rsidP="00F45D6B">
      <w:pPr>
        <w:numPr>
          <w:ilvl w:val="0"/>
          <w:numId w:val="25"/>
        </w:numPr>
        <w:shd w:val="clear" w:color="auto" w:fill="FFFFFF"/>
        <w:jc w:val="both"/>
        <w:rPr>
          <w:rFonts w:ascii="Times New Roman" w:hAnsi="Times New Roman" w:cs="Times New Roman"/>
          <w:i/>
          <w:iCs/>
          <w:sz w:val="24"/>
        </w:rPr>
      </w:pPr>
      <w:r w:rsidRPr="000722F7">
        <w:rPr>
          <w:rFonts w:ascii="Times New Roman" w:hAnsi="Times New Roman" w:cs="Times New Roman"/>
          <w:sz w:val="24"/>
        </w:rPr>
        <w:t>Перерабатывать полученную информацию: сравнивать и группировать факты и явления; определять причины явлений, событий.</w:t>
      </w:r>
    </w:p>
    <w:p w:rsidR="000B0362" w:rsidRPr="000722F7" w:rsidRDefault="000B0362" w:rsidP="00F45D6B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4"/>
        </w:rPr>
      </w:pPr>
      <w:r w:rsidRPr="000722F7">
        <w:rPr>
          <w:rFonts w:ascii="Times New Roman" w:hAnsi="Times New Roman" w:cs="Times New Roman"/>
          <w:i/>
          <w:iCs/>
          <w:sz w:val="24"/>
        </w:rPr>
        <w:t>Обучающиеся получат возможность научиться:</w:t>
      </w:r>
    </w:p>
    <w:p w:rsidR="000B0362" w:rsidRPr="000722F7" w:rsidRDefault="000B0362" w:rsidP="00F45D6B">
      <w:pPr>
        <w:numPr>
          <w:ilvl w:val="0"/>
          <w:numId w:val="26"/>
        </w:numPr>
        <w:shd w:val="clear" w:color="auto" w:fill="FFFFFF"/>
        <w:jc w:val="both"/>
        <w:rPr>
          <w:rFonts w:ascii="Times New Roman" w:hAnsi="Times New Roman" w:cs="Times New Roman"/>
          <w:sz w:val="24"/>
        </w:rPr>
      </w:pPr>
      <w:r w:rsidRPr="000722F7">
        <w:rPr>
          <w:rFonts w:ascii="Times New Roman" w:hAnsi="Times New Roman" w:cs="Times New Roman"/>
          <w:sz w:val="24"/>
        </w:rPr>
        <w:t>Перерабатывать полученную информацию: делать выводы на основе обобщения знаний.</w:t>
      </w:r>
    </w:p>
    <w:p w:rsidR="000B0362" w:rsidRPr="000722F7" w:rsidRDefault="000B0362" w:rsidP="00F45D6B">
      <w:pPr>
        <w:numPr>
          <w:ilvl w:val="0"/>
          <w:numId w:val="26"/>
        </w:numPr>
        <w:shd w:val="clear" w:color="auto" w:fill="FFFFFF"/>
        <w:jc w:val="both"/>
        <w:rPr>
          <w:rFonts w:ascii="Times New Roman" w:hAnsi="Times New Roman" w:cs="Times New Roman"/>
          <w:sz w:val="24"/>
        </w:rPr>
      </w:pPr>
      <w:r w:rsidRPr="000722F7">
        <w:rPr>
          <w:rFonts w:ascii="Times New Roman" w:hAnsi="Times New Roman" w:cs="Times New Roman"/>
          <w:sz w:val="24"/>
        </w:rPr>
        <w:t>Преобразовывать информацию из одной формы в другую: составлять простой план учебно-научного текста.</w:t>
      </w:r>
    </w:p>
    <w:p w:rsidR="000B0362" w:rsidRPr="000722F7" w:rsidRDefault="000B0362" w:rsidP="00F45D6B">
      <w:pPr>
        <w:numPr>
          <w:ilvl w:val="0"/>
          <w:numId w:val="26"/>
        </w:numPr>
        <w:shd w:val="clear" w:color="auto" w:fill="FFFFFF"/>
        <w:jc w:val="both"/>
        <w:rPr>
          <w:rFonts w:ascii="Times New Roman" w:hAnsi="Times New Roman" w:cs="Times New Roman"/>
          <w:sz w:val="24"/>
        </w:rPr>
      </w:pPr>
      <w:r w:rsidRPr="000722F7">
        <w:rPr>
          <w:rFonts w:ascii="Times New Roman" w:hAnsi="Times New Roman" w:cs="Times New Roman"/>
          <w:sz w:val="24"/>
        </w:rPr>
        <w:t>Преобразовывать информацию из одной формы в другую: представлять информацию в виде текста, таблицы, схемы.</w:t>
      </w:r>
    </w:p>
    <w:p w:rsidR="000B0362" w:rsidRPr="000722F7" w:rsidRDefault="000B0362" w:rsidP="00F45D6B">
      <w:pPr>
        <w:numPr>
          <w:ilvl w:val="0"/>
          <w:numId w:val="26"/>
        </w:numPr>
        <w:shd w:val="clear" w:color="auto" w:fill="FFFFFF"/>
        <w:jc w:val="both"/>
        <w:rPr>
          <w:rFonts w:ascii="Times New Roman" w:hAnsi="Times New Roman" w:cs="Times New Roman"/>
          <w:sz w:val="24"/>
        </w:rPr>
      </w:pPr>
      <w:r w:rsidRPr="000722F7">
        <w:rPr>
          <w:rFonts w:ascii="Times New Roman" w:hAnsi="Times New Roman" w:cs="Times New Roman"/>
          <w:sz w:val="24"/>
        </w:rPr>
        <w:t>Объяснять роль основных органов и систем органов в организме человека;</w:t>
      </w:r>
    </w:p>
    <w:p w:rsidR="000B0362" w:rsidRPr="000722F7" w:rsidRDefault="000B0362" w:rsidP="00F45D6B">
      <w:pPr>
        <w:numPr>
          <w:ilvl w:val="0"/>
          <w:numId w:val="26"/>
        </w:numPr>
        <w:shd w:val="clear" w:color="auto" w:fill="FFFFFF"/>
        <w:jc w:val="both"/>
        <w:rPr>
          <w:rFonts w:ascii="Times New Roman" w:hAnsi="Times New Roman" w:cs="Times New Roman"/>
          <w:sz w:val="24"/>
        </w:rPr>
      </w:pPr>
      <w:r w:rsidRPr="000722F7">
        <w:rPr>
          <w:rFonts w:ascii="Times New Roman" w:hAnsi="Times New Roman" w:cs="Times New Roman"/>
          <w:sz w:val="24"/>
        </w:rPr>
        <w:t>Применять знания о своём организме в жизни (для составления режима дня, правил поведения и т.д.);</w:t>
      </w:r>
    </w:p>
    <w:p w:rsidR="000B0362" w:rsidRPr="000722F7" w:rsidRDefault="000B0362" w:rsidP="00F45D6B">
      <w:pPr>
        <w:numPr>
          <w:ilvl w:val="0"/>
          <w:numId w:val="26"/>
        </w:numPr>
        <w:shd w:val="clear" w:color="auto" w:fill="FFFFFF"/>
        <w:jc w:val="both"/>
        <w:rPr>
          <w:rFonts w:ascii="Times New Roman" w:hAnsi="Times New Roman" w:cs="Times New Roman"/>
          <w:sz w:val="24"/>
        </w:rPr>
      </w:pPr>
      <w:r w:rsidRPr="000722F7">
        <w:rPr>
          <w:rFonts w:ascii="Times New Roman" w:hAnsi="Times New Roman" w:cs="Times New Roman"/>
          <w:sz w:val="24"/>
        </w:rPr>
        <w:t>Называть основные свойства воздуха как газа, воды как жидкости и полезных ископаемых как твёрдых тел;</w:t>
      </w:r>
    </w:p>
    <w:p w:rsidR="000B0362" w:rsidRPr="000722F7" w:rsidRDefault="000B0362" w:rsidP="00F45D6B">
      <w:pPr>
        <w:numPr>
          <w:ilvl w:val="0"/>
          <w:numId w:val="26"/>
        </w:numPr>
        <w:shd w:val="clear" w:color="auto" w:fill="FFFFFF"/>
        <w:jc w:val="both"/>
        <w:rPr>
          <w:rFonts w:ascii="Times New Roman" w:hAnsi="Times New Roman" w:cs="Times New Roman"/>
          <w:sz w:val="24"/>
        </w:rPr>
      </w:pPr>
      <w:r w:rsidRPr="000722F7">
        <w:rPr>
          <w:rFonts w:ascii="Times New Roman" w:hAnsi="Times New Roman" w:cs="Times New Roman"/>
          <w:sz w:val="24"/>
        </w:rPr>
        <w:t>Объяснять, как человек использует свойства воздуха, воды, важнейших полезных ископаемых;</w:t>
      </w:r>
    </w:p>
    <w:p w:rsidR="000B0362" w:rsidRPr="000722F7" w:rsidRDefault="000B0362" w:rsidP="00F45D6B">
      <w:pPr>
        <w:numPr>
          <w:ilvl w:val="0"/>
          <w:numId w:val="26"/>
        </w:numPr>
        <w:shd w:val="clear" w:color="auto" w:fill="FFFFFF"/>
        <w:jc w:val="both"/>
        <w:rPr>
          <w:rFonts w:ascii="Times New Roman" w:hAnsi="Times New Roman" w:cs="Times New Roman"/>
          <w:sz w:val="24"/>
        </w:rPr>
      </w:pPr>
      <w:r w:rsidRPr="000722F7">
        <w:rPr>
          <w:rFonts w:ascii="Times New Roman" w:hAnsi="Times New Roman" w:cs="Times New Roman"/>
          <w:sz w:val="24"/>
        </w:rPr>
        <w:t>Объяснять, в чём главное отличие человека от животных;</w:t>
      </w:r>
    </w:p>
    <w:p w:rsidR="000B0362" w:rsidRPr="000722F7" w:rsidRDefault="000B0362" w:rsidP="00F45D6B">
      <w:pPr>
        <w:numPr>
          <w:ilvl w:val="0"/>
          <w:numId w:val="26"/>
        </w:numPr>
        <w:shd w:val="clear" w:color="auto" w:fill="FFFFFF"/>
        <w:jc w:val="both"/>
        <w:rPr>
          <w:rFonts w:ascii="Times New Roman" w:hAnsi="Times New Roman" w:cs="Times New Roman"/>
          <w:sz w:val="24"/>
        </w:rPr>
      </w:pPr>
      <w:r w:rsidRPr="000722F7">
        <w:rPr>
          <w:rFonts w:ascii="Times New Roman" w:hAnsi="Times New Roman" w:cs="Times New Roman"/>
          <w:sz w:val="24"/>
        </w:rPr>
        <w:t>Находить противоречия между природой и хозяйством человека, предлагать способы их устранения.</w:t>
      </w:r>
    </w:p>
    <w:p w:rsidR="000B0362" w:rsidRPr="000722F7" w:rsidRDefault="000B0362" w:rsidP="00F45D6B">
      <w:pPr>
        <w:numPr>
          <w:ilvl w:val="0"/>
          <w:numId w:val="26"/>
        </w:numPr>
        <w:shd w:val="clear" w:color="auto" w:fill="FFFFFF"/>
        <w:jc w:val="both"/>
        <w:rPr>
          <w:rFonts w:ascii="Times New Roman" w:hAnsi="Times New Roman" w:cs="Times New Roman"/>
          <w:sz w:val="24"/>
        </w:rPr>
      </w:pPr>
      <w:r w:rsidRPr="000722F7">
        <w:rPr>
          <w:rFonts w:ascii="Times New Roman" w:hAnsi="Times New Roman" w:cs="Times New Roman"/>
          <w:sz w:val="24"/>
        </w:rPr>
        <w:t>Оценивать, что полезно для здоровья, а что вредно;</w:t>
      </w:r>
    </w:p>
    <w:p w:rsidR="000B0362" w:rsidRPr="000722F7" w:rsidRDefault="000B0362" w:rsidP="00F45D6B">
      <w:pPr>
        <w:numPr>
          <w:ilvl w:val="0"/>
          <w:numId w:val="26"/>
        </w:numPr>
        <w:shd w:val="clear" w:color="auto" w:fill="FFFFFF"/>
        <w:jc w:val="both"/>
        <w:rPr>
          <w:rFonts w:ascii="Times New Roman" w:hAnsi="Times New Roman" w:cs="Times New Roman"/>
          <w:sz w:val="24"/>
        </w:rPr>
      </w:pPr>
      <w:r w:rsidRPr="000722F7">
        <w:rPr>
          <w:rFonts w:ascii="Times New Roman" w:hAnsi="Times New Roman" w:cs="Times New Roman"/>
          <w:sz w:val="24"/>
        </w:rPr>
        <w:t>Доказывать необходимость бережного отношения к живым организмам.</w:t>
      </w:r>
    </w:p>
    <w:p w:rsidR="000B0362" w:rsidRPr="000722F7" w:rsidRDefault="000B0362" w:rsidP="00F45D6B">
      <w:pPr>
        <w:numPr>
          <w:ilvl w:val="0"/>
          <w:numId w:val="26"/>
        </w:numPr>
        <w:shd w:val="clear" w:color="auto" w:fill="FFFFFF"/>
        <w:jc w:val="both"/>
        <w:rPr>
          <w:rStyle w:val="1"/>
          <w:rFonts w:ascii="Times New Roman" w:hAnsi="Times New Roman" w:cs="Times New Roman"/>
          <w:b/>
          <w:bCs/>
          <w:sz w:val="24"/>
        </w:rPr>
      </w:pPr>
      <w:r w:rsidRPr="000722F7">
        <w:rPr>
          <w:rFonts w:ascii="Times New Roman" w:hAnsi="Times New Roman" w:cs="Times New Roman"/>
          <w:sz w:val="24"/>
        </w:rPr>
        <w:lastRenderedPageBreak/>
        <w:t>По поведению людей узнавать, какие они испытывают эмоции (переживания), какие у них черты характера.</w:t>
      </w:r>
    </w:p>
    <w:p w:rsidR="000B0362" w:rsidRPr="000722F7" w:rsidRDefault="000B0362" w:rsidP="00F45D6B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4"/>
        </w:rPr>
      </w:pPr>
      <w:r w:rsidRPr="000722F7">
        <w:rPr>
          <w:rStyle w:val="1"/>
          <w:rFonts w:ascii="Times New Roman" w:hAnsi="Times New Roman" w:cs="Times New Roman"/>
          <w:b/>
          <w:bCs/>
          <w:sz w:val="24"/>
        </w:rPr>
        <w:t xml:space="preserve"> Регулятивные УУД:</w:t>
      </w:r>
    </w:p>
    <w:p w:rsidR="000B0362" w:rsidRPr="000722F7" w:rsidRDefault="000B0362" w:rsidP="00F45D6B">
      <w:pPr>
        <w:numPr>
          <w:ilvl w:val="0"/>
          <w:numId w:val="27"/>
        </w:numPr>
        <w:shd w:val="clear" w:color="auto" w:fill="FFFFFF"/>
        <w:jc w:val="both"/>
        <w:rPr>
          <w:rFonts w:ascii="Times New Roman" w:hAnsi="Times New Roman" w:cs="Times New Roman"/>
          <w:sz w:val="24"/>
        </w:rPr>
      </w:pPr>
      <w:r w:rsidRPr="000722F7">
        <w:rPr>
          <w:rFonts w:ascii="Times New Roman" w:hAnsi="Times New Roman" w:cs="Times New Roman"/>
          <w:sz w:val="24"/>
        </w:rPr>
        <w:t>Определять цель деятельности на уроке с помощью учителя и самостоятельно.</w:t>
      </w:r>
    </w:p>
    <w:p w:rsidR="000B0362" w:rsidRPr="000722F7" w:rsidRDefault="000B0362" w:rsidP="00F45D6B">
      <w:pPr>
        <w:numPr>
          <w:ilvl w:val="0"/>
          <w:numId w:val="27"/>
        </w:numPr>
        <w:shd w:val="clear" w:color="auto" w:fill="FFFFFF"/>
        <w:jc w:val="both"/>
        <w:rPr>
          <w:rStyle w:val="1"/>
          <w:rFonts w:ascii="Times New Roman" w:hAnsi="Times New Roman" w:cs="Times New Roman"/>
          <w:sz w:val="24"/>
        </w:rPr>
      </w:pPr>
      <w:r w:rsidRPr="000722F7">
        <w:rPr>
          <w:rFonts w:ascii="Times New Roman" w:hAnsi="Times New Roman" w:cs="Times New Roman"/>
          <w:sz w:val="24"/>
        </w:rPr>
        <w:t>Учиться совместно с учителем обнаруживать и формулировать учебную проблему совместно с учителем (для этого в учебнике специально предусмотрен ряд уроков).</w:t>
      </w:r>
    </w:p>
    <w:p w:rsidR="000B0362" w:rsidRPr="000722F7" w:rsidRDefault="000B0362" w:rsidP="00F45D6B">
      <w:pPr>
        <w:numPr>
          <w:ilvl w:val="0"/>
          <w:numId w:val="27"/>
        </w:numPr>
        <w:shd w:val="clear" w:color="auto" w:fill="FFFFFF"/>
        <w:jc w:val="both"/>
        <w:rPr>
          <w:rStyle w:val="1"/>
          <w:rFonts w:ascii="Times New Roman" w:hAnsi="Times New Roman" w:cs="Times New Roman"/>
          <w:sz w:val="24"/>
        </w:rPr>
      </w:pPr>
      <w:r w:rsidRPr="000722F7">
        <w:rPr>
          <w:rStyle w:val="1"/>
          <w:rFonts w:ascii="Times New Roman" w:hAnsi="Times New Roman" w:cs="Times New Roman"/>
          <w:sz w:val="24"/>
        </w:rPr>
        <w:t>Определять успешность выполнения своего задания в диалоге с учителем.</w:t>
      </w:r>
    </w:p>
    <w:p w:rsidR="000B0362" w:rsidRPr="000722F7" w:rsidRDefault="000B0362" w:rsidP="00F45D6B">
      <w:pPr>
        <w:shd w:val="clear" w:color="auto" w:fill="FFFFFF"/>
        <w:ind w:firstLine="570"/>
        <w:jc w:val="both"/>
        <w:rPr>
          <w:rFonts w:ascii="Times New Roman" w:hAnsi="Times New Roman" w:cs="Times New Roman"/>
          <w:sz w:val="24"/>
        </w:rPr>
      </w:pPr>
      <w:r w:rsidRPr="000722F7">
        <w:rPr>
          <w:rStyle w:val="1"/>
          <w:rFonts w:ascii="Times New Roman" w:hAnsi="Times New Roman" w:cs="Times New Roman"/>
          <w:i/>
          <w:iCs/>
          <w:sz w:val="24"/>
        </w:rPr>
        <w:t>Обучающиеся получат возможность научиться:</w:t>
      </w:r>
    </w:p>
    <w:p w:rsidR="000B0362" w:rsidRPr="000722F7" w:rsidRDefault="000B0362" w:rsidP="00F45D6B">
      <w:pPr>
        <w:numPr>
          <w:ilvl w:val="0"/>
          <w:numId w:val="28"/>
        </w:numPr>
        <w:shd w:val="clear" w:color="auto" w:fill="FFFFFF"/>
        <w:jc w:val="both"/>
        <w:rPr>
          <w:rFonts w:ascii="Times New Roman" w:hAnsi="Times New Roman" w:cs="Times New Roman"/>
          <w:sz w:val="24"/>
        </w:rPr>
      </w:pPr>
      <w:r w:rsidRPr="000722F7">
        <w:rPr>
          <w:rFonts w:ascii="Times New Roman" w:hAnsi="Times New Roman" w:cs="Times New Roman"/>
          <w:sz w:val="24"/>
        </w:rPr>
        <w:t>Учиться планировать учебную деятельность на уроке.</w:t>
      </w:r>
    </w:p>
    <w:p w:rsidR="000B0362" w:rsidRPr="000722F7" w:rsidRDefault="000B0362" w:rsidP="00F45D6B">
      <w:pPr>
        <w:numPr>
          <w:ilvl w:val="0"/>
          <w:numId w:val="28"/>
        </w:numPr>
        <w:shd w:val="clear" w:color="auto" w:fill="FFFFFF"/>
        <w:jc w:val="both"/>
        <w:rPr>
          <w:rFonts w:ascii="Times New Roman" w:hAnsi="Times New Roman" w:cs="Times New Roman"/>
          <w:sz w:val="24"/>
        </w:rPr>
      </w:pPr>
      <w:r w:rsidRPr="000722F7">
        <w:rPr>
          <w:rFonts w:ascii="Times New Roman" w:hAnsi="Times New Roman" w:cs="Times New Roman"/>
          <w:sz w:val="24"/>
        </w:rPr>
        <w:t>Высказывать свою версию, пытаться предлагать способ её проверки (на основе продуктивных заданий в учебнике).</w:t>
      </w:r>
    </w:p>
    <w:p w:rsidR="000B0362" w:rsidRPr="000722F7" w:rsidRDefault="000B0362" w:rsidP="00F45D6B">
      <w:pPr>
        <w:numPr>
          <w:ilvl w:val="0"/>
          <w:numId w:val="28"/>
        </w:numPr>
        <w:shd w:val="clear" w:color="auto" w:fill="FFFFFF"/>
        <w:jc w:val="both"/>
        <w:rPr>
          <w:rStyle w:val="1"/>
          <w:rFonts w:ascii="Times New Roman" w:hAnsi="Times New Roman" w:cs="Times New Roman"/>
          <w:b/>
          <w:bCs/>
          <w:sz w:val="24"/>
        </w:rPr>
      </w:pPr>
      <w:r w:rsidRPr="000722F7">
        <w:rPr>
          <w:rFonts w:ascii="Times New Roman" w:hAnsi="Times New Roman" w:cs="Times New Roman"/>
          <w:sz w:val="24"/>
        </w:rPr>
        <w:t>Работая по предложенному плану, использовать необходимые средства (учебник, простейшие приборы и инструменты).</w:t>
      </w:r>
    </w:p>
    <w:p w:rsidR="000B0362" w:rsidRPr="000722F7" w:rsidRDefault="000B0362" w:rsidP="00F45D6B">
      <w:pPr>
        <w:shd w:val="clear" w:color="auto" w:fill="FFFFFF"/>
        <w:ind w:firstLine="570"/>
        <w:jc w:val="both"/>
        <w:rPr>
          <w:rFonts w:ascii="Times New Roman" w:hAnsi="Times New Roman" w:cs="Times New Roman"/>
          <w:sz w:val="24"/>
        </w:rPr>
      </w:pPr>
      <w:r w:rsidRPr="000722F7">
        <w:rPr>
          <w:rStyle w:val="1"/>
          <w:rFonts w:ascii="Times New Roman" w:hAnsi="Times New Roman" w:cs="Times New Roman"/>
          <w:b/>
          <w:bCs/>
          <w:sz w:val="24"/>
        </w:rPr>
        <w:t>Коммуникативные УУД</w:t>
      </w:r>
      <w:r w:rsidRPr="000722F7">
        <w:rPr>
          <w:rStyle w:val="1"/>
          <w:rFonts w:ascii="Times New Roman" w:hAnsi="Times New Roman" w:cs="Times New Roman"/>
          <w:sz w:val="24"/>
        </w:rPr>
        <w:t>:</w:t>
      </w:r>
    </w:p>
    <w:p w:rsidR="000B0362" w:rsidRPr="000722F7" w:rsidRDefault="000B0362" w:rsidP="00F45D6B">
      <w:pPr>
        <w:numPr>
          <w:ilvl w:val="0"/>
          <w:numId w:val="29"/>
        </w:numPr>
        <w:shd w:val="clear" w:color="auto" w:fill="FFFFFF"/>
        <w:jc w:val="both"/>
        <w:rPr>
          <w:rFonts w:ascii="Times New Roman" w:hAnsi="Times New Roman" w:cs="Times New Roman"/>
          <w:sz w:val="24"/>
        </w:rPr>
      </w:pPr>
      <w:r w:rsidRPr="000722F7">
        <w:rPr>
          <w:rFonts w:ascii="Times New Roman" w:hAnsi="Times New Roman" w:cs="Times New Roman"/>
          <w:sz w:val="24"/>
        </w:rPr>
        <w:t>Доносить свою позицию до других: высказывать свою точку зрения и пытаться её обосновать, приводя аргументы.</w:t>
      </w:r>
    </w:p>
    <w:p w:rsidR="000B0362" w:rsidRPr="000722F7" w:rsidRDefault="000B0362" w:rsidP="00F45D6B">
      <w:pPr>
        <w:numPr>
          <w:ilvl w:val="0"/>
          <w:numId w:val="29"/>
        </w:numPr>
        <w:shd w:val="clear" w:color="auto" w:fill="FFFFFF"/>
        <w:jc w:val="both"/>
        <w:rPr>
          <w:rFonts w:ascii="Times New Roman" w:hAnsi="Times New Roman" w:cs="Times New Roman"/>
          <w:sz w:val="24"/>
        </w:rPr>
      </w:pPr>
      <w:r w:rsidRPr="000722F7">
        <w:rPr>
          <w:rFonts w:ascii="Times New Roman" w:hAnsi="Times New Roman" w:cs="Times New Roman"/>
          <w:sz w:val="24"/>
        </w:rPr>
        <w:t>Слушать других, пытаться принимать другую точку зрения, быть готовым изменить свою точку зрения.</w:t>
      </w:r>
    </w:p>
    <w:p w:rsidR="000B0362" w:rsidRPr="000722F7" w:rsidRDefault="000B0362" w:rsidP="00F45D6B">
      <w:pPr>
        <w:numPr>
          <w:ilvl w:val="0"/>
          <w:numId w:val="29"/>
        </w:numPr>
        <w:shd w:val="clear" w:color="auto" w:fill="FFFFFF"/>
        <w:jc w:val="both"/>
        <w:rPr>
          <w:rStyle w:val="1"/>
          <w:rFonts w:ascii="Times New Roman" w:hAnsi="Times New Roman" w:cs="Times New Roman"/>
          <w:sz w:val="24"/>
        </w:rPr>
      </w:pPr>
      <w:r w:rsidRPr="000722F7">
        <w:rPr>
          <w:rFonts w:ascii="Times New Roman" w:hAnsi="Times New Roman" w:cs="Times New Roman"/>
          <w:sz w:val="24"/>
        </w:rPr>
        <w:t>Читать вслух и про себя тексты учебников и при этом: вести «диалог с автором» (прогнозировать будущее чтение; ставить вопросы к тексту и искать ответы; проверять себя); отделять новое от известного; выделять главное; составлять план.</w:t>
      </w:r>
    </w:p>
    <w:p w:rsidR="000B0362" w:rsidRPr="000722F7" w:rsidRDefault="000B0362" w:rsidP="00F45D6B">
      <w:pPr>
        <w:shd w:val="clear" w:color="auto" w:fill="FFFFFF"/>
        <w:ind w:firstLine="525"/>
        <w:jc w:val="both"/>
        <w:rPr>
          <w:rFonts w:ascii="Times New Roman" w:hAnsi="Times New Roman" w:cs="Times New Roman"/>
          <w:sz w:val="24"/>
        </w:rPr>
      </w:pPr>
      <w:r w:rsidRPr="000722F7">
        <w:rPr>
          <w:rStyle w:val="1"/>
          <w:rFonts w:ascii="Times New Roman" w:hAnsi="Times New Roman" w:cs="Times New Roman"/>
          <w:i/>
          <w:iCs/>
          <w:sz w:val="24"/>
        </w:rPr>
        <w:t>Обучающиеся получат возможность научиться:</w:t>
      </w:r>
    </w:p>
    <w:p w:rsidR="000B0362" w:rsidRPr="000722F7" w:rsidRDefault="000B0362" w:rsidP="00F45D6B">
      <w:pPr>
        <w:numPr>
          <w:ilvl w:val="0"/>
          <w:numId w:val="30"/>
        </w:numPr>
        <w:shd w:val="clear" w:color="auto" w:fill="FFFFFF"/>
        <w:jc w:val="both"/>
        <w:rPr>
          <w:rStyle w:val="1"/>
          <w:rFonts w:ascii="Times New Roman" w:hAnsi="Times New Roman" w:cs="Times New Roman"/>
          <w:sz w:val="24"/>
        </w:rPr>
      </w:pPr>
      <w:r w:rsidRPr="000722F7">
        <w:rPr>
          <w:rFonts w:ascii="Times New Roman" w:hAnsi="Times New Roman" w:cs="Times New Roman"/>
          <w:sz w:val="24"/>
        </w:rPr>
        <w:t>Учитывать и координировать в сотрудничестве позиции других людей, отличные от собственной;</w:t>
      </w:r>
    </w:p>
    <w:p w:rsidR="000B0362" w:rsidRPr="000722F7" w:rsidRDefault="000B0362" w:rsidP="00F45D6B">
      <w:pPr>
        <w:numPr>
          <w:ilvl w:val="0"/>
          <w:numId w:val="30"/>
        </w:numPr>
        <w:shd w:val="clear" w:color="auto" w:fill="FFFFFF"/>
        <w:jc w:val="both"/>
        <w:rPr>
          <w:rFonts w:ascii="Times New Roman" w:hAnsi="Times New Roman" w:cs="Times New Roman"/>
          <w:sz w:val="24"/>
        </w:rPr>
      </w:pPr>
      <w:r w:rsidRPr="000722F7">
        <w:rPr>
          <w:rStyle w:val="1"/>
          <w:rFonts w:ascii="Times New Roman" w:hAnsi="Times New Roman" w:cs="Times New Roman"/>
          <w:sz w:val="24"/>
        </w:rPr>
        <w:t>Учитывать разные мнения и интересы и обосновывать собственную позицию;</w:t>
      </w:r>
    </w:p>
    <w:p w:rsidR="000B0362" w:rsidRPr="000722F7" w:rsidRDefault="000B0362" w:rsidP="00F45D6B">
      <w:pPr>
        <w:numPr>
          <w:ilvl w:val="0"/>
          <w:numId w:val="30"/>
        </w:numPr>
        <w:shd w:val="clear" w:color="auto" w:fill="FFFFFF"/>
        <w:jc w:val="both"/>
        <w:rPr>
          <w:rFonts w:ascii="Times New Roman" w:hAnsi="Times New Roman" w:cs="Times New Roman"/>
          <w:sz w:val="24"/>
        </w:rPr>
      </w:pPr>
      <w:r w:rsidRPr="000722F7">
        <w:rPr>
          <w:rFonts w:ascii="Times New Roman" w:hAnsi="Times New Roman" w:cs="Times New Roman"/>
          <w:sz w:val="24"/>
        </w:rPr>
        <w:t>Понимать относительность мнений и подходов к решению проблемы;</w:t>
      </w:r>
    </w:p>
    <w:p w:rsidR="000B0362" w:rsidRPr="000722F7" w:rsidRDefault="000B0362" w:rsidP="00F45D6B">
      <w:pPr>
        <w:numPr>
          <w:ilvl w:val="0"/>
          <w:numId w:val="30"/>
        </w:numPr>
        <w:shd w:val="clear" w:color="auto" w:fill="FFFFFF"/>
        <w:jc w:val="both"/>
        <w:rPr>
          <w:rFonts w:ascii="Times New Roman" w:hAnsi="Times New Roman" w:cs="Times New Roman"/>
          <w:sz w:val="24"/>
        </w:rPr>
      </w:pPr>
      <w:r w:rsidRPr="000722F7">
        <w:rPr>
          <w:rFonts w:ascii="Times New Roman" w:hAnsi="Times New Roman" w:cs="Times New Roman"/>
          <w:sz w:val="24"/>
        </w:rPr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0B0362" w:rsidRPr="000722F7" w:rsidRDefault="000B0362" w:rsidP="00F45D6B">
      <w:pPr>
        <w:numPr>
          <w:ilvl w:val="0"/>
          <w:numId w:val="30"/>
        </w:numPr>
        <w:shd w:val="clear" w:color="auto" w:fill="FFFFFF"/>
        <w:jc w:val="both"/>
        <w:rPr>
          <w:rFonts w:ascii="Times New Roman" w:hAnsi="Times New Roman" w:cs="Times New Roman"/>
          <w:sz w:val="24"/>
        </w:rPr>
      </w:pPr>
      <w:r w:rsidRPr="000722F7">
        <w:rPr>
          <w:rFonts w:ascii="Times New Roman" w:hAnsi="Times New Roman" w:cs="Times New Roman"/>
          <w:sz w:val="24"/>
        </w:rPr>
        <w:t>Продуктивно содействовать разрешению конфликтов на основе учёта интересов и позиций всех участников;</w:t>
      </w:r>
    </w:p>
    <w:p w:rsidR="000B0362" w:rsidRPr="000722F7" w:rsidRDefault="000B0362" w:rsidP="00F45D6B">
      <w:pPr>
        <w:numPr>
          <w:ilvl w:val="0"/>
          <w:numId w:val="30"/>
        </w:numPr>
        <w:shd w:val="clear" w:color="auto" w:fill="FFFFFF"/>
        <w:jc w:val="both"/>
        <w:rPr>
          <w:rFonts w:ascii="Times New Roman" w:hAnsi="Times New Roman" w:cs="Times New Roman"/>
          <w:sz w:val="24"/>
        </w:rPr>
      </w:pPr>
      <w:r w:rsidRPr="000722F7">
        <w:rPr>
          <w:rFonts w:ascii="Times New Roman" w:hAnsi="Times New Roman" w:cs="Times New Roman"/>
          <w:sz w:val="24"/>
        </w:rPr>
        <w:t>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0B0362" w:rsidRPr="000722F7" w:rsidRDefault="000B0362" w:rsidP="00F45D6B">
      <w:pPr>
        <w:numPr>
          <w:ilvl w:val="0"/>
          <w:numId w:val="30"/>
        </w:numPr>
        <w:shd w:val="clear" w:color="auto" w:fill="FFFFFF"/>
        <w:jc w:val="both"/>
        <w:rPr>
          <w:rFonts w:ascii="Times New Roman" w:hAnsi="Times New Roman" w:cs="Times New Roman"/>
          <w:sz w:val="24"/>
        </w:rPr>
      </w:pPr>
      <w:r w:rsidRPr="000722F7">
        <w:rPr>
          <w:rFonts w:ascii="Times New Roman" w:hAnsi="Times New Roman" w:cs="Times New Roman"/>
          <w:sz w:val="24"/>
        </w:rPr>
        <w:t>Задавать вопросы, необходимые для организации собственной деятельности и сотрудничества с партнёром;</w:t>
      </w:r>
    </w:p>
    <w:p w:rsidR="000B0362" w:rsidRPr="000722F7" w:rsidRDefault="000B0362" w:rsidP="00F45D6B">
      <w:pPr>
        <w:numPr>
          <w:ilvl w:val="0"/>
          <w:numId w:val="30"/>
        </w:numPr>
        <w:shd w:val="clear" w:color="auto" w:fill="FFFFFF"/>
        <w:jc w:val="both"/>
        <w:rPr>
          <w:rFonts w:ascii="Times New Roman" w:hAnsi="Times New Roman" w:cs="Times New Roman"/>
          <w:sz w:val="24"/>
        </w:rPr>
      </w:pPr>
      <w:r w:rsidRPr="000722F7">
        <w:rPr>
          <w:rFonts w:ascii="Times New Roman" w:hAnsi="Times New Roman" w:cs="Times New Roman"/>
          <w:sz w:val="24"/>
        </w:rPr>
        <w:t>Осуществлять взаимный контроль и оказывать в сотрудничестве необходимую взаимопомощь;</w:t>
      </w:r>
    </w:p>
    <w:p w:rsidR="000B0362" w:rsidRPr="000722F7" w:rsidRDefault="000B0362" w:rsidP="00F45D6B">
      <w:pPr>
        <w:numPr>
          <w:ilvl w:val="0"/>
          <w:numId w:val="30"/>
        </w:numPr>
        <w:shd w:val="clear" w:color="auto" w:fill="FFFFFF"/>
        <w:jc w:val="both"/>
        <w:rPr>
          <w:rFonts w:ascii="Times New Roman" w:hAnsi="Times New Roman" w:cs="Times New Roman"/>
          <w:sz w:val="24"/>
        </w:rPr>
      </w:pPr>
      <w:r w:rsidRPr="000722F7">
        <w:rPr>
          <w:rFonts w:ascii="Times New Roman" w:hAnsi="Times New Roman" w:cs="Times New Roman"/>
          <w:sz w:val="24"/>
        </w:rPr>
        <w:t>Адекватно использовать речь для планирования и регуляции своей деятельности;</w:t>
      </w:r>
    </w:p>
    <w:p w:rsidR="000B0362" w:rsidRPr="000722F7" w:rsidRDefault="000B0362" w:rsidP="00F45D6B">
      <w:pPr>
        <w:numPr>
          <w:ilvl w:val="0"/>
          <w:numId w:val="30"/>
        </w:numPr>
        <w:shd w:val="clear" w:color="auto" w:fill="FFFFFF"/>
        <w:jc w:val="both"/>
        <w:rPr>
          <w:rStyle w:val="1"/>
          <w:rFonts w:ascii="Times New Roman" w:hAnsi="Times New Roman" w:cs="Times New Roman"/>
          <w:sz w:val="24"/>
        </w:rPr>
      </w:pPr>
      <w:r w:rsidRPr="000722F7">
        <w:rPr>
          <w:rFonts w:ascii="Times New Roman" w:hAnsi="Times New Roman" w:cs="Times New Roman"/>
          <w:sz w:val="24"/>
        </w:rPr>
        <w:t>Адекватно использовать речевые средства для эффективного решения разнообразных коммуникативных задач.</w:t>
      </w:r>
    </w:p>
    <w:p w:rsidR="000B0362" w:rsidRPr="000722F7" w:rsidRDefault="000B0362" w:rsidP="00F45D6B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4"/>
        </w:rPr>
      </w:pPr>
      <w:r w:rsidRPr="000722F7">
        <w:rPr>
          <w:rStyle w:val="1"/>
          <w:rFonts w:ascii="Times New Roman" w:hAnsi="Times New Roman" w:cs="Times New Roman"/>
          <w:b/>
          <w:bCs/>
          <w:sz w:val="24"/>
        </w:rPr>
        <w:t xml:space="preserve">Предметными результатами </w:t>
      </w:r>
      <w:r w:rsidRPr="000722F7">
        <w:rPr>
          <w:rStyle w:val="1"/>
          <w:rFonts w:ascii="Times New Roman" w:hAnsi="Times New Roman" w:cs="Times New Roman"/>
          <w:sz w:val="24"/>
        </w:rPr>
        <w:t>изучения курса «Окружающий мир» в 4 классе являются следующие умения. В результате изучения раздела «Человек и природа» обучающиеся научатся:</w:t>
      </w:r>
    </w:p>
    <w:p w:rsidR="000B0362" w:rsidRPr="000722F7" w:rsidRDefault="000B0362" w:rsidP="00F45D6B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4"/>
        </w:rPr>
      </w:pPr>
      <w:r w:rsidRPr="000722F7">
        <w:rPr>
          <w:rFonts w:ascii="Times New Roman" w:hAnsi="Times New Roman" w:cs="Times New Roman"/>
          <w:sz w:val="24"/>
        </w:rPr>
        <w:sym w:font="Times New Roman" w:char="F0B7"/>
      </w:r>
      <w:r w:rsidRPr="000722F7">
        <w:rPr>
          <w:rFonts w:ascii="Times New Roman" w:hAnsi="Times New Roman" w:cs="Times New Roman"/>
          <w:sz w:val="24"/>
        </w:rPr>
        <w:t xml:space="preserve"> находить на карте природные зоны России, свой регион, главный город своего региона;</w:t>
      </w:r>
    </w:p>
    <w:p w:rsidR="000B0362" w:rsidRPr="000722F7" w:rsidRDefault="000B0362" w:rsidP="00F45D6B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4"/>
        </w:rPr>
      </w:pPr>
      <w:r w:rsidRPr="000722F7">
        <w:rPr>
          <w:rFonts w:ascii="Times New Roman" w:hAnsi="Times New Roman" w:cs="Times New Roman"/>
          <w:sz w:val="24"/>
        </w:rPr>
        <w:sym w:font="Times New Roman" w:char="F0B7"/>
      </w:r>
      <w:r w:rsidRPr="000722F7">
        <w:rPr>
          <w:rFonts w:ascii="Times New Roman" w:hAnsi="Times New Roman" w:cs="Times New Roman"/>
          <w:sz w:val="24"/>
        </w:rPr>
        <w:t xml:space="preserve"> читать уловные обозначения карт (условные обозначения природных зон, знаки поверхностей и водоемов, полезных ископаемых);</w:t>
      </w:r>
    </w:p>
    <w:p w:rsidR="000B0362" w:rsidRPr="000722F7" w:rsidRDefault="000B0362" w:rsidP="00F45D6B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4"/>
        </w:rPr>
      </w:pPr>
      <w:r w:rsidRPr="000722F7">
        <w:rPr>
          <w:rFonts w:ascii="Times New Roman" w:hAnsi="Times New Roman" w:cs="Times New Roman"/>
          <w:sz w:val="24"/>
        </w:rPr>
        <w:sym w:font="Times New Roman" w:char="F0B7"/>
      </w:r>
      <w:r w:rsidRPr="000722F7">
        <w:rPr>
          <w:rFonts w:ascii="Times New Roman" w:hAnsi="Times New Roman" w:cs="Times New Roman"/>
          <w:sz w:val="24"/>
        </w:rPr>
        <w:t xml:space="preserve"> использовать готовые модели (глобус Земли, модель Солнечной системы) и иллюстрации учебника для объяснения причин смены дня и ночи, смены времен года;</w:t>
      </w:r>
    </w:p>
    <w:p w:rsidR="000B0362" w:rsidRPr="000722F7" w:rsidRDefault="000B0362" w:rsidP="00F45D6B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4"/>
        </w:rPr>
      </w:pPr>
      <w:r w:rsidRPr="000722F7">
        <w:rPr>
          <w:rFonts w:ascii="Times New Roman" w:hAnsi="Times New Roman" w:cs="Times New Roman"/>
          <w:sz w:val="24"/>
        </w:rPr>
        <w:sym w:font="Times New Roman" w:char="F0B7"/>
      </w:r>
      <w:r w:rsidRPr="000722F7">
        <w:rPr>
          <w:rFonts w:ascii="Times New Roman" w:hAnsi="Times New Roman" w:cs="Times New Roman"/>
          <w:sz w:val="24"/>
        </w:rPr>
        <w:t xml:space="preserve"> находить общие и отличительные признаки природных зон России (климат, растительный и животный мир, особенности труда и быта людей, положительное и отрицательное влияния деятельности человека на природу);</w:t>
      </w:r>
    </w:p>
    <w:p w:rsidR="000B0362" w:rsidRPr="000722F7" w:rsidRDefault="000B0362" w:rsidP="00F45D6B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4"/>
        </w:rPr>
      </w:pPr>
      <w:r w:rsidRPr="000722F7">
        <w:rPr>
          <w:rFonts w:ascii="Times New Roman" w:hAnsi="Times New Roman" w:cs="Times New Roman"/>
          <w:sz w:val="24"/>
        </w:rPr>
        <w:sym w:font="Times New Roman" w:char="F0B7"/>
      </w:r>
      <w:r w:rsidRPr="000722F7">
        <w:rPr>
          <w:rFonts w:ascii="Times New Roman" w:hAnsi="Times New Roman" w:cs="Times New Roman"/>
          <w:sz w:val="24"/>
        </w:rPr>
        <w:t xml:space="preserve"> понимать необходимость соблюдения правил экологического поведения на </w:t>
      </w:r>
      <w:r w:rsidRPr="000722F7">
        <w:rPr>
          <w:rFonts w:ascii="Times New Roman" w:hAnsi="Times New Roman" w:cs="Times New Roman"/>
          <w:sz w:val="24"/>
        </w:rPr>
        <w:lastRenderedPageBreak/>
        <w:t>природе (охрана поверхности Земли от уплотнения почвы и разрушения лесной подстилки, от загрязнения полиэтиленовыми пакетами, пластиковыми бутылками, осколками стекла);</w:t>
      </w:r>
    </w:p>
    <w:p w:rsidR="000B0362" w:rsidRPr="000722F7" w:rsidRDefault="000B0362" w:rsidP="00F45D6B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4"/>
        </w:rPr>
      </w:pPr>
      <w:r w:rsidRPr="000722F7">
        <w:rPr>
          <w:rFonts w:ascii="Times New Roman" w:hAnsi="Times New Roman" w:cs="Times New Roman"/>
          <w:sz w:val="24"/>
        </w:rPr>
        <w:sym w:font="Times New Roman" w:char="F0B7"/>
      </w:r>
      <w:r w:rsidRPr="000722F7">
        <w:rPr>
          <w:rFonts w:ascii="Times New Roman" w:hAnsi="Times New Roman" w:cs="Times New Roman"/>
          <w:sz w:val="24"/>
        </w:rPr>
        <w:t xml:space="preserve"> описывать на основе предложенного или самостоятельно составленного плана природную зону своего края (региона), называть его заповедные места;</w:t>
      </w:r>
    </w:p>
    <w:p w:rsidR="000B0362" w:rsidRPr="000722F7" w:rsidRDefault="000B0362" w:rsidP="00F45D6B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4"/>
        </w:rPr>
      </w:pPr>
      <w:r w:rsidRPr="000722F7">
        <w:rPr>
          <w:rFonts w:ascii="Times New Roman" w:hAnsi="Times New Roman" w:cs="Times New Roman"/>
          <w:sz w:val="24"/>
        </w:rPr>
        <w:sym w:font="Times New Roman" w:char="F0B7"/>
      </w:r>
      <w:r w:rsidRPr="000722F7">
        <w:rPr>
          <w:rFonts w:ascii="Times New Roman" w:hAnsi="Times New Roman" w:cs="Times New Roman"/>
          <w:sz w:val="24"/>
        </w:rPr>
        <w:t xml:space="preserve"> понимать необходимость посильного участия в охране природы родного края;</w:t>
      </w:r>
    </w:p>
    <w:p w:rsidR="000B0362" w:rsidRPr="000722F7" w:rsidRDefault="000B0362" w:rsidP="00F45D6B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4"/>
        </w:rPr>
      </w:pPr>
      <w:r w:rsidRPr="000722F7">
        <w:rPr>
          <w:rFonts w:ascii="Times New Roman" w:hAnsi="Times New Roman" w:cs="Times New Roman"/>
          <w:sz w:val="24"/>
        </w:rPr>
        <w:sym w:font="Times New Roman" w:char="F0B7"/>
      </w:r>
      <w:r w:rsidRPr="000722F7">
        <w:rPr>
          <w:rFonts w:ascii="Times New Roman" w:hAnsi="Times New Roman" w:cs="Times New Roman"/>
          <w:sz w:val="24"/>
        </w:rPr>
        <w:t xml:space="preserve"> называть системы органов человека (костная и мышечная системы, нервная система, пищеварительная, дыхательная, система кровообращения, мочевая система);</w:t>
      </w:r>
    </w:p>
    <w:p w:rsidR="000B0362" w:rsidRPr="000722F7" w:rsidRDefault="000B0362" w:rsidP="00F45D6B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4"/>
        </w:rPr>
      </w:pPr>
      <w:r w:rsidRPr="000722F7">
        <w:rPr>
          <w:rFonts w:ascii="Times New Roman" w:hAnsi="Times New Roman" w:cs="Times New Roman"/>
          <w:sz w:val="24"/>
        </w:rPr>
        <w:sym w:font="Times New Roman" w:char="F0B7"/>
      </w:r>
      <w:r w:rsidRPr="000722F7">
        <w:rPr>
          <w:rFonts w:ascii="Times New Roman" w:hAnsi="Times New Roman" w:cs="Times New Roman"/>
          <w:sz w:val="24"/>
        </w:rPr>
        <w:t xml:space="preserve"> характеризовать основные функции систем органов человека; </w:t>
      </w:r>
      <w:r w:rsidRPr="000722F7">
        <w:rPr>
          <w:rFonts w:ascii="Times New Roman" w:hAnsi="Times New Roman" w:cs="Times New Roman"/>
          <w:sz w:val="24"/>
        </w:rPr>
        <w:sym w:font="Times New Roman" w:char="F0B7"/>
      </w:r>
      <w:r w:rsidRPr="000722F7">
        <w:rPr>
          <w:rFonts w:ascii="Times New Roman" w:hAnsi="Times New Roman" w:cs="Times New Roman"/>
          <w:sz w:val="24"/>
        </w:rPr>
        <w:t xml:space="preserve"> измерять температуру тела, вес и рост человека;</w:t>
      </w:r>
    </w:p>
    <w:p w:rsidR="000B0362" w:rsidRPr="000722F7" w:rsidRDefault="000B0362" w:rsidP="00F45D6B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4"/>
        </w:rPr>
      </w:pPr>
      <w:r w:rsidRPr="000722F7">
        <w:rPr>
          <w:rFonts w:ascii="Times New Roman" w:hAnsi="Times New Roman" w:cs="Times New Roman"/>
          <w:sz w:val="24"/>
        </w:rPr>
        <w:sym w:font="Times New Roman" w:char="F0B7"/>
      </w:r>
      <w:r w:rsidRPr="000722F7">
        <w:rPr>
          <w:rFonts w:ascii="Times New Roman" w:hAnsi="Times New Roman" w:cs="Times New Roman"/>
          <w:sz w:val="24"/>
        </w:rPr>
        <w:t xml:space="preserve"> понимать необходимость использования знания о строении и функционировании организма человека для сохранения и укрепления своего здоровья, для соблюдения правил гигиены систем органов, правил безопасного поведения на природе;</w:t>
      </w:r>
    </w:p>
    <w:p w:rsidR="000B0362" w:rsidRPr="000722F7" w:rsidRDefault="000B0362" w:rsidP="00F45D6B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4"/>
        </w:rPr>
      </w:pPr>
      <w:r w:rsidRPr="000722F7">
        <w:rPr>
          <w:rFonts w:ascii="Times New Roman" w:hAnsi="Times New Roman" w:cs="Times New Roman"/>
          <w:sz w:val="24"/>
        </w:rPr>
        <w:sym w:font="Times New Roman" w:char="F0B7"/>
      </w:r>
      <w:r w:rsidRPr="000722F7">
        <w:rPr>
          <w:rFonts w:ascii="Times New Roman" w:hAnsi="Times New Roman" w:cs="Times New Roman"/>
          <w:sz w:val="24"/>
        </w:rPr>
        <w:t xml:space="preserve"> извлекать необходимую информацию из учебника и его иллюстраций, дополнительных источников знаний (Интернет, детские энциклопедии) об органах чувств человека, готовить доклады и обсуждать полученные сведения;</w:t>
      </w:r>
    </w:p>
    <w:p w:rsidR="000B0362" w:rsidRPr="000722F7" w:rsidRDefault="000B0362" w:rsidP="00F45D6B">
      <w:pPr>
        <w:shd w:val="clear" w:color="auto" w:fill="FFFFFF"/>
        <w:ind w:firstLine="540"/>
        <w:jc w:val="both"/>
        <w:rPr>
          <w:rStyle w:val="1"/>
          <w:rFonts w:ascii="Times New Roman" w:hAnsi="Times New Roman" w:cs="Times New Roman"/>
          <w:sz w:val="24"/>
        </w:rPr>
      </w:pPr>
      <w:r w:rsidRPr="000722F7">
        <w:rPr>
          <w:rFonts w:ascii="Times New Roman" w:hAnsi="Times New Roman" w:cs="Times New Roman"/>
          <w:sz w:val="24"/>
        </w:rPr>
        <w:sym w:font="Times New Roman" w:char="F0B7"/>
      </w:r>
      <w:r w:rsidRPr="000722F7">
        <w:rPr>
          <w:rFonts w:ascii="Times New Roman" w:hAnsi="Times New Roman" w:cs="Times New Roman"/>
          <w:sz w:val="24"/>
        </w:rPr>
        <w:t xml:space="preserve"> характеризовать правила первой помощи при несчастных случаях.</w:t>
      </w:r>
    </w:p>
    <w:p w:rsidR="000B0362" w:rsidRPr="000722F7" w:rsidRDefault="000B0362" w:rsidP="00F45D6B">
      <w:pPr>
        <w:shd w:val="clear" w:color="auto" w:fill="FFFFFF"/>
        <w:ind w:firstLine="585"/>
        <w:jc w:val="both"/>
        <w:rPr>
          <w:rStyle w:val="1"/>
          <w:rFonts w:ascii="Times New Roman" w:hAnsi="Times New Roman" w:cs="Times New Roman"/>
          <w:i/>
          <w:iCs/>
          <w:sz w:val="24"/>
        </w:rPr>
      </w:pPr>
      <w:r w:rsidRPr="000722F7">
        <w:rPr>
          <w:rStyle w:val="1"/>
          <w:rFonts w:ascii="Times New Roman" w:hAnsi="Times New Roman" w:cs="Times New Roman"/>
          <w:i/>
          <w:iCs/>
          <w:sz w:val="24"/>
        </w:rPr>
        <w:t>Обучающиеся получат возможность научиться:</w:t>
      </w:r>
    </w:p>
    <w:p w:rsidR="000B0362" w:rsidRPr="000722F7" w:rsidRDefault="000B0362" w:rsidP="00F45D6B">
      <w:pPr>
        <w:shd w:val="clear" w:color="auto" w:fill="FFFFFF"/>
        <w:ind w:firstLine="585"/>
        <w:jc w:val="both"/>
        <w:rPr>
          <w:rFonts w:ascii="Times New Roman" w:hAnsi="Times New Roman" w:cs="Times New Roman"/>
          <w:sz w:val="24"/>
        </w:rPr>
      </w:pPr>
      <w:r w:rsidRPr="000722F7">
        <w:rPr>
          <w:rStyle w:val="1"/>
          <w:rFonts w:ascii="Times New Roman" w:hAnsi="Times New Roman" w:cs="Times New Roman"/>
          <w:i/>
          <w:iCs/>
          <w:sz w:val="24"/>
        </w:rPr>
        <w:sym w:font="Times New Roman" w:char="F0B7"/>
      </w:r>
      <w:r w:rsidRPr="000722F7">
        <w:rPr>
          <w:rStyle w:val="1"/>
          <w:rFonts w:ascii="Times New Roman" w:hAnsi="Times New Roman" w:cs="Times New Roman"/>
          <w:sz w:val="24"/>
        </w:rPr>
        <w:t>осознавать ценность природы родного края и необходимость нести ответственность за ее сохранение, соблюдать правила экологического поведения на природе (охрана поверхности земли от разрушений и загрязнения);</w:t>
      </w:r>
    </w:p>
    <w:p w:rsidR="000B0362" w:rsidRPr="000722F7" w:rsidRDefault="000B0362" w:rsidP="00F45D6B">
      <w:pPr>
        <w:shd w:val="clear" w:color="auto" w:fill="FFFFFF"/>
        <w:ind w:firstLine="585"/>
        <w:jc w:val="both"/>
        <w:rPr>
          <w:rFonts w:ascii="Times New Roman" w:hAnsi="Times New Roman" w:cs="Times New Roman"/>
          <w:sz w:val="24"/>
        </w:rPr>
      </w:pPr>
      <w:r w:rsidRPr="000722F7">
        <w:rPr>
          <w:rFonts w:ascii="Times New Roman" w:hAnsi="Times New Roman" w:cs="Times New Roman"/>
          <w:sz w:val="24"/>
        </w:rPr>
        <w:sym w:font="Times New Roman" w:char="F0B7"/>
      </w:r>
      <w:r w:rsidRPr="000722F7">
        <w:rPr>
          <w:rFonts w:ascii="Times New Roman" w:hAnsi="Times New Roman" w:cs="Times New Roman"/>
          <w:sz w:val="24"/>
        </w:rPr>
        <w:t xml:space="preserve"> использовать знания о строении и функционировании организма человека для сохранения и укрепления своего здоровья, для соблюдения правил гигиены систем органов, правил безопасного поведения на природе;</w:t>
      </w:r>
    </w:p>
    <w:p w:rsidR="000B0362" w:rsidRPr="000722F7" w:rsidRDefault="000B0362" w:rsidP="00F45D6B">
      <w:pPr>
        <w:shd w:val="clear" w:color="auto" w:fill="FFFFFF"/>
        <w:ind w:firstLine="585"/>
        <w:jc w:val="both"/>
        <w:rPr>
          <w:rStyle w:val="1"/>
          <w:rFonts w:ascii="Times New Roman" w:hAnsi="Times New Roman" w:cs="Times New Roman"/>
          <w:b/>
          <w:bCs/>
          <w:sz w:val="24"/>
        </w:rPr>
      </w:pPr>
      <w:r w:rsidRPr="000722F7">
        <w:rPr>
          <w:rFonts w:ascii="Times New Roman" w:hAnsi="Times New Roman" w:cs="Times New Roman"/>
          <w:sz w:val="24"/>
        </w:rPr>
        <w:sym w:font="Times New Roman" w:char="F0B7"/>
      </w:r>
      <w:r w:rsidRPr="000722F7">
        <w:rPr>
          <w:rFonts w:ascii="Times New Roman" w:hAnsi="Times New Roman" w:cs="Times New Roman"/>
          <w:sz w:val="24"/>
        </w:rPr>
        <w:t xml:space="preserve"> выбирать оптимальные формы поведения на основе изученных правил о безопасности.</w:t>
      </w:r>
    </w:p>
    <w:p w:rsidR="000B0362" w:rsidRPr="000722F7" w:rsidRDefault="000B0362" w:rsidP="00F45D6B">
      <w:pPr>
        <w:shd w:val="clear" w:color="auto" w:fill="FFFFFF"/>
        <w:ind w:firstLine="585"/>
        <w:jc w:val="both"/>
        <w:rPr>
          <w:rFonts w:ascii="Times New Roman" w:hAnsi="Times New Roman" w:cs="Times New Roman"/>
          <w:sz w:val="24"/>
        </w:rPr>
      </w:pPr>
      <w:r w:rsidRPr="000722F7">
        <w:rPr>
          <w:rStyle w:val="1"/>
          <w:rFonts w:ascii="Times New Roman" w:hAnsi="Times New Roman" w:cs="Times New Roman"/>
          <w:b/>
          <w:bCs/>
          <w:sz w:val="24"/>
        </w:rPr>
        <w:t>В результате изучения раздела «Человек и общество»</w:t>
      </w:r>
      <w:r w:rsidRPr="000722F7">
        <w:rPr>
          <w:rStyle w:val="1"/>
          <w:rFonts w:ascii="Times New Roman" w:hAnsi="Times New Roman" w:cs="Times New Roman"/>
          <w:sz w:val="24"/>
        </w:rPr>
        <w:t xml:space="preserve"> обучающиеся научатся:</w:t>
      </w:r>
    </w:p>
    <w:p w:rsidR="000B0362" w:rsidRPr="000722F7" w:rsidRDefault="000B0362" w:rsidP="00F45D6B">
      <w:pPr>
        <w:shd w:val="clear" w:color="auto" w:fill="FFFFFF"/>
        <w:ind w:firstLine="585"/>
        <w:jc w:val="both"/>
        <w:rPr>
          <w:rFonts w:ascii="Times New Roman" w:hAnsi="Times New Roman" w:cs="Times New Roman"/>
          <w:sz w:val="24"/>
        </w:rPr>
      </w:pPr>
      <w:r w:rsidRPr="000722F7">
        <w:rPr>
          <w:rFonts w:ascii="Times New Roman" w:hAnsi="Times New Roman" w:cs="Times New Roman"/>
          <w:sz w:val="24"/>
        </w:rPr>
        <w:sym w:font="Times New Roman" w:char="F0B7"/>
      </w:r>
      <w:r w:rsidRPr="000722F7">
        <w:rPr>
          <w:rFonts w:ascii="Times New Roman" w:hAnsi="Times New Roman" w:cs="Times New Roman"/>
          <w:sz w:val="24"/>
        </w:rPr>
        <w:t xml:space="preserve"> рассказывать с использованием подобранной дополнительной информации из интернета и иллюстративных источников о Государственной символике Российской Федерации (значимость государственной символики; основные изображения Государственного герба России; последовательность расположения цветовых полос и цвета флага);</w:t>
      </w:r>
    </w:p>
    <w:p w:rsidR="000B0362" w:rsidRPr="000722F7" w:rsidRDefault="000B0362" w:rsidP="00F45D6B">
      <w:pPr>
        <w:shd w:val="clear" w:color="auto" w:fill="FFFFFF"/>
        <w:ind w:firstLine="585"/>
        <w:jc w:val="both"/>
        <w:rPr>
          <w:rFonts w:ascii="Times New Roman" w:hAnsi="Times New Roman" w:cs="Times New Roman"/>
          <w:sz w:val="24"/>
        </w:rPr>
      </w:pPr>
      <w:r w:rsidRPr="000722F7">
        <w:rPr>
          <w:rFonts w:ascii="Times New Roman" w:hAnsi="Times New Roman" w:cs="Times New Roman"/>
          <w:sz w:val="24"/>
        </w:rPr>
        <w:sym w:font="Times New Roman" w:char="F0B7"/>
      </w:r>
      <w:r w:rsidRPr="000722F7">
        <w:rPr>
          <w:rFonts w:ascii="Times New Roman" w:hAnsi="Times New Roman" w:cs="Times New Roman"/>
          <w:sz w:val="24"/>
        </w:rPr>
        <w:t xml:space="preserve"> самостоятельно работать с текстом, иллюстрациями, словарем учебника в условиях коллективной работы;</w:t>
      </w:r>
    </w:p>
    <w:p w:rsidR="000B0362" w:rsidRPr="000722F7" w:rsidRDefault="000B0362" w:rsidP="00F45D6B">
      <w:pPr>
        <w:shd w:val="clear" w:color="auto" w:fill="FFFFFF"/>
        <w:ind w:firstLine="585"/>
        <w:jc w:val="both"/>
        <w:rPr>
          <w:rFonts w:ascii="Times New Roman" w:hAnsi="Times New Roman" w:cs="Times New Roman"/>
          <w:sz w:val="24"/>
        </w:rPr>
      </w:pPr>
      <w:r w:rsidRPr="000722F7">
        <w:rPr>
          <w:rFonts w:ascii="Times New Roman" w:hAnsi="Times New Roman" w:cs="Times New Roman"/>
          <w:sz w:val="24"/>
        </w:rPr>
        <w:sym w:font="Times New Roman" w:char="F0B7"/>
      </w:r>
      <w:r w:rsidRPr="000722F7">
        <w:rPr>
          <w:rFonts w:ascii="Times New Roman" w:hAnsi="Times New Roman" w:cs="Times New Roman"/>
          <w:sz w:val="24"/>
        </w:rPr>
        <w:t xml:space="preserve"> обмениваться сведениями, полученными из источников массовой информации, о событиях страны, участником которых является глава государства – президент Российской Федерации;</w:t>
      </w:r>
    </w:p>
    <w:p w:rsidR="000B0362" w:rsidRPr="000722F7" w:rsidRDefault="000B0362" w:rsidP="00F45D6B">
      <w:pPr>
        <w:shd w:val="clear" w:color="auto" w:fill="FFFFFF"/>
        <w:ind w:firstLine="585"/>
        <w:jc w:val="both"/>
        <w:rPr>
          <w:rFonts w:ascii="Times New Roman" w:hAnsi="Times New Roman" w:cs="Times New Roman"/>
          <w:sz w:val="24"/>
        </w:rPr>
      </w:pPr>
      <w:r w:rsidRPr="000722F7">
        <w:rPr>
          <w:rFonts w:ascii="Times New Roman" w:hAnsi="Times New Roman" w:cs="Times New Roman"/>
          <w:sz w:val="24"/>
        </w:rPr>
        <w:sym w:font="Times New Roman" w:char="F0B7"/>
      </w:r>
      <w:r w:rsidRPr="000722F7">
        <w:rPr>
          <w:rFonts w:ascii="Times New Roman" w:hAnsi="Times New Roman" w:cs="Times New Roman"/>
          <w:sz w:val="24"/>
        </w:rPr>
        <w:t xml:space="preserve"> готовить небольшие сообщения о Конституции – Основном Законе Российской Федерации (права и обязанности граждан по охране природы, права ребенка; права граждан РФ на бесплатное образование, на охрану здоровья);</w:t>
      </w:r>
    </w:p>
    <w:p w:rsidR="000B0362" w:rsidRPr="000722F7" w:rsidRDefault="000B0362" w:rsidP="00F45D6B">
      <w:pPr>
        <w:shd w:val="clear" w:color="auto" w:fill="FFFFFF"/>
        <w:ind w:firstLine="585"/>
        <w:jc w:val="both"/>
        <w:rPr>
          <w:rFonts w:ascii="Times New Roman" w:hAnsi="Times New Roman" w:cs="Times New Roman"/>
          <w:sz w:val="24"/>
        </w:rPr>
      </w:pPr>
      <w:r w:rsidRPr="000722F7">
        <w:rPr>
          <w:rFonts w:ascii="Times New Roman" w:hAnsi="Times New Roman" w:cs="Times New Roman"/>
          <w:sz w:val="24"/>
        </w:rPr>
        <w:sym w:font="Times New Roman" w:char="F0B7"/>
      </w:r>
      <w:r w:rsidRPr="000722F7">
        <w:rPr>
          <w:rFonts w:ascii="Times New Roman" w:hAnsi="Times New Roman" w:cs="Times New Roman"/>
          <w:sz w:val="24"/>
        </w:rPr>
        <w:t xml:space="preserve"> находить на политико-административной карте России местоположение своего края;</w:t>
      </w:r>
    </w:p>
    <w:p w:rsidR="000B0362" w:rsidRPr="000722F7" w:rsidRDefault="000B0362" w:rsidP="00F45D6B">
      <w:pPr>
        <w:shd w:val="clear" w:color="auto" w:fill="FFFFFF"/>
        <w:ind w:firstLine="585"/>
        <w:jc w:val="both"/>
        <w:rPr>
          <w:rFonts w:ascii="Times New Roman" w:hAnsi="Times New Roman" w:cs="Times New Roman"/>
          <w:sz w:val="24"/>
        </w:rPr>
      </w:pPr>
      <w:r w:rsidRPr="000722F7">
        <w:rPr>
          <w:rFonts w:ascii="Times New Roman" w:hAnsi="Times New Roman" w:cs="Times New Roman"/>
          <w:sz w:val="24"/>
        </w:rPr>
        <w:sym w:font="Times New Roman" w:char="F0B7"/>
      </w:r>
      <w:r w:rsidRPr="000722F7">
        <w:rPr>
          <w:rFonts w:ascii="Times New Roman" w:hAnsi="Times New Roman" w:cs="Times New Roman"/>
          <w:sz w:val="24"/>
        </w:rPr>
        <w:t xml:space="preserve"> работать с глобусом и картой: показывать территорию России, ее сухопутные и морские границы; столицы государств, граничащих с Россией;</w:t>
      </w:r>
    </w:p>
    <w:p w:rsidR="000B0362" w:rsidRPr="000722F7" w:rsidRDefault="000B0362" w:rsidP="00F45D6B">
      <w:pPr>
        <w:shd w:val="clear" w:color="auto" w:fill="FFFFFF"/>
        <w:ind w:firstLine="585"/>
        <w:jc w:val="both"/>
        <w:rPr>
          <w:rFonts w:ascii="Times New Roman" w:hAnsi="Times New Roman" w:cs="Times New Roman"/>
          <w:sz w:val="24"/>
        </w:rPr>
      </w:pPr>
      <w:r w:rsidRPr="000722F7">
        <w:rPr>
          <w:rFonts w:ascii="Times New Roman" w:hAnsi="Times New Roman" w:cs="Times New Roman"/>
          <w:sz w:val="24"/>
        </w:rPr>
        <w:sym w:font="Times New Roman" w:char="F0B7"/>
      </w:r>
      <w:r w:rsidRPr="000722F7">
        <w:rPr>
          <w:rFonts w:ascii="Times New Roman" w:hAnsi="Times New Roman" w:cs="Times New Roman"/>
          <w:sz w:val="24"/>
        </w:rPr>
        <w:t xml:space="preserve"> пересказывать своими словами тексты из учебника о событиях, связанных с историей Отечества;</w:t>
      </w:r>
    </w:p>
    <w:p w:rsidR="000B0362" w:rsidRPr="000722F7" w:rsidRDefault="000B0362" w:rsidP="00F45D6B">
      <w:pPr>
        <w:shd w:val="clear" w:color="auto" w:fill="FFFFFF"/>
        <w:ind w:firstLine="585"/>
        <w:jc w:val="both"/>
        <w:rPr>
          <w:rFonts w:ascii="Times New Roman" w:hAnsi="Times New Roman" w:cs="Times New Roman"/>
          <w:sz w:val="24"/>
        </w:rPr>
      </w:pPr>
      <w:r w:rsidRPr="000722F7">
        <w:rPr>
          <w:rFonts w:ascii="Times New Roman" w:hAnsi="Times New Roman" w:cs="Times New Roman"/>
          <w:sz w:val="24"/>
        </w:rPr>
        <w:sym w:font="Times New Roman" w:char="F0B7"/>
      </w:r>
      <w:r w:rsidRPr="000722F7">
        <w:rPr>
          <w:rFonts w:ascii="Times New Roman" w:hAnsi="Times New Roman" w:cs="Times New Roman"/>
          <w:sz w:val="24"/>
        </w:rPr>
        <w:t xml:space="preserve"> называть, сопоставляя с изученным историческим событием, имена выдающихся людей разных эпох;</w:t>
      </w:r>
    </w:p>
    <w:p w:rsidR="000B0362" w:rsidRPr="000722F7" w:rsidRDefault="000B0362" w:rsidP="00F45D6B">
      <w:pPr>
        <w:shd w:val="clear" w:color="auto" w:fill="FFFFFF"/>
        <w:ind w:firstLine="585"/>
        <w:jc w:val="both"/>
        <w:rPr>
          <w:rFonts w:ascii="Times New Roman" w:hAnsi="Times New Roman" w:cs="Times New Roman"/>
          <w:sz w:val="24"/>
        </w:rPr>
      </w:pPr>
      <w:r w:rsidRPr="000722F7">
        <w:rPr>
          <w:rFonts w:ascii="Times New Roman" w:hAnsi="Times New Roman" w:cs="Times New Roman"/>
          <w:sz w:val="24"/>
        </w:rPr>
        <w:sym w:font="Times New Roman" w:char="F0B7"/>
      </w:r>
      <w:r w:rsidRPr="000722F7">
        <w:rPr>
          <w:rFonts w:ascii="Times New Roman" w:hAnsi="Times New Roman" w:cs="Times New Roman"/>
          <w:sz w:val="24"/>
        </w:rPr>
        <w:t xml:space="preserve"> определять последовательность исторических событий на «ленте времени»;</w:t>
      </w:r>
    </w:p>
    <w:p w:rsidR="000B0362" w:rsidRPr="000722F7" w:rsidRDefault="000B0362" w:rsidP="00F45D6B">
      <w:pPr>
        <w:shd w:val="clear" w:color="auto" w:fill="FFFFFF"/>
        <w:ind w:firstLine="585"/>
        <w:jc w:val="both"/>
        <w:rPr>
          <w:rFonts w:ascii="Times New Roman" w:hAnsi="Times New Roman" w:cs="Times New Roman"/>
          <w:sz w:val="24"/>
        </w:rPr>
      </w:pPr>
      <w:r w:rsidRPr="000722F7">
        <w:rPr>
          <w:rFonts w:ascii="Times New Roman" w:hAnsi="Times New Roman" w:cs="Times New Roman"/>
          <w:sz w:val="24"/>
        </w:rPr>
        <w:sym w:font="Times New Roman" w:char="F0B7"/>
      </w:r>
      <w:r w:rsidRPr="000722F7">
        <w:rPr>
          <w:rFonts w:ascii="Times New Roman" w:hAnsi="Times New Roman" w:cs="Times New Roman"/>
          <w:sz w:val="24"/>
        </w:rPr>
        <w:t xml:space="preserve"> находить на «ленте времени» такие исторические события, как крещение Руси, основание Москвы, основание Санкт-Петербурга;</w:t>
      </w:r>
    </w:p>
    <w:p w:rsidR="000B0362" w:rsidRPr="000722F7" w:rsidRDefault="000B0362" w:rsidP="00F45D6B">
      <w:pPr>
        <w:shd w:val="clear" w:color="auto" w:fill="FFFFFF"/>
        <w:ind w:firstLine="585"/>
        <w:jc w:val="both"/>
        <w:rPr>
          <w:rFonts w:ascii="Times New Roman" w:hAnsi="Times New Roman" w:cs="Times New Roman"/>
          <w:sz w:val="24"/>
        </w:rPr>
      </w:pPr>
      <w:r w:rsidRPr="000722F7">
        <w:rPr>
          <w:rFonts w:ascii="Times New Roman" w:hAnsi="Times New Roman" w:cs="Times New Roman"/>
          <w:sz w:val="24"/>
        </w:rPr>
        <w:sym w:font="Times New Roman" w:char="F0B7"/>
      </w:r>
      <w:r w:rsidRPr="000722F7">
        <w:rPr>
          <w:rFonts w:ascii="Times New Roman" w:hAnsi="Times New Roman" w:cs="Times New Roman"/>
          <w:sz w:val="24"/>
        </w:rPr>
        <w:t xml:space="preserve">рассказывать с использованием подобранных иллюстраций и видеокадров о памятниках истории столицы, сопоставляя их с историческим событием (памятник Минину и Пожарскому; Триумфальная арка, музей-панорама «Бородинская битва»; </w:t>
      </w:r>
      <w:r w:rsidRPr="000722F7">
        <w:rPr>
          <w:rFonts w:ascii="Times New Roman" w:hAnsi="Times New Roman" w:cs="Times New Roman"/>
          <w:sz w:val="24"/>
        </w:rPr>
        <w:lastRenderedPageBreak/>
        <w:t>памятник маршалу Г.К. Жукову, Вечный огонь на могиле Неизвестного солдата у Кремлевской стены; памятник Юрию Гагарину – первому космонавту нашей планеты, монумент «Спутник» на проспекте Мира, монумент «Покорителям космоса», аллея Героев-космонавтов; фонтан «Дружба народов»);</w:t>
      </w:r>
    </w:p>
    <w:p w:rsidR="000B0362" w:rsidRPr="000722F7" w:rsidRDefault="000B0362" w:rsidP="00F45D6B">
      <w:pPr>
        <w:shd w:val="clear" w:color="auto" w:fill="FFFFFF"/>
        <w:ind w:firstLine="585"/>
        <w:jc w:val="both"/>
        <w:rPr>
          <w:rFonts w:ascii="Times New Roman" w:hAnsi="Times New Roman" w:cs="Times New Roman"/>
          <w:sz w:val="24"/>
        </w:rPr>
      </w:pPr>
      <w:r w:rsidRPr="000722F7">
        <w:rPr>
          <w:rFonts w:ascii="Times New Roman" w:hAnsi="Times New Roman" w:cs="Times New Roman"/>
          <w:sz w:val="24"/>
        </w:rPr>
        <w:sym w:font="Times New Roman" w:char="F0B7"/>
      </w:r>
      <w:r w:rsidRPr="000722F7">
        <w:rPr>
          <w:rFonts w:ascii="Times New Roman" w:hAnsi="Times New Roman" w:cs="Times New Roman"/>
          <w:sz w:val="24"/>
        </w:rPr>
        <w:t xml:space="preserve"> обсуждать особенности изученных стран мира (название, расположение на карте, столица, главные достопримечательности);</w:t>
      </w:r>
    </w:p>
    <w:p w:rsidR="000B0362" w:rsidRPr="000722F7" w:rsidRDefault="000B0362" w:rsidP="00F45D6B">
      <w:pPr>
        <w:shd w:val="clear" w:color="auto" w:fill="FFFFFF"/>
        <w:ind w:firstLine="585"/>
        <w:jc w:val="both"/>
        <w:rPr>
          <w:rStyle w:val="1"/>
          <w:rFonts w:ascii="Times New Roman" w:hAnsi="Times New Roman" w:cs="Times New Roman"/>
          <w:sz w:val="24"/>
        </w:rPr>
      </w:pPr>
      <w:r w:rsidRPr="000722F7">
        <w:rPr>
          <w:rFonts w:ascii="Times New Roman" w:hAnsi="Times New Roman" w:cs="Times New Roman"/>
          <w:sz w:val="24"/>
        </w:rPr>
        <w:sym w:font="Times New Roman" w:char="F0B7"/>
      </w:r>
      <w:r w:rsidRPr="000722F7">
        <w:rPr>
          <w:rFonts w:ascii="Times New Roman" w:hAnsi="Times New Roman" w:cs="Times New Roman"/>
          <w:sz w:val="24"/>
        </w:rPr>
        <w:t xml:space="preserve"> рассказывать об особенностях труда людей родного края, о народных промыслах.</w:t>
      </w:r>
    </w:p>
    <w:p w:rsidR="000B0362" w:rsidRPr="000722F7" w:rsidRDefault="000B0362" w:rsidP="00F45D6B">
      <w:pPr>
        <w:shd w:val="clear" w:color="auto" w:fill="FFFFFF"/>
        <w:ind w:firstLine="585"/>
        <w:jc w:val="both"/>
        <w:rPr>
          <w:rStyle w:val="1"/>
          <w:rFonts w:ascii="Times New Roman" w:hAnsi="Times New Roman" w:cs="Times New Roman"/>
          <w:i/>
          <w:iCs/>
          <w:sz w:val="24"/>
        </w:rPr>
      </w:pPr>
      <w:r w:rsidRPr="000722F7">
        <w:rPr>
          <w:rStyle w:val="1"/>
          <w:rFonts w:ascii="Times New Roman" w:hAnsi="Times New Roman" w:cs="Times New Roman"/>
          <w:i/>
          <w:iCs/>
          <w:sz w:val="24"/>
        </w:rPr>
        <w:t>Обучающиеся получат возможность научиться:</w:t>
      </w:r>
    </w:p>
    <w:p w:rsidR="000B0362" w:rsidRPr="000722F7" w:rsidRDefault="000B0362" w:rsidP="00F45D6B">
      <w:pPr>
        <w:shd w:val="clear" w:color="auto" w:fill="FFFFFF"/>
        <w:ind w:firstLine="585"/>
        <w:jc w:val="both"/>
        <w:rPr>
          <w:rFonts w:ascii="Times New Roman" w:hAnsi="Times New Roman" w:cs="Times New Roman"/>
          <w:sz w:val="24"/>
        </w:rPr>
      </w:pPr>
      <w:r w:rsidRPr="000722F7">
        <w:rPr>
          <w:rStyle w:val="1"/>
          <w:rFonts w:ascii="Times New Roman" w:hAnsi="Times New Roman" w:cs="Times New Roman"/>
          <w:i/>
          <w:iCs/>
          <w:sz w:val="24"/>
        </w:rPr>
        <w:sym w:font="Times New Roman" w:char="F0B7"/>
      </w:r>
      <w:r w:rsidRPr="000722F7">
        <w:rPr>
          <w:rStyle w:val="1"/>
          <w:rFonts w:ascii="Times New Roman" w:hAnsi="Times New Roman" w:cs="Times New Roman"/>
          <w:sz w:val="24"/>
        </w:rPr>
        <w:t>составить представление о единстве духовно-нравственного смысла всех традиционных религий и различиях в обрядовой практике;</w:t>
      </w:r>
    </w:p>
    <w:p w:rsidR="000B0362" w:rsidRPr="000722F7" w:rsidRDefault="000B0362" w:rsidP="00F45D6B">
      <w:pPr>
        <w:shd w:val="clear" w:color="auto" w:fill="FFFFFF"/>
        <w:ind w:firstLine="585"/>
        <w:jc w:val="both"/>
        <w:rPr>
          <w:rFonts w:ascii="Times New Roman" w:hAnsi="Times New Roman" w:cs="Times New Roman"/>
          <w:sz w:val="24"/>
        </w:rPr>
      </w:pPr>
      <w:r w:rsidRPr="000722F7">
        <w:rPr>
          <w:rFonts w:ascii="Times New Roman" w:hAnsi="Times New Roman" w:cs="Times New Roman"/>
          <w:sz w:val="24"/>
        </w:rPr>
        <w:sym w:font="Times New Roman" w:char="F0B7"/>
      </w:r>
      <w:r w:rsidRPr="000722F7">
        <w:rPr>
          <w:rFonts w:ascii="Times New Roman" w:hAnsi="Times New Roman" w:cs="Times New Roman"/>
          <w:sz w:val="24"/>
        </w:rPr>
        <w:t xml:space="preserve"> определять часовой пояс своего края;</w:t>
      </w:r>
    </w:p>
    <w:p w:rsidR="000B0362" w:rsidRPr="000722F7" w:rsidRDefault="000B0362" w:rsidP="00F45D6B">
      <w:pPr>
        <w:shd w:val="clear" w:color="auto" w:fill="FFFFFF"/>
        <w:ind w:firstLine="585"/>
        <w:jc w:val="both"/>
        <w:rPr>
          <w:rFonts w:ascii="Times New Roman" w:hAnsi="Times New Roman" w:cs="Times New Roman"/>
          <w:sz w:val="24"/>
        </w:rPr>
      </w:pPr>
      <w:r w:rsidRPr="000722F7">
        <w:rPr>
          <w:rFonts w:ascii="Times New Roman" w:hAnsi="Times New Roman" w:cs="Times New Roman"/>
          <w:sz w:val="24"/>
        </w:rPr>
        <w:sym w:font="Times New Roman" w:char="F0B7"/>
      </w:r>
      <w:r w:rsidRPr="000722F7">
        <w:rPr>
          <w:rFonts w:ascii="Times New Roman" w:hAnsi="Times New Roman" w:cs="Times New Roman"/>
          <w:sz w:val="24"/>
        </w:rPr>
        <w:t xml:space="preserve"> находить дополнительную информацию о прошлом родного края в Интернете, в краеведческом музее, из бесед со взрослыми;</w:t>
      </w:r>
    </w:p>
    <w:p w:rsidR="000B0362" w:rsidRPr="000722F7" w:rsidRDefault="000B0362" w:rsidP="00F45D6B">
      <w:pPr>
        <w:shd w:val="clear" w:color="auto" w:fill="FFFFFF"/>
        <w:ind w:firstLine="585"/>
        <w:jc w:val="both"/>
        <w:rPr>
          <w:rStyle w:val="1"/>
          <w:rFonts w:ascii="Times New Roman" w:hAnsi="Times New Roman" w:cs="Times New Roman"/>
          <w:b/>
          <w:bCs/>
          <w:sz w:val="24"/>
        </w:rPr>
      </w:pPr>
      <w:r w:rsidRPr="000722F7">
        <w:rPr>
          <w:rFonts w:ascii="Times New Roman" w:hAnsi="Times New Roman" w:cs="Times New Roman"/>
          <w:sz w:val="24"/>
        </w:rPr>
        <w:sym w:font="Times New Roman" w:char="F0B7"/>
      </w:r>
      <w:r w:rsidRPr="000722F7">
        <w:rPr>
          <w:rFonts w:ascii="Times New Roman" w:hAnsi="Times New Roman" w:cs="Times New Roman"/>
          <w:sz w:val="24"/>
        </w:rPr>
        <w:t xml:space="preserve"> собирать материал и составлять портфолио о родном крае (места исторических событий, памятники истории культуры родного края).</w:t>
      </w:r>
    </w:p>
    <w:p w:rsidR="000B0362" w:rsidRPr="000722F7" w:rsidRDefault="000B0362" w:rsidP="00F45D6B">
      <w:pPr>
        <w:shd w:val="clear" w:color="auto" w:fill="FFFFFF"/>
        <w:ind w:firstLine="585"/>
        <w:jc w:val="both"/>
        <w:rPr>
          <w:rFonts w:ascii="Times New Roman" w:hAnsi="Times New Roman" w:cs="Times New Roman"/>
          <w:sz w:val="24"/>
        </w:rPr>
      </w:pPr>
      <w:r w:rsidRPr="000722F7">
        <w:rPr>
          <w:rStyle w:val="1"/>
          <w:rFonts w:ascii="Times New Roman" w:hAnsi="Times New Roman" w:cs="Times New Roman"/>
          <w:b/>
          <w:bCs/>
          <w:sz w:val="24"/>
        </w:rPr>
        <w:t>В результате изучения раздела «Правила безопасного поведения»</w:t>
      </w:r>
      <w:r w:rsidRPr="000722F7">
        <w:rPr>
          <w:rStyle w:val="1"/>
          <w:rFonts w:ascii="Times New Roman" w:hAnsi="Times New Roman" w:cs="Times New Roman"/>
          <w:sz w:val="24"/>
        </w:rPr>
        <w:t xml:space="preserve"> (отдельные часы на изучение этого раздела не отводятся: материал усваивается в течение года в ходе изучения других разделов программы) </w:t>
      </w:r>
      <w:r w:rsidRPr="000722F7">
        <w:rPr>
          <w:rStyle w:val="1"/>
          <w:rFonts w:ascii="Times New Roman" w:hAnsi="Times New Roman" w:cs="Times New Roman"/>
          <w:b/>
          <w:bCs/>
          <w:sz w:val="24"/>
        </w:rPr>
        <w:t>обучающиеся научатся:</w:t>
      </w:r>
    </w:p>
    <w:p w:rsidR="000B0362" w:rsidRPr="000722F7" w:rsidRDefault="000B0362" w:rsidP="00F45D6B">
      <w:pPr>
        <w:shd w:val="clear" w:color="auto" w:fill="FFFFFF"/>
        <w:ind w:firstLine="585"/>
        <w:jc w:val="both"/>
        <w:rPr>
          <w:rFonts w:ascii="Times New Roman" w:hAnsi="Times New Roman" w:cs="Times New Roman"/>
          <w:sz w:val="24"/>
        </w:rPr>
      </w:pPr>
      <w:r w:rsidRPr="000722F7">
        <w:rPr>
          <w:rFonts w:ascii="Times New Roman" w:hAnsi="Times New Roman" w:cs="Times New Roman"/>
          <w:sz w:val="24"/>
        </w:rPr>
        <w:sym w:font="Times New Roman" w:char="F0B7"/>
      </w:r>
      <w:r w:rsidRPr="000722F7">
        <w:rPr>
          <w:rFonts w:ascii="Times New Roman" w:hAnsi="Times New Roman" w:cs="Times New Roman"/>
          <w:sz w:val="24"/>
        </w:rPr>
        <w:t xml:space="preserve"> понимать необходимость соблюдения правил безопасного поведения во время летних каникул у водоема (предупреждение солнечного удара, ожога кожи, несчастных случаев в воде или вблизи воды у моря во время шторма, прилива; соприкосновение с животными в воде);</w:t>
      </w:r>
    </w:p>
    <w:p w:rsidR="000B0362" w:rsidRPr="000722F7" w:rsidRDefault="000B0362" w:rsidP="00F45D6B">
      <w:pPr>
        <w:shd w:val="clear" w:color="auto" w:fill="FFFFFF"/>
        <w:ind w:firstLine="585"/>
        <w:jc w:val="both"/>
        <w:rPr>
          <w:rFonts w:ascii="Times New Roman" w:hAnsi="Times New Roman" w:cs="Times New Roman"/>
          <w:sz w:val="24"/>
        </w:rPr>
      </w:pPr>
      <w:r w:rsidRPr="000722F7">
        <w:rPr>
          <w:rFonts w:ascii="Times New Roman" w:hAnsi="Times New Roman" w:cs="Times New Roman"/>
          <w:sz w:val="24"/>
        </w:rPr>
        <w:sym w:font="Times New Roman" w:char="F0B7"/>
      </w:r>
      <w:r w:rsidRPr="000722F7">
        <w:rPr>
          <w:rFonts w:ascii="Times New Roman" w:hAnsi="Times New Roman" w:cs="Times New Roman"/>
          <w:sz w:val="24"/>
        </w:rPr>
        <w:t xml:space="preserve"> понимать необходимость соблюдения правил безопасного поведения во время прогулок в лес, в парк, на луг;</w:t>
      </w:r>
    </w:p>
    <w:p w:rsidR="000B0362" w:rsidRPr="000722F7" w:rsidRDefault="000B0362" w:rsidP="00F45D6B">
      <w:pPr>
        <w:shd w:val="clear" w:color="auto" w:fill="FFFFFF"/>
        <w:ind w:firstLine="585"/>
        <w:jc w:val="both"/>
        <w:rPr>
          <w:rFonts w:ascii="Times New Roman" w:hAnsi="Times New Roman" w:cs="Times New Roman"/>
          <w:sz w:val="24"/>
        </w:rPr>
      </w:pPr>
      <w:r w:rsidRPr="000722F7">
        <w:rPr>
          <w:rFonts w:ascii="Times New Roman" w:hAnsi="Times New Roman" w:cs="Times New Roman"/>
          <w:sz w:val="24"/>
        </w:rPr>
        <w:sym w:font="Times New Roman" w:char="F0B7"/>
      </w:r>
      <w:r w:rsidRPr="000722F7">
        <w:rPr>
          <w:rFonts w:ascii="Times New Roman" w:hAnsi="Times New Roman" w:cs="Times New Roman"/>
          <w:sz w:val="24"/>
        </w:rPr>
        <w:t xml:space="preserve"> понимать необходимость соблюдать правила безопасного поведения во время приема пищи;</w:t>
      </w:r>
    </w:p>
    <w:p w:rsidR="000B0362" w:rsidRPr="000722F7" w:rsidRDefault="000B0362" w:rsidP="00F45D6B">
      <w:pPr>
        <w:shd w:val="clear" w:color="auto" w:fill="FFFFFF"/>
        <w:ind w:firstLine="585"/>
        <w:jc w:val="both"/>
        <w:rPr>
          <w:rFonts w:ascii="Times New Roman" w:hAnsi="Times New Roman" w:cs="Times New Roman"/>
          <w:i/>
          <w:iCs/>
          <w:sz w:val="24"/>
        </w:rPr>
      </w:pPr>
      <w:r w:rsidRPr="000722F7">
        <w:rPr>
          <w:rFonts w:ascii="Times New Roman" w:hAnsi="Times New Roman" w:cs="Times New Roman"/>
          <w:sz w:val="24"/>
        </w:rPr>
        <w:sym w:font="Times New Roman" w:char="F0B7"/>
      </w:r>
      <w:r w:rsidRPr="000722F7">
        <w:rPr>
          <w:rFonts w:ascii="Times New Roman" w:hAnsi="Times New Roman" w:cs="Times New Roman"/>
          <w:sz w:val="24"/>
        </w:rPr>
        <w:t xml:space="preserve"> понимать необходимость сохранения своего физического и нравственного здоровья (курение, наркотики, громкая музыка, нежелание при необходимости носить очки и др.).</w:t>
      </w:r>
    </w:p>
    <w:p w:rsidR="000B0362" w:rsidRPr="000722F7" w:rsidRDefault="000B0362" w:rsidP="00F45D6B">
      <w:pPr>
        <w:shd w:val="clear" w:color="auto" w:fill="FFFFFF"/>
        <w:ind w:firstLine="585"/>
        <w:jc w:val="both"/>
        <w:rPr>
          <w:rStyle w:val="1"/>
          <w:rFonts w:ascii="Times New Roman" w:hAnsi="Times New Roman" w:cs="Times New Roman"/>
          <w:sz w:val="24"/>
        </w:rPr>
      </w:pPr>
      <w:r w:rsidRPr="000722F7">
        <w:rPr>
          <w:rFonts w:ascii="Times New Roman" w:hAnsi="Times New Roman" w:cs="Times New Roman"/>
          <w:i/>
          <w:iCs/>
          <w:sz w:val="24"/>
        </w:rPr>
        <w:t>Обучающиеся получат возможность научиться:</w:t>
      </w:r>
    </w:p>
    <w:p w:rsidR="000B0362" w:rsidRPr="000722F7" w:rsidRDefault="000B0362" w:rsidP="00F45D6B">
      <w:pPr>
        <w:shd w:val="clear" w:color="auto" w:fill="FFFFFF"/>
        <w:ind w:firstLine="585"/>
        <w:jc w:val="both"/>
        <w:rPr>
          <w:rFonts w:ascii="Times New Roman" w:hAnsi="Times New Roman" w:cs="Times New Roman"/>
          <w:sz w:val="24"/>
        </w:rPr>
      </w:pPr>
      <w:r w:rsidRPr="000722F7">
        <w:rPr>
          <w:rStyle w:val="1"/>
          <w:rFonts w:ascii="Times New Roman" w:hAnsi="Times New Roman" w:cs="Times New Roman"/>
          <w:i/>
          <w:iCs/>
          <w:sz w:val="24"/>
        </w:rPr>
        <w:sym w:font="Times New Roman" w:char="F0B7"/>
      </w:r>
      <w:r w:rsidRPr="000722F7">
        <w:rPr>
          <w:rStyle w:val="1"/>
          <w:rFonts w:ascii="Times New Roman" w:hAnsi="Times New Roman" w:cs="Times New Roman"/>
          <w:sz w:val="24"/>
        </w:rPr>
        <w:t>соблюдать правила безопасного поведения во время летнего отдыха (предупреждение: солнечного удара, ожога кожи, несчастных случаев в воде или вблизи воды во время шторма, прилива; соприкосновения с животными и т.д.);</w:t>
      </w:r>
    </w:p>
    <w:p w:rsidR="000B0362" w:rsidRPr="000722F7" w:rsidRDefault="000B0362" w:rsidP="00F45D6B">
      <w:pPr>
        <w:shd w:val="clear" w:color="auto" w:fill="FFFFFF"/>
        <w:ind w:firstLine="585"/>
        <w:jc w:val="both"/>
        <w:rPr>
          <w:rFonts w:ascii="Times New Roman" w:hAnsi="Times New Roman" w:cs="Times New Roman"/>
          <w:sz w:val="24"/>
        </w:rPr>
      </w:pPr>
      <w:r w:rsidRPr="000722F7">
        <w:rPr>
          <w:rFonts w:ascii="Times New Roman" w:hAnsi="Times New Roman" w:cs="Times New Roman"/>
          <w:sz w:val="24"/>
        </w:rPr>
        <w:sym w:font="Times New Roman" w:char="F0B7"/>
      </w:r>
      <w:r w:rsidRPr="000722F7">
        <w:rPr>
          <w:rFonts w:ascii="Times New Roman" w:hAnsi="Times New Roman" w:cs="Times New Roman"/>
          <w:sz w:val="24"/>
        </w:rPr>
        <w:t xml:space="preserve"> соблюдать правила экологического поведения во время прогулок в лес, в парк, на луг;</w:t>
      </w:r>
    </w:p>
    <w:p w:rsidR="000B0362" w:rsidRPr="000722F7" w:rsidRDefault="000B0362" w:rsidP="00F45D6B">
      <w:pPr>
        <w:shd w:val="clear" w:color="auto" w:fill="FFFFFF"/>
        <w:ind w:firstLine="585"/>
        <w:jc w:val="both"/>
        <w:rPr>
          <w:rFonts w:ascii="Times New Roman" w:hAnsi="Times New Roman" w:cs="Times New Roman"/>
          <w:sz w:val="24"/>
        </w:rPr>
      </w:pPr>
      <w:r w:rsidRPr="000722F7">
        <w:rPr>
          <w:rFonts w:ascii="Times New Roman" w:hAnsi="Times New Roman" w:cs="Times New Roman"/>
          <w:sz w:val="24"/>
        </w:rPr>
        <w:sym w:font="Times New Roman" w:char="F0B7"/>
      </w:r>
      <w:r w:rsidRPr="000722F7">
        <w:rPr>
          <w:rFonts w:ascii="Times New Roman" w:hAnsi="Times New Roman" w:cs="Times New Roman"/>
          <w:sz w:val="24"/>
        </w:rPr>
        <w:t xml:space="preserve"> соблюдать правила безопасного поведения во время приема пищи;</w:t>
      </w:r>
    </w:p>
    <w:p w:rsidR="000B0362" w:rsidRPr="000722F7" w:rsidRDefault="000B0362" w:rsidP="00F45D6B">
      <w:pPr>
        <w:shd w:val="clear" w:color="auto" w:fill="FFFFFF"/>
        <w:ind w:firstLine="585"/>
        <w:jc w:val="both"/>
        <w:rPr>
          <w:rStyle w:val="1"/>
          <w:rFonts w:ascii="Times New Roman" w:hAnsi="Times New Roman" w:cs="Times New Roman"/>
          <w:sz w:val="24"/>
        </w:rPr>
      </w:pPr>
      <w:r w:rsidRPr="000722F7">
        <w:rPr>
          <w:rFonts w:ascii="Times New Roman" w:hAnsi="Times New Roman" w:cs="Times New Roman"/>
          <w:sz w:val="24"/>
        </w:rPr>
        <w:sym w:font="Times New Roman" w:char="F0B7"/>
      </w:r>
      <w:r w:rsidRPr="000722F7">
        <w:rPr>
          <w:rFonts w:ascii="Times New Roman" w:hAnsi="Times New Roman" w:cs="Times New Roman"/>
          <w:sz w:val="24"/>
        </w:rPr>
        <w:t xml:space="preserve"> заботиться о здоровье и безопасности окружающих людей, сохранять свое физическое и нравственное здоровье.</w:t>
      </w:r>
    </w:p>
    <w:p w:rsidR="000B0362" w:rsidRPr="000722F7" w:rsidRDefault="000B0362" w:rsidP="00F45D6B">
      <w:pPr>
        <w:jc w:val="both"/>
        <w:rPr>
          <w:rFonts w:ascii="Times New Roman" w:hAnsi="Times New Roman" w:cs="Times New Roman"/>
          <w:sz w:val="24"/>
        </w:rPr>
      </w:pPr>
    </w:p>
    <w:p w:rsidR="000B0362" w:rsidRPr="000722F7" w:rsidRDefault="000B0362" w:rsidP="00F45D6B">
      <w:pPr>
        <w:rPr>
          <w:rFonts w:ascii="Times New Roman" w:hAnsi="Times New Roman" w:cs="Times New Roman"/>
          <w:sz w:val="24"/>
        </w:rPr>
      </w:pPr>
    </w:p>
    <w:p w:rsidR="000B0362" w:rsidRPr="000722F7" w:rsidRDefault="000B0362" w:rsidP="00F45D6B">
      <w:pPr>
        <w:pStyle w:val="a3"/>
        <w:spacing w:after="0"/>
        <w:rPr>
          <w:rStyle w:val="1"/>
          <w:rFonts w:ascii="Times New Roman" w:hAnsi="Times New Roman" w:cs="Times New Roman"/>
          <w:b/>
          <w:bCs/>
          <w:sz w:val="24"/>
        </w:rPr>
      </w:pPr>
      <w:bookmarkStart w:id="1" w:name="P002A"/>
      <w:bookmarkEnd w:id="1"/>
    </w:p>
    <w:p w:rsidR="000B0362" w:rsidRPr="000722F7" w:rsidRDefault="003C1284" w:rsidP="003C1284">
      <w:pPr>
        <w:pStyle w:val="a3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  <w:r w:rsidRPr="000722F7">
        <w:rPr>
          <w:rStyle w:val="1"/>
          <w:rFonts w:ascii="Times New Roman" w:hAnsi="Times New Roman" w:cs="Times New Roman"/>
          <w:b/>
          <w:bCs/>
          <w:sz w:val="24"/>
        </w:rPr>
        <w:t>III. Содержание курса</w:t>
      </w:r>
    </w:p>
    <w:p w:rsidR="000B0362" w:rsidRPr="000722F7" w:rsidRDefault="000B0362" w:rsidP="003C1284">
      <w:pPr>
        <w:shd w:val="clear" w:color="auto" w:fill="FFFFFF"/>
        <w:spacing w:before="163" w:line="298" w:lineRule="exact"/>
        <w:rPr>
          <w:rFonts w:ascii="Times New Roman" w:hAnsi="Times New Roman" w:cs="Times New Roman"/>
          <w:color w:val="000000"/>
          <w:sz w:val="24"/>
        </w:rPr>
      </w:pPr>
      <w:r w:rsidRPr="000722F7">
        <w:rPr>
          <w:rFonts w:ascii="Times New Roman" w:hAnsi="Times New Roman" w:cs="Times New Roman"/>
          <w:b/>
          <w:bCs/>
          <w:color w:val="000000"/>
          <w:sz w:val="24"/>
        </w:rPr>
        <w:t>Человек и природа</w:t>
      </w:r>
    </w:p>
    <w:p w:rsidR="000B0362" w:rsidRPr="000722F7" w:rsidRDefault="000B0362" w:rsidP="000B0362">
      <w:pPr>
        <w:shd w:val="clear" w:color="auto" w:fill="FFFFFF"/>
        <w:tabs>
          <w:tab w:val="left" w:pos="45"/>
        </w:tabs>
        <w:spacing w:before="163" w:line="298" w:lineRule="exact"/>
        <w:ind w:left="30" w:firstLine="525"/>
        <w:rPr>
          <w:rFonts w:ascii="Times New Roman" w:hAnsi="Times New Roman" w:cs="Times New Roman"/>
          <w:color w:val="000000"/>
          <w:sz w:val="24"/>
        </w:rPr>
      </w:pPr>
      <w:r w:rsidRPr="000722F7">
        <w:rPr>
          <w:rFonts w:ascii="Times New Roman" w:hAnsi="Times New Roman" w:cs="Times New Roman"/>
          <w:color w:val="000000"/>
          <w:sz w:val="24"/>
        </w:rPr>
        <w:t>Природа - это то, что нас окружает, но не создано человеком Природные объекты и предметы, созданные человеком. Неживая и живая природа. Признаки предметов (цвет, форма, сравнительные размеры и др.). Примеры явлений природы- смена времён года, снегопад, листопад, перелеты птиц, смена времени суток, рассвет, закат, ветер, дождь, гроза.</w:t>
      </w:r>
    </w:p>
    <w:p w:rsidR="000B0362" w:rsidRPr="000722F7" w:rsidRDefault="000B0362" w:rsidP="000B0362">
      <w:pPr>
        <w:shd w:val="clear" w:color="auto" w:fill="FFFFFF"/>
        <w:ind w:right="10" w:firstLine="570"/>
        <w:jc w:val="both"/>
        <w:rPr>
          <w:rStyle w:val="1"/>
          <w:rFonts w:ascii="Times New Roman" w:hAnsi="Times New Roman" w:cs="Times New Roman"/>
          <w:sz w:val="24"/>
        </w:rPr>
      </w:pPr>
      <w:r w:rsidRPr="000722F7">
        <w:rPr>
          <w:rFonts w:ascii="Times New Roman" w:hAnsi="Times New Roman" w:cs="Times New Roman"/>
          <w:color w:val="000000"/>
          <w:sz w:val="24"/>
        </w:rPr>
        <w:t>Вещество - это то, из чего состоят все природные объекты и предметы.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</w:t>
      </w:r>
    </w:p>
    <w:p w:rsidR="000B0362" w:rsidRPr="000722F7" w:rsidRDefault="000B0362" w:rsidP="000B0362">
      <w:pPr>
        <w:shd w:val="clear" w:color="auto" w:fill="FFFFFF"/>
        <w:ind w:left="45" w:right="10" w:firstLine="510"/>
        <w:jc w:val="both"/>
        <w:rPr>
          <w:rStyle w:val="1"/>
          <w:rFonts w:ascii="Times New Roman" w:hAnsi="Times New Roman" w:cs="Times New Roman"/>
          <w:color w:val="000000"/>
          <w:sz w:val="24"/>
        </w:rPr>
      </w:pPr>
      <w:r w:rsidRPr="000722F7">
        <w:rPr>
          <w:rStyle w:val="1"/>
          <w:rFonts w:ascii="Times New Roman" w:hAnsi="Times New Roman" w:cs="Times New Roman"/>
          <w:color w:val="000000"/>
          <w:sz w:val="24"/>
        </w:rPr>
        <w:t xml:space="preserve">Звёзды и планеты. Солнце - </w:t>
      </w:r>
      <w:r w:rsidRPr="000722F7">
        <w:rPr>
          <w:rStyle w:val="1"/>
          <w:rFonts w:ascii="Times New Roman" w:hAnsi="Times New Roman" w:cs="Times New Roman"/>
          <w:iCs/>
          <w:color w:val="000000"/>
          <w:sz w:val="24"/>
        </w:rPr>
        <w:t xml:space="preserve">ближайшая к нам звезда, источник света и тепла для </w:t>
      </w:r>
      <w:r w:rsidRPr="000722F7">
        <w:rPr>
          <w:rStyle w:val="1"/>
          <w:rFonts w:ascii="Times New Roman" w:hAnsi="Times New Roman" w:cs="Times New Roman"/>
          <w:iCs/>
          <w:color w:val="000000"/>
          <w:sz w:val="24"/>
        </w:rPr>
        <w:lastRenderedPageBreak/>
        <w:t xml:space="preserve">всего живого на Земле. </w:t>
      </w:r>
      <w:r w:rsidRPr="000722F7">
        <w:rPr>
          <w:rStyle w:val="1"/>
          <w:rFonts w:ascii="Times New Roman" w:hAnsi="Times New Roman" w:cs="Times New Roman"/>
          <w:color w:val="000000"/>
          <w:sz w:val="24"/>
        </w:rPr>
        <w:t xml:space="preserve">Земля — планета, общее представление о форме и размерах Земли. Глобус как модель Земли. Географическая карта и план. Материки и океаны, их названия, расположение на глобусе и карте. </w:t>
      </w:r>
      <w:r w:rsidRPr="000722F7">
        <w:rPr>
          <w:rStyle w:val="1"/>
          <w:rFonts w:ascii="Times New Roman" w:hAnsi="Times New Roman" w:cs="Times New Roman"/>
          <w:iCs/>
          <w:color w:val="000000"/>
          <w:sz w:val="24"/>
        </w:rPr>
        <w:t xml:space="preserve">Важнейшие природные объекты своей страны, района. </w:t>
      </w:r>
      <w:r w:rsidRPr="000722F7">
        <w:rPr>
          <w:rStyle w:val="1"/>
          <w:rFonts w:ascii="Times New Roman" w:hAnsi="Times New Roman" w:cs="Times New Roman"/>
          <w:color w:val="000000"/>
          <w:sz w:val="24"/>
        </w:rPr>
        <w:t>Ориентирование на местности. Компас.</w:t>
      </w:r>
    </w:p>
    <w:p w:rsidR="000B0362" w:rsidRPr="000722F7" w:rsidRDefault="000B0362" w:rsidP="000B0362">
      <w:pPr>
        <w:shd w:val="clear" w:color="auto" w:fill="FFFFFF"/>
        <w:ind w:left="30" w:right="14" w:firstLine="525"/>
        <w:jc w:val="both"/>
        <w:rPr>
          <w:rStyle w:val="1"/>
          <w:rFonts w:ascii="Times New Roman" w:hAnsi="Times New Roman" w:cs="Times New Roman"/>
          <w:color w:val="000000"/>
          <w:sz w:val="24"/>
        </w:rPr>
      </w:pPr>
      <w:r w:rsidRPr="000722F7">
        <w:rPr>
          <w:rStyle w:val="1"/>
          <w:rFonts w:ascii="Times New Roman" w:hAnsi="Times New Roman" w:cs="Times New Roman"/>
          <w:color w:val="000000"/>
          <w:sz w:val="24"/>
        </w:rPr>
        <w:t xml:space="preserve">Смена дня и ночи на Земле. </w:t>
      </w:r>
      <w:r w:rsidRPr="000722F7">
        <w:rPr>
          <w:rStyle w:val="1"/>
          <w:rFonts w:ascii="Times New Roman" w:hAnsi="Times New Roman" w:cs="Times New Roman"/>
          <w:iCs/>
          <w:color w:val="000000"/>
          <w:sz w:val="24"/>
        </w:rPr>
        <w:t xml:space="preserve">Вращение Земли как причина смены дня и ночи. </w:t>
      </w:r>
      <w:r w:rsidRPr="000722F7">
        <w:rPr>
          <w:rStyle w:val="1"/>
          <w:rFonts w:ascii="Times New Roman" w:hAnsi="Times New Roman" w:cs="Times New Roman"/>
          <w:color w:val="000000"/>
          <w:sz w:val="24"/>
        </w:rPr>
        <w:t xml:space="preserve">Времена года, их особенности (на основе наблюдений). </w:t>
      </w:r>
      <w:r w:rsidRPr="000722F7">
        <w:rPr>
          <w:rStyle w:val="1"/>
          <w:rFonts w:ascii="Times New Roman" w:hAnsi="Times New Roman" w:cs="Times New Roman"/>
          <w:iCs/>
          <w:color w:val="000000"/>
          <w:sz w:val="24"/>
        </w:rPr>
        <w:t xml:space="preserve">Обращение Земли вокруг Солнца как причина смены времён года. </w:t>
      </w:r>
      <w:r w:rsidRPr="000722F7">
        <w:rPr>
          <w:rStyle w:val="1"/>
          <w:rFonts w:ascii="Times New Roman" w:hAnsi="Times New Roman" w:cs="Times New Roman"/>
          <w:color w:val="000000"/>
          <w:sz w:val="24"/>
        </w:rPr>
        <w:t>Смена времён года в родном крае на основе наблюдений.</w:t>
      </w:r>
    </w:p>
    <w:p w:rsidR="000B0362" w:rsidRPr="000722F7" w:rsidRDefault="000B0362" w:rsidP="000B0362">
      <w:pPr>
        <w:shd w:val="clear" w:color="auto" w:fill="FFFFFF"/>
        <w:ind w:left="30" w:right="34" w:firstLine="555"/>
        <w:jc w:val="both"/>
        <w:rPr>
          <w:rFonts w:ascii="Times New Roman" w:hAnsi="Times New Roman" w:cs="Times New Roman"/>
          <w:sz w:val="24"/>
        </w:rPr>
      </w:pPr>
      <w:r w:rsidRPr="000722F7">
        <w:rPr>
          <w:rStyle w:val="1"/>
          <w:rFonts w:ascii="Times New Roman" w:hAnsi="Times New Roman" w:cs="Times New Roman"/>
          <w:color w:val="000000"/>
          <w:sz w:val="24"/>
        </w:rPr>
        <w:t xml:space="preserve">Погода, её составляющие (температура воздуха, облачность, осадки, ветер). Наблюдение за погодой своего края. </w:t>
      </w:r>
      <w:r w:rsidRPr="000722F7">
        <w:rPr>
          <w:rStyle w:val="1"/>
          <w:rFonts w:ascii="Times New Roman" w:hAnsi="Times New Roman" w:cs="Times New Roman"/>
          <w:iCs/>
          <w:color w:val="000000"/>
          <w:sz w:val="24"/>
        </w:rPr>
        <w:t>Предсказание погоды и его значение в жизни людей.</w:t>
      </w:r>
    </w:p>
    <w:p w:rsidR="000B0362" w:rsidRPr="000722F7" w:rsidRDefault="000B0362" w:rsidP="000B0362">
      <w:pPr>
        <w:shd w:val="clear" w:color="auto" w:fill="FFFFFF"/>
        <w:ind w:left="15" w:right="29" w:firstLine="555"/>
        <w:jc w:val="both"/>
        <w:rPr>
          <w:rFonts w:ascii="Times New Roman" w:hAnsi="Times New Roman" w:cs="Times New Roman"/>
          <w:color w:val="000000"/>
          <w:sz w:val="24"/>
        </w:rPr>
      </w:pPr>
      <w:r w:rsidRPr="000722F7">
        <w:rPr>
          <w:rFonts w:ascii="Times New Roman" w:hAnsi="Times New Roman" w:cs="Times New Roman"/>
          <w:color w:val="000000"/>
          <w:sz w:val="24"/>
        </w:rPr>
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характеристика на основе наблюдений).</w:t>
      </w:r>
    </w:p>
    <w:p w:rsidR="000B0362" w:rsidRPr="000722F7" w:rsidRDefault="000B0362" w:rsidP="000B0362">
      <w:pPr>
        <w:shd w:val="clear" w:color="auto" w:fill="FFFFFF"/>
        <w:tabs>
          <w:tab w:val="left" w:pos="30"/>
        </w:tabs>
        <w:ind w:left="30" w:right="43" w:firstLine="495"/>
        <w:jc w:val="both"/>
        <w:rPr>
          <w:rFonts w:ascii="Times New Roman" w:hAnsi="Times New Roman" w:cs="Times New Roman"/>
          <w:color w:val="000000"/>
          <w:sz w:val="24"/>
        </w:rPr>
      </w:pPr>
      <w:r w:rsidRPr="000722F7">
        <w:rPr>
          <w:rFonts w:ascii="Times New Roman" w:hAnsi="Times New Roman" w:cs="Times New Roman"/>
          <w:color w:val="000000"/>
          <w:sz w:val="24"/>
        </w:rPr>
        <w:t>Водоёмы, их разнообразие (океан, море, река, озеро, пруд); использование человеком. Водоёмы родного края (названия, краткая характеристика на основе наблюдений).</w:t>
      </w:r>
    </w:p>
    <w:p w:rsidR="000B0362" w:rsidRPr="000722F7" w:rsidRDefault="000B0362" w:rsidP="000B0362">
      <w:pPr>
        <w:shd w:val="clear" w:color="auto" w:fill="FFFFFF"/>
        <w:tabs>
          <w:tab w:val="left" w:pos="30"/>
        </w:tabs>
        <w:ind w:left="30" w:right="43" w:firstLine="480"/>
        <w:jc w:val="both"/>
        <w:rPr>
          <w:rFonts w:ascii="Times New Roman" w:hAnsi="Times New Roman" w:cs="Times New Roman"/>
          <w:color w:val="000000"/>
          <w:sz w:val="24"/>
        </w:rPr>
      </w:pPr>
      <w:r w:rsidRPr="000722F7">
        <w:rPr>
          <w:rFonts w:ascii="Times New Roman" w:hAnsi="Times New Roman" w:cs="Times New Roman"/>
          <w:color w:val="000000"/>
          <w:sz w:val="24"/>
        </w:rPr>
        <w:t>Воздух - смесь газов. Свойства воздуха. Значение воздуха для растений, животных, человека.</w:t>
      </w:r>
    </w:p>
    <w:p w:rsidR="000B0362" w:rsidRPr="000722F7" w:rsidRDefault="000B0362" w:rsidP="000B0362">
      <w:pPr>
        <w:shd w:val="clear" w:color="auto" w:fill="FFFFFF"/>
        <w:tabs>
          <w:tab w:val="left" w:pos="15"/>
          <w:tab w:val="left" w:pos="435"/>
        </w:tabs>
        <w:ind w:left="15" w:right="29" w:firstLine="540"/>
        <w:jc w:val="both"/>
        <w:rPr>
          <w:rFonts w:ascii="Times New Roman" w:hAnsi="Times New Roman" w:cs="Times New Roman"/>
          <w:color w:val="000000"/>
          <w:sz w:val="24"/>
        </w:rPr>
      </w:pPr>
      <w:r w:rsidRPr="000722F7">
        <w:rPr>
          <w:rFonts w:ascii="Times New Roman" w:hAnsi="Times New Roman" w:cs="Times New Roman"/>
          <w:color w:val="000000"/>
          <w:sz w:val="24"/>
        </w:rPr>
        <w:t>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</w:t>
      </w:r>
    </w:p>
    <w:p w:rsidR="000B0362" w:rsidRPr="000722F7" w:rsidRDefault="000B0362" w:rsidP="000B0362">
      <w:pPr>
        <w:shd w:val="clear" w:color="auto" w:fill="FFFFFF"/>
        <w:ind w:left="15" w:right="34" w:firstLine="525"/>
        <w:jc w:val="both"/>
        <w:rPr>
          <w:rFonts w:ascii="Times New Roman" w:hAnsi="Times New Roman" w:cs="Times New Roman"/>
          <w:color w:val="000000"/>
          <w:sz w:val="24"/>
        </w:rPr>
      </w:pPr>
      <w:r w:rsidRPr="000722F7">
        <w:rPr>
          <w:rFonts w:ascii="Times New Roman" w:hAnsi="Times New Roman" w:cs="Times New Roman"/>
          <w:color w:val="000000"/>
          <w:sz w:val="24"/>
        </w:rPr>
        <w:t>Полезные ископаемые, их значение в хозяйстве человека, бережное отношение людей к полезным ископаемым. Полезные ископаемые родного края (2-3 примера).</w:t>
      </w:r>
    </w:p>
    <w:p w:rsidR="000B0362" w:rsidRPr="000722F7" w:rsidRDefault="000B0362" w:rsidP="000B0362">
      <w:pPr>
        <w:shd w:val="clear" w:color="auto" w:fill="FFFFFF"/>
        <w:tabs>
          <w:tab w:val="left" w:pos="30"/>
        </w:tabs>
        <w:ind w:left="30" w:right="29" w:firstLine="510"/>
        <w:jc w:val="both"/>
        <w:rPr>
          <w:rFonts w:ascii="Times New Roman" w:hAnsi="Times New Roman" w:cs="Times New Roman"/>
          <w:color w:val="000000"/>
          <w:sz w:val="24"/>
        </w:rPr>
      </w:pPr>
      <w:r w:rsidRPr="000722F7">
        <w:rPr>
          <w:rFonts w:ascii="Times New Roman" w:hAnsi="Times New Roman" w:cs="Times New Roman"/>
          <w:color w:val="000000"/>
          <w:sz w:val="24"/>
        </w:rPr>
        <w:t>Почва, её состав, значение для живой природы и для хозяйственной жизни человека.</w:t>
      </w:r>
    </w:p>
    <w:p w:rsidR="000B0362" w:rsidRPr="000722F7" w:rsidRDefault="000B0362" w:rsidP="000B0362">
      <w:pPr>
        <w:shd w:val="clear" w:color="auto" w:fill="FFFFFF"/>
        <w:tabs>
          <w:tab w:val="left" w:pos="45"/>
        </w:tabs>
        <w:ind w:left="45" w:right="10" w:firstLine="495"/>
        <w:jc w:val="both"/>
        <w:rPr>
          <w:rFonts w:ascii="Times New Roman" w:hAnsi="Times New Roman" w:cs="Times New Roman"/>
          <w:color w:val="000000"/>
          <w:sz w:val="24"/>
        </w:rPr>
      </w:pPr>
      <w:r w:rsidRPr="000722F7">
        <w:rPr>
          <w:rFonts w:ascii="Times New Roman" w:hAnsi="Times New Roman" w:cs="Times New Roman"/>
          <w:color w:val="000000"/>
          <w:sz w:val="24"/>
        </w:rPr>
        <w:t>Растения, их разнообразие. Части растения (корень, стебель, лист, цветок, плод, семя). Условия, необходимые для жизни растения (свет, тепло, воздух, вода). Наблюдение роста растений, фиксация изменений. Деревья, кустарники, травы. Дикорастущие и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</w:t>
      </w:r>
    </w:p>
    <w:p w:rsidR="000B0362" w:rsidRPr="000722F7" w:rsidRDefault="000B0362" w:rsidP="000B0362">
      <w:pPr>
        <w:shd w:val="clear" w:color="auto" w:fill="FFFFFF"/>
        <w:ind w:left="15" w:firstLine="585"/>
        <w:jc w:val="both"/>
        <w:rPr>
          <w:rFonts w:ascii="Times New Roman" w:hAnsi="Times New Roman" w:cs="Times New Roman"/>
          <w:color w:val="000000"/>
          <w:sz w:val="24"/>
        </w:rPr>
      </w:pPr>
      <w:r w:rsidRPr="000722F7">
        <w:rPr>
          <w:rFonts w:ascii="Times New Roman" w:hAnsi="Times New Roman" w:cs="Times New Roman"/>
          <w:color w:val="000000"/>
          <w:sz w:val="24"/>
        </w:rPr>
        <w:t>Грибы: съедобные и ядовитые. Правила сбора грибов.</w:t>
      </w:r>
    </w:p>
    <w:p w:rsidR="000B0362" w:rsidRPr="000722F7" w:rsidRDefault="000B0362" w:rsidP="000B0362">
      <w:pPr>
        <w:shd w:val="clear" w:color="auto" w:fill="FFFFFF"/>
        <w:ind w:firstLine="540"/>
        <w:jc w:val="both"/>
        <w:rPr>
          <w:rStyle w:val="1"/>
          <w:rFonts w:ascii="Times New Roman" w:hAnsi="Times New Roman" w:cs="Times New Roman"/>
          <w:sz w:val="24"/>
        </w:rPr>
      </w:pPr>
      <w:r w:rsidRPr="000722F7">
        <w:rPr>
          <w:rFonts w:ascii="Times New Roman" w:hAnsi="Times New Roman" w:cs="Times New Roman"/>
          <w:color w:val="000000"/>
          <w:sz w:val="24"/>
        </w:rPr>
        <w:t>Животные, их разнообразие. Условия, необходимые для жизни животных (воздух, вода, тепло, пища). Насекомые, рыбы, птицы, звери, их отличия. Особенности питания разных животных (хищные, растительноядные, всеядные). Размножение животных (насекомые, рыбы, птицы, звери). Дикие и домашние животные. Роль животных в природе и жизни людей, бережное отношение человека к животным. Животные родного края, названия, краткая характеристика на основе наблюдений.</w:t>
      </w:r>
    </w:p>
    <w:p w:rsidR="000B0362" w:rsidRPr="000722F7" w:rsidRDefault="000B0362" w:rsidP="000B0362">
      <w:pPr>
        <w:shd w:val="clear" w:color="auto" w:fill="FFFFFF"/>
        <w:ind w:firstLine="600"/>
        <w:jc w:val="both"/>
        <w:rPr>
          <w:rFonts w:ascii="Times New Roman" w:hAnsi="Times New Roman" w:cs="Times New Roman"/>
          <w:sz w:val="24"/>
        </w:rPr>
      </w:pPr>
      <w:r w:rsidRPr="000722F7">
        <w:rPr>
          <w:rStyle w:val="1"/>
          <w:rFonts w:ascii="Times New Roman" w:hAnsi="Times New Roman" w:cs="Times New Roman"/>
          <w:color w:val="000000"/>
          <w:sz w:val="24"/>
        </w:rPr>
        <w:t>Лес, луг, водоём - единство живой и неживой природы (солнечный свет, воздух, вода, почва, растения, животные</w:t>
      </w:r>
      <w:proofErr w:type="gramStart"/>
      <w:r w:rsidRPr="000722F7">
        <w:rPr>
          <w:rStyle w:val="1"/>
          <w:rFonts w:ascii="Times New Roman" w:hAnsi="Times New Roman" w:cs="Times New Roman"/>
          <w:color w:val="000000"/>
          <w:sz w:val="24"/>
        </w:rPr>
        <w:t>).</w:t>
      </w:r>
      <w:r w:rsidRPr="000722F7">
        <w:rPr>
          <w:rStyle w:val="1"/>
          <w:rFonts w:ascii="Times New Roman" w:hAnsi="Times New Roman" w:cs="Times New Roman"/>
          <w:iCs/>
          <w:color w:val="000000"/>
          <w:sz w:val="24"/>
        </w:rPr>
        <w:t>Круговорот</w:t>
      </w:r>
      <w:proofErr w:type="gramEnd"/>
      <w:r w:rsidRPr="000722F7">
        <w:rPr>
          <w:rStyle w:val="1"/>
          <w:rFonts w:ascii="Times New Roman" w:hAnsi="Times New Roman" w:cs="Times New Roman"/>
          <w:iCs/>
          <w:color w:val="000000"/>
          <w:sz w:val="24"/>
        </w:rPr>
        <w:t xml:space="preserve"> веществ. Взаимосвязи в природном сообществе: растения - пища и укрытие для животных; животные — распространители плодов и семян растений. Влияние человека на природные сообщества. Природные сообщества родного края (2-3 примера на основе наблюдений).</w:t>
      </w:r>
    </w:p>
    <w:p w:rsidR="000B0362" w:rsidRPr="000722F7" w:rsidRDefault="000B0362" w:rsidP="000B0362">
      <w:pPr>
        <w:shd w:val="clear" w:color="auto" w:fill="FFFFFF"/>
        <w:ind w:left="-15" w:right="5" w:firstLine="555"/>
        <w:jc w:val="both"/>
        <w:rPr>
          <w:rFonts w:ascii="Times New Roman" w:hAnsi="Times New Roman" w:cs="Times New Roman"/>
          <w:color w:val="000000"/>
          <w:sz w:val="24"/>
        </w:rPr>
      </w:pPr>
      <w:r w:rsidRPr="000722F7">
        <w:rPr>
          <w:rFonts w:ascii="Times New Roman" w:hAnsi="Times New Roman" w:cs="Times New Roman"/>
          <w:color w:val="000000"/>
          <w:sz w:val="24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</w:t>
      </w:r>
    </w:p>
    <w:p w:rsidR="000B0362" w:rsidRPr="000722F7" w:rsidRDefault="000B0362" w:rsidP="000B0362">
      <w:pPr>
        <w:shd w:val="clear" w:color="auto" w:fill="FFFFFF"/>
        <w:tabs>
          <w:tab w:val="left" w:pos="600"/>
        </w:tabs>
        <w:ind w:left="-15" w:right="5" w:firstLine="600"/>
        <w:jc w:val="both"/>
        <w:rPr>
          <w:rFonts w:ascii="Times New Roman" w:hAnsi="Times New Roman" w:cs="Times New Roman"/>
          <w:color w:val="000000"/>
          <w:sz w:val="24"/>
        </w:rPr>
      </w:pPr>
      <w:r w:rsidRPr="000722F7">
        <w:rPr>
          <w:rFonts w:ascii="Times New Roman" w:hAnsi="Times New Roman" w:cs="Times New Roman"/>
          <w:color w:val="000000"/>
          <w:sz w:val="24"/>
        </w:rPr>
        <w:t>Человек - часть природы. Зависимость жизни человека от природы. Этическое и эстетическое значение природы в жизни человека. Освоение человеком законов жизни природы посредством практической деятельности. Народный календарь (приметы, поговорки, пословицы), определяющий сезонный труд людей.</w:t>
      </w:r>
    </w:p>
    <w:p w:rsidR="000B0362" w:rsidRPr="000722F7" w:rsidRDefault="000B0362" w:rsidP="000B0362">
      <w:pPr>
        <w:shd w:val="clear" w:color="auto" w:fill="FFFFFF"/>
        <w:tabs>
          <w:tab w:val="left" w:pos="0"/>
        </w:tabs>
        <w:ind w:right="24" w:firstLine="555"/>
        <w:jc w:val="both"/>
        <w:rPr>
          <w:rFonts w:ascii="Times New Roman" w:hAnsi="Times New Roman" w:cs="Times New Roman"/>
          <w:color w:val="000000"/>
          <w:sz w:val="24"/>
        </w:rPr>
      </w:pPr>
      <w:r w:rsidRPr="000722F7">
        <w:rPr>
          <w:rFonts w:ascii="Times New Roman" w:hAnsi="Times New Roman" w:cs="Times New Roman"/>
          <w:color w:val="000000"/>
          <w:sz w:val="24"/>
        </w:rPr>
        <w:t>Положительное и отрицательное влияние деятельности человека на природу (в том числе на примере окружающей местности). Правила поведения в природе. Охрана природных богатств: воды, воздуха, полезных ископаемых, растительного и животного мира. Заповедники, национальные парки, их роль в охране природы. Красная книга России, её значение, отдельные представители растений и животных Красной книги. Посильное участие в охране природы. Личная ответственность каждого человека за сохранность природы.</w:t>
      </w:r>
    </w:p>
    <w:p w:rsidR="000B0362" w:rsidRPr="000722F7" w:rsidRDefault="000B0362" w:rsidP="000B0362">
      <w:pPr>
        <w:shd w:val="clear" w:color="auto" w:fill="FFFFFF"/>
        <w:spacing w:before="48" w:line="298" w:lineRule="exact"/>
        <w:ind w:left="-15" w:firstLine="525"/>
        <w:jc w:val="both"/>
        <w:rPr>
          <w:rFonts w:ascii="Times New Roman" w:hAnsi="Times New Roman" w:cs="Times New Roman"/>
          <w:b/>
          <w:bCs/>
          <w:color w:val="000000"/>
          <w:sz w:val="24"/>
        </w:rPr>
      </w:pPr>
      <w:r w:rsidRPr="000722F7">
        <w:rPr>
          <w:rFonts w:ascii="Times New Roman" w:hAnsi="Times New Roman" w:cs="Times New Roman"/>
          <w:color w:val="000000"/>
          <w:sz w:val="24"/>
        </w:rPr>
        <w:lastRenderedPageBreak/>
        <w:t>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Гигиена систем органов. Измерение температуры тела человека, частоты пульса. Личная ответственность каждого человека за состояние своего здоровья и здоровья окружающих его людей. Внимание, забота, уважительное отношение к людям с ограниченными возможностями здоровья.</w:t>
      </w:r>
    </w:p>
    <w:p w:rsidR="000B0362" w:rsidRPr="000722F7" w:rsidRDefault="000B0362" w:rsidP="000B0362">
      <w:pPr>
        <w:shd w:val="clear" w:color="auto" w:fill="FFFFFF"/>
        <w:spacing w:before="48" w:line="298" w:lineRule="exact"/>
        <w:jc w:val="center"/>
        <w:rPr>
          <w:rFonts w:ascii="Times New Roman" w:hAnsi="Times New Roman" w:cs="Times New Roman"/>
          <w:color w:val="000000"/>
          <w:sz w:val="24"/>
        </w:rPr>
      </w:pPr>
      <w:r w:rsidRPr="000722F7">
        <w:rPr>
          <w:rFonts w:ascii="Times New Roman" w:hAnsi="Times New Roman" w:cs="Times New Roman"/>
          <w:b/>
          <w:bCs/>
          <w:color w:val="000000"/>
          <w:sz w:val="24"/>
        </w:rPr>
        <w:t>Человек и общество</w:t>
      </w:r>
    </w:p>
    <w:p w:rsidR="000B0362" w:rsidRPr="000722F7" w:rsidRDefault="000B0362" w:rsidP="000B0362">
      <w:pPr>
        <w:shd w:val="clear" w:color="auto" w:fill="FFFFFF"/>
        <w:spacing w:before="48"/>
        <w:ind w:left="-15" w:firstLine="720"/>
        <w:jc w:val="both"/>
        <w:rPr>
          <w:rStyle w:val="1"/>
          <w:rFonts w:ascii="Times New Roman" w:hAnsi="Times New Roman" w:cs="Times New Roman"/>
          <w:sz w:val="24"/>
        </w:rPr>
      </w:pPr>
      <w:r w:rsidRPr="000722F7">
        <w:rPr>
          <w:rFonts w:ascii="Times New Roman" w:hAnsi="Times New Roman" w:cs="Times New Roman"/>
          <w:color w:val="000000"/>
          <w:sz w:val="24"/>
        </w:rPr>
        <w:t>Общество - совокупность людей, которые объединены общей культурой и связаны друг с другом совместной деятельностью во имя общей цели. Духовно-нравственные и культурные ценности – основа жизнеспособности общества.</w:t>
      </w:r>
    </w:p>
    <w:p w:rsidR="000B0362" w:rsidRPr="000722F7" w:rsidRDefault="000B0362" w:rsidP="000B0362">
      <w:pPr>
        <w:shd w:val="clear" w:color="auto" w:fill="FFFFFF"/>
        <w:ind w:right="30" w:firstLine="720"/>
        <w:jc w:val="both"/>
        <w:rPr>
          <w:rStyle w:val="1"/>
          <w:rFonts w:ascii="Times New Roman" w:hAnsi="Times New Roman" w:cs="Times New Roman"/>
          <w:color w:val="000000"/>
          <w:sz w:val="24"/>
        </w:rPr>
      </w:pPr>
      <w:r w:rsidRPr="000722F7">
        <w:rPr>
          <w:rStyle w:val="1"/>
          <w:rFonts w:ascii="Times New Roman" w:hAnsi="Times New Roman" w:cs="Times New Roman"/>
          <w:color w:val="000000"/>
          <w:sz w:val="24"/>
        </w:rPr>
        <w:t xml:space="preserve">Человек - член общества, носитель и создатель культуры. Понимание того, как складывается и развивается культура общества и каждого её члена. Общее представление о вкладе в культуру человечества традиций и религиозных воззрений разных народов. Взаимоотношения человека с другими людьми. Культура общения с представителями разных национальностей, социальных групп: проявление уважения, взаимопомощи, умения прислушиваться к чужому мнению. </w:t>
      </w:r>
      <w:r w:rsidRPr="000722F7">
        <w:rPr>
          <w:rStyle w:val="1"/>
          <w:rFonts w:ascii="Times New Roman" w:hAnsi="Times New Roman" w:cs="Times New Roman"/>
          <w:iCs/>
          <w:color w:val="000000"/>
          <w:sz w:val="24"/>
        </w:rPr>
        <w:t>Внутренний мир человека: общее представление о человеческих свойствах и качествах.</w:t>
      </w:r>
    </w:p>
    <w:p w:rsidR="000B0362" w:rsidRPr="000722F7" w:rsidRDefault="000B0362" w:rsidP="000B0362">
      <w:pPr>
        <w:shd w:val="clear" w:color="auto" w:fill="FFFFFF"/>
        <w:ind w:left="-30" w:right="43" w:firstLine="720"/>
        <w:jc w:val="both"/>
        <w:rPr>
          <w:rFonts w:ascii="Times New Roman" w:hAnsi="Times New Roman" w:cs="Times New Roman"/>
          <w:sz w:val="24"/>
        </w:rPr>
      </w:pPr>
      <w:r w:rsidRPr="000722F7">
        <w:rPr>
          <w:rStyle w:val="1"/>
          <w:rFonts w:ascii="Times New Roman" w:hAnsi="Times New Roman" w:cs="Times New Roman"/>
          <w:color w:val="000000"/>
          <w:sz w:val="24"/>
        </w:rPr>
        <w:t xml:space="preserve">Семья - самое близкое окружение человека. Семейные традиции. Взаимоотношения в семье и взаимопомощь членов семьи. Оказание посильной помощи взрослым. Забота о детях, престарелых, больных — долг каждого человека. </w:t>
      </w:r>
      <w:r w:rsidRPr="000722F7">
        <w:rPr>
          <w:rStyle w:val="1"/>
          <w:rFonts w:ascii="Times New Roman" w:hAnsi="Times New Roman" w:cs="Times New Roman"/>
          <w:iCs/>
          <w:color w:val="000000"/>
          <w:sz w:val="24"/>
        </w:rPr>
        <w:t xml:space="preserve">Хозяйство семьи. </w:t>
      </w:r>
      <w:r w:rsidRPr="000722F7">
        <w:rPr>
          <w:rStyle w:val="1"/>
          <w:rFonts w:ascii="Times New Roman" w:hAnsi="Times New Roman" w:cs="Times New Roman"/>
          <w:color w:val="000000"/>
          <w:sz w:val="24"/>
        </w:rPr>
        <w:t>Родословная. Имена и фамилии членов семьи. Составление схемы родословного древа, истории семьи. Духовно-нравственные ценности в семейной культуре народов России и мира.</w:t>
      </w:r>
    </w:p>
    <w:p w:rsidR="000B0362" w:rsidRPr="000722F7" w:rsidRDefault="000B0362" w:rsidP="000B0362">
      <w:pPr>
        <w:shd w:val="clear" w:color="auto" w:fill="FFFFFF"/>
        <w:ind w:left="-15" w:right="45" w:firstLine="720"/>
        <w:jc w:val="both"/>
        <w:rPr>
          <w:rFonts w:ascii="Times New Roman" w:hAnsi="Times New Roman" w:cs="Times New Roman"/>
          <w:color w:val="000000"/>
          <w:sz w:val="24"/>
        </w:rPr>
      </w:pPr>
      <w:r w:rsidRPr="000722F7">
        <w:rPr>
          <w:rFonts w:ascii="Times New Roman" w:hAnsi="Times New Roman" w:cs="Times New Roman"/>
          <w:color w:val="000000"/>
          <w:sz w:val="24"/>
        </w:rPr>
        <w:t>Младший школьник. Правила поведения в школе, на уроке. Обращение к учителю. Оценка великой миссии учителя в культуре народов России и мира. Классный, школьный коллектив, совместная учёба, игры, отдых. Составление режима дня школьника.</w:t>
      </w:r>
    </w:p>
    <w:p w:rsidR="000B0362" w:rsidRPr="000722F7" w:rsidRDefault="000B0362" w:rsidP="000B0362">
      <w:pPr>
        <w:shd w:val="clear" w:color="auto" w:fill="FFFFFF"/>
        <w:ind w:right="48" w:firstLine="720"/>
        <w:jc w:val="both"/>
        <w:rPr>
          <w:rFonts w:ascii="Times New Roman" w:hAnsi="Times New Roman" w:cs="Times New Roman"/>
          <w:color w:val="000000"/>
          <w:sz w:val="24"/>
        </w:rPr>
      </w:pPr>
      <w:r w:rsidRPr="000722F7">
        <w:rPr>
          <w:rFonts w:ascii="Times New Roman" w:hAnsi="Times New Roman" w:cs="Times New Roman"/>
          <w:color w:val="000000"/>
          <w:sz w:val="24"/>
        </w:rPr>
        <w:t>Друзья, взаимоотношения между ними; ценность дружбы, согласия, взаимной помощи. Правила взаимоотношений со взрослыми, сверстниками, культура поведения в школе и других общественных местах. Внимание к сверстникам, одноклассникам, плохо владеющим русским языком, помощь им в ориентации в учебной среде и окружающей обстановке.</w:t>
      </w:r>
    </w:p>
    <w:p w:rsidR="000B0362" w:rsidRPr="000722F7" w:rsidRDefault="000B0362" w:rsidP="000B0362">
      <w:pPr>
        <w:shd w:val="clear" w:color="auto" w:fill="FFFFFF"/>
        <w:ind w:right="45" w:firstLine="720"/>
        <w:jc w:val="both"/>
        <w:rPr>
          <w:rStyle w:val="1"/>
          <w:rFonts w:ascii="Times New Roman" w:hAnsi="Times New Roman" w:cs="Times New Roman"/>
          <w:sz w:val="24"/>
        </w:rPr>
      </w:pPr>
      <w:r w:rsidRPr="000722F7">
        <w:rPr>
          <w:rFonts w:ascii="Times New Roman" w:hAnsi="Times New Roman" w:cs="Times New Roman"/>
          <w:color w:val="000000"/>
          <w:sz w:val="24"/>
        </w:rPr>
        <w:t>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:rsidR="000B0362" w:rsidRPr="000722F7" w:rsidRDefault="000B0362" w:rsidP="000B0362">
      <w:pPr>
        <w:shd w:val="clear" w:color="auto" w:fill="FFFFFF"/>
        <w:ind w:left="-15" w:right="45" w:firstLine="720"/>
        <w:jc w:val="both"/>
        <w:rPr>
          <w:rFonts w:ascii="Times New Roman" w:hAnsi="Times New Roman" w:cs="Times New Roman"/>
          <w:iCs/>
          <w:sz w:val="24"/>
        </w:rPr>
      </w:pPr>
      <w:r w:rsidRPr="000722F7">
        <w:rPr>
          <w:rStyle w:val="1"/>
          <w:rFonts w:ascii="Times New Roman" w:hAnsi="Times New Roman" w:cs="Times New Roman"/>
          <w:color w:val="000000"/>
          <w:sz w:val="24"/>
        </w:rPr>
        <w:t xml:space="preserve">Общественный транспорт. Транспорт города или села. Наземный, воздушный и водный транспорт. Правила пользования транспортом. </w:t>
      </w:r>
      <w:r w:rsidRPr="000722F7">
        <w:rPr>
          <w:rStyle w:val="1"/>
          <w:rFonts w:ascii="Times New Roman" w:hAnsi="Times New Roman" w:cs="Times New Roman"/>
          <w:iCs/>
          <w:color w:val="000000"/>
          <w:sz w:val="24"/>
        </w:rPr>
        <w:t xml:space="preserve">Средства связи: почта, телеграф, телефон, электронная почта, аудио- и </w:t>
      </w:r>
      <w:proofErr w:type="spellStart"/>
      <w:r w:rsidRPr="000722F7">
        <w:rPr>
          <w:rStyle w:val="1"/>
          <w:rFonts w:ascii="Times New Roman" w:hAnsi="Times New Roman" w:cs="Times New Roman"/>
          <w:iCs/>
          <w:color w:val="000000"/>
          <w:sz w:val="24"/>
        </w:rPr>
        <w:t>видеочаты</w:t>
      </w:r>
      <w:proofErr w:type="spellEnd"/>
      <w:r w:rsidRPr="000722F7">
        <w:rPr>
          <w:rStyle w:val="1"/>
          <w:rFonts w:ascii="Times New Roman" w:hAnsi="Times New Roman" w:cs="Times New Roman"/>
          <w:iCs/>
          <w:color w:val="000000"/>
          <w:sz w:val="24"/>
        </w:rPr>
        <w:t>, форум.</w:t>
      </w:r>
    </w:p>
    <w:p w:rsidR="000B0362" w:rsidRPr="000722F7" w:rsidRDefault="000B0362" w:rsidP="000B0362">
      <w:pPr>
        <w:shd w:val="clear" w:color="auto" w:fill="FFFFFF"/>
        <w:ind w:left="75" w:right="30" w:firstLine="720"/>
        <w:jc w:val="both"/>
        <w:rPr>
          <w:rFonts w:ascii="Times New Roman" w:hAnsi="Times New Roman" w:cs="Times New Roman"/>
          <w:color w:val="000000"/>
          <w:sz w:val="24"/>
        </w:rPr>
      </w:pPr>
      <w:r w:rsidRPr="000722F7">
        <w:rPr>
          <w:rFonts w:ascii="Times New Roman" w:hAnsi="Times New Roman" w:cs="Times New Roman"/>
          <w:iCs/>
          <w:color w:val="000000"/>
          <w:sz w:val="24"/>
        </w:rPr>
        <w:t>Средства массовой информации: радио, телевидение, пресса, Интернет. Избирательность при пользовании средствами массовой информации в целях сохранения духовно-нравственного здоровья.</w:t>
      </w:r>
    </w:p>
    <w:p w:rsidR="000B0362" w:rsidRPr="000722F7" w:rsidRDefault="000B0362" w:rsidP="000B0362">
      <w:pPr>
        <w:shd w:val="clear" w:color="auto" w:fill="FFFFFF"/>
        <w:ind w:left="30" w:right="24" w:firstLine="720"/>
        <w:jc w:val="both"/>
        <w:rPr>
          <w:rFonts w:ascii="Times New Roman" w:hAnsi="Times New Roman" w:cs="Times New Roman"/>
          <w:color w:val="000000"/>
          <w:sz w:val="24"/>
        </w:rPr>
      </w:pPr>
      <w:r w:rsidRPr="000722F7">
        <w:rPr>
          <w:rFonts w:ascii="Times New Roman" w:hAnsi="Times New Roman" w:cs="Times New Roman"/>
          <w:color w:val="000000"/>
          <w:sz w:val="24"/>
        </w:rPr>
        <w:t>Наша Родина - Россия, Российская Федерация. Ценностно-смысловое содержание понятий: Родина, Отечество, Отчизна.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Конституция — Основной закон Российской Федерации. Права ребёнка.</w:t>
      </w:r>
    </w:p>
    <w:p w:rsidR="000B0362" w:rsidRPr="000722F7" w:rsidRDefault="000B0362" w:rsidP="000B0362">
      <w:pPr>
        <w:shd w:val="clear" w:color="auto" w:fill="FFFFFF"/>
        <w:spacing w:before="5"/>
        <w:ind w:right="24" w:firstLine="720"/>
        <w:jc w:val="both"/>
        <w:rPr>
          <w:rFonts w:ascii="Times New Roman" w:hAnsi="Times New Roman" w:cs="Times New Roman"/>
          <w:color w:val="000000"/>
          <w:sz w:val="24"/>
        </w:rPr>
      </w:pPr>
      <w:r w:rsidRPr="000722F7">
        <w:rPr>
          <w:rFonts w:ascii="Times New Roman" w:hAnsi="Times New Roman" w:cs="Times New Roman"/>
          <w:color w:val="000000"/>
          <w:sz w:val="24"/>
        </w:rPr>
        <w:t>Президент Российской Федерации - глава государства. Ответственность главы государства за социальное и духовно-нравственное благополучие граждан.</w:t>
      </w:r>
    </w:p>
    <w:p w:rsidR="000B0362" w:rsidRPr="000722F7" w:rsidRDefault="000B0362" w:rsidP="000B0362">
      <w:pPr>
        <w:shd w:val="clear" w:color="auto" w:fill="FFFFFF"/>
        <w:ind w:left="30" w:right="34" w:firstLine="720"/>
        <w:jc w:val="both"/>
        <w:rPr>
          <w:rFonts w:ascii="Times New Roman" w:hAnsi="Times New Roman" w:cs="Times New Roman"/>
          <w:color w:val="000000"/>
          <w:sz w:val="24"/>
        </w:rPr>
      </w:pPr>
      <w:r w:rsidRPr="000722F7">
        <w:rPr>
          <w:rFonts w:ascii="Times New Roman" w:hAnsi="Times New Roman" w:cs="Times New Roman"/>
          <w:color w:val="000000"/>
          <w:sz w:val="24"/>
        </w:rPr>
        <w:t>Праздник в жизни общества как средство укрепления общественной солидарности и упрочения духовно-нравственных связей между соотечественниками. Новый год, Рождество, День защитника Отечества, 8 Марта, День весны и труда, День Победы, День России, День защиты детей, День народного единства, День Конституции. Оформление плаката или стенной газеты к общественному празднику.</w:t>
      </w:r>
    </w:p>
    <w:p w:rsidR="000B0362" w:rsidRPr="000722F7" w:rsidRDefault="000B0362" w:rsidP="000B0362">
      <w:pPr>
        <w:shd w:val="clear" w:color="auto" w:fill="FFFFFF"/>
        <w:ind w:left="30" w:firstLine="720"/>
        <w:rPr>
          <w:rFonts w:ascii="Times New Roman" w:hAnsi="Times New Roman" w:cs="Times New Roman"/>
          <w:color w:val="000000"/>
          <w:sz w:val="24"/>
        </w:rPr>
      </w:pPr>
      <w:r w:rsidRPr="000722F7">
        <w:rPr>
          <w:rFonts w:ascii="Times New Roman" w:hAnsi="Times New Roman" w:cs="Times New Roman"/>
          <w:color w:val="000000"/>
          <w:sz w:val="24"/>
        </w:rPr>
        <w:t>Россия на карте, государственная граница России.</w:t>
      </w:r>
    </w:p>
    <w:p w:rsidR="000B0362" w:rsidRPr="000722F7" w:rsidRDefault="000B0362" w:rsidP="000B0362">
      <w:pPr>
        <w:shd w:val="clear" w:color="auto" w:fill="FFFFFF"/>
        <w:ind w:right="10" w:firstLine="720"/>
        <w:jc w:val="both"/>
        <w:rPr>
          <w:rStyle w:val="1"/>
          <w:rFonts w:ascii="Times New Roman" w:hAnsi="Times New Roman" w:cs="Times New Roman"/>
          <w:sz w:val="24"/>
        </w:rPr>
      </w:pPr>
      <w:r w:rsidRPr="000722F7">
        <w:rPr>
          <w:rFonts w:ascii="Times New Roman" w:hAnsi="Times New Roman" w:cs="Times New Roman"/>
          <w:color w:val="000000"/>
          <w:sz w:val="24"/>
        </w:rPr>
        <w:lastRenderedPageBreak/>
        <w:t>Москва - столица России. Святыни Москвы - святыни России. Достопримечательности Москвы: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</w:t>
      </w:r>
    </w:p>
    <w:p w:rsidR="000B0362" w:rsidRPr="000722F7" w:rsidRDefault="000B0362" w:rsidP="000B0362">
      <w:pPr>
        <w:shd w:val="clear" w:color="auto" w:fill="FFFFFF"/>
        <w:ind w:left="15" w:firstLine="720"/>
        <w:jc w:val="both"/>
        <w:rPr>
          <w:rFonts w:ascii="Times New Roman" w:hAnsi="Times New Roman" w:cs="Times New Roman"/>
          <w:sz w:val="24"/>
        </w:rPr>
      </w:pPr>
      <w:r w:rsidRPr="000722F7">
        <w:rPr>
          <w:rStyle w:val="1"/>
          <w:rFonts w:ascii="Times New Roman" w:hAnsi="Times New Roman" w:cs="Times New Roman"/>
          <w:color w:val="000000"/>
          <w:sz w:val="24"/>
        </w:rPr>
        <w:t xml:space="preserve">Города России. Санкт-Петербург: достопримечательности (Зимний дворец, памятник Петру </w:t>
      </w:r>
      <w:r w:rsidRPr="000722F7">
        <w:rPr>
          <w:rStyle w:val="1"/>
          <w:rFonts w:ascii="Times New Roman" w:hAnsi="Times New Roman" w:cs="Times New Roman"/>
          <w:color w:val="000000"/>
          <w:sz w:val="24"/>
          <w:lang w:val="en-US"/>
        </w:rPr>
        <w:t>I</w:t>
      </w:r>
      <w:r w:rsidRPr="000722F7">
        <w:rPr>
          <w:rStyle w:val="1"/>
          <w:rFonts w:ascii="Times New Roman" w:hAnsi="Times New Roman" w:cs="Times New Roman"/>
          <w:color w:val="000000"/>
          <w:sz w:val="24"/>
        </w:rPr>
        <w:t xml:space="preserve"> - Медный всадник, </w:t>
      </w:r>
      <w:r w:rsidRPr="000722F7">
        <w:rPr>
          <w:rStyle w:val="1"/>
          <w:rFonts w:ascii="Times New Roman" w:hAnsi="Times New Roman" w:cs="Times New Roman"/>
          <w:iCs/>
          <w:color w:val="000000"/>
          <w:sz w:val="24"/>
        </w:rPr>
        <w:t xml:space="preserve">разводные мосты через Неву </w:t>
      </w:r>
      <w:r w:rsidRPr="000722F7">
        <w:rPr>
          <w:rStyle w:val="1"/>
          <w:rFonts w:ascii="Times New Roman" w:hAnsi="Times New Roman" w:cs="Times New Roman"/>
          <w:color w:val="000000"/>
          <w:sz w:val="24"/>
        </w:rPr>
        <w:t>и др.), города Золотого кольца России (по выбору). Святыни городов России.</w:t>
      </w:r>
    </w:p>
    <w:p w:rsidR="000B0362" w:rsidRPr="000722F7" w:rsidRDefault="000B0362" w:rsidP="000B0362">
      <w:pPr>
        <w:shd w:val="clear" w:color="auto" w:fill="FFFFFF"/>
        <w:ind w:left="30" w:firstLine="720"/>
        <w:jc w:val="both"/>
        <w:rPr>
          <w:rFonts w:ascii="Times New Roman" w:hAnsi="Times New Roman" w:cs="Times New Roman"/>
          <w:color w:val="000000"/>
          <w:sz w:val="24"/>
        </w:rPr>
      </w:pPr>
      <w:r w:rsidRPr="000722F7">
        <w:rPr>
          <w:rFonts w:ascii="Times New Roman" w:hAnsi="Times New Roman" w:cs="Times New Roman"/>
          <w:color w:val="000000"/>
          <w:sz w:val="24"/>
        </w:rPr>
        <w:t>Россия - многонациональная страна. Народы, населяющие Россию, их обычаи, характерные особенности быта (по выбору). Основные религии народов России: православие, ислам, иудаизм, буддизм. Уважительное отношение к своему и другим народам, их религии, культуре, истории. Проведение спортивного праздника на основе традиционных детских игр народов своего края.</w:t>
      </w:r>
    </w:p>
    <w:p w:rsidR="000B0362" w:rsidRPr="000722F7" w:rsidRDefault="000B0362" w:rsidP="000B0362">
      <w:pPr>
        <w:shd w:val="clear" w:color="auto" w:fill="FFFFFF"/>
        <w:ind w:left="30" w:right="10" w:firstLine="720"/>
        <w:jc w:val="both"/>
        <w:rPr>
          <w:rFonts w:ascii="Times New Roman" w:hAnsi="Times New Roman" w:cs="Times New Roman"/>
          <w:color w:val="000000"/>
          <w:sz w:val="24"/>
        </w:rPr>
      </w:pPr>
      <w:r w:rsidRPr="000722F7">
        <w:rPr>
          <w:rFonts w:ascii="Times New Roman" w:hAnsi="Times New Roman" w:cs="Times New Roman"/>
          <w:color w:val="000000"/>
          <w:sz w:val="24"/>
        </w:rPr>
        <w:t>Родной край — частица России. Родной город (село), регион (область, край, республика): название, основные достопримечательности; музеи, театры, спортивные комплексы и пр. Особенности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</w:r>
    </w:p>
    <w:p w:rsidR="000B0362" w:rsidRPr="000722F7" w:rsidRDefault="000B0362" w:rsidP="000B0362">
      <w:pPr>
        <w:shd w:val="clear" w:color="auto" w:fill="FFFFFF"/>
        <w:spacing w:before="10"/>
        <w:ind w:left="15" w:right="14" w:firstLine="720"/>
        <w:jc w:val="both"/>
        <w:rPr>
          <w:rStyle w:val="1"/>
          <w:rFonts w:ascii="Times New Roman" w:hAnsi="Times New Roman" w:cs="Times New Roman"/>
          <w:sz w:val="24"/>
        </w:rPr>
      </w:pPr>
      <w:r w:rsidRPr="000722F7">
        <w:rPr>
          <w:rFonts w:ascii="Times New Roman" w:hAnsi="Times New Roman" w:cs="Times New Roman"/>
          <w:color w:val="000000"/>
          <w:sz w:val="24"/>
        </w:rPr>
        <w:t>История Отечества. Счёт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Федерация. Картины быта, труда, духовно-нравственных и культурных традиций людей в разные исторические времена. Выдающиеся люди разных эпох как носители базовых национальных ценностей. Охрана памятников истории и культуры. Посильное участие в охране памятников истории и культуры своего края Личная ответственность каждого человека за сохранность историко-культурного наследия своего края.</w:t>
      </w:r>
    </w:p>
    <w:p w:rsidR="000B0362" w:rsidRPr="000722F7" w:rsidRDefault="000B0362" w:rsidP="000B0362">
      <w:pPr>
        <w:shd w:val="clear" w:color="auto" w:fill="FFFFFF"/>
        <w:spacing w:before="48"/>
        <w:ind w:left="30" w:right="67" w:firstLine="720"/>
        <w:jc w:val="both"/>
        <w:rPr>
          <w:rFonts w:ascii="Times New Roman" w:hAnsi="Times New Roman" w:cs="Times New Roman"/>
          <w:iCs/>
          <w:sz w:val="24"/>
        </w:rPr>
      </w:pPr>
      <w:r w:rsidRPr="000722F7">
        <w:rPr>
          <w:rStyle w:val="1"/>
          <w:rFonts w:ascii="Times New Roman" w:hAnsi="Times New Roman" w:cs="Times New Roman"/>
          <w:color w:val="000000"/>
          <w:sz w:val="24"/>
        </w:rPr>
        <w:t xml:space="preserve">Страны и народы мира. Общее представление о многообразии стран, народов, религий на Земле. Знакомство с 3-4 </w:t>
      </w:r>
      <w:r w:rsidRPr="000722F7">
        <w:rPr>
          <w:rStyle w:val="1"/>
          <w:rFonts w:ascii="Times New Roman" w:hAnsi="Times New Roman" w:cs="Times New Roman"/>
          <w:iCs/>
          <w:color w:val="000000"/>
          <w:sz w:val="24"/>
        </w:rPr>
        <w:t>(несколькими) странами (с контрастными особенностями): название, расположение на политической карте, столица, главные достопримечательности.</w:t>
      </w:r>
    </w:p>
    <w:p w:rsidR="000B0362" w:rsidRPr="000722F7" w:rsidRDefault="000B0362" w:rsidP="000B0362">
      <w:pPr>
        <w:shd w:val="clear" w:color="auto" w:fill="FFFFFF"/>
        <w:spacing w:before="48"/>
        <w:ind w:left="30" w:right="67" w:firstLine="720"/>
        <w:jc w:val="both"/>
        <w:rPr>
          <w:rFonts w:ascii="Times New Roman" w:hAnsi="Times New Roman" w:cs="Times New Roman"/>
          <w:iCs/>
          <w:color w:val="000000"/>
          <w:sz w:val="24"/>
        </w:rPr>
      </w:pPr>
    </w:p>
    <w:p w:rsidR="000B0362" w:rsidRPr="000722F7" w:rsidRDefault="000B0362" w:rsidP="003C1284">
      <w:pPr>
        <w:pStyle w:val="10"/>
        <w:widowControl/>
        <w:suppressAutoHyphens w:val="0"/>
        <w:jc w:val="center"/>
        <w:rPr>
          <w:rFonts w:ascii="Times New Roman" w:eastAsia="Calibri" w:hAnsi="Times New Roman" w:cs="Times New Roman"/>
          <w:b/>
          <w:kern w:val="0"/>
          <w:sz w:val="24"/>
          <w:lang w:eastAsia="ar-SA" w:bidi="ar-SA"/>
        </w:rPr>
      </w:pPr>
      <w:r w:rsidRPr="000722F7">
        <w:rPr>
          <w:rFonts w:ascii="Times New Roman" w:eastAsia="Calibri" w:hAnsi="Times New Roman" w:cs="Times New Roman"/>
          <w:b/>
          <w:kern w:val="0"/>
          <w:sz w:val="24"/>
          <w:lang w:eastAsia="ar-SA" w:bidi="ar-SA"/>
        </w:rPr>
        <w:t>Содержание учебного предмета</w:t>
      </w:r>
    </w:p>
    <w:p w:rsidR="000B0362" w:rsidRPr="000722F7" w:rsidRDefault="000B0362" w:rsidP="000B0362">
      <w:pPr>
        <w:pStyle w:val="10"/>
        <w:widowControl/>
        <w:suppressAutoHyphens w:val="0"/>
        <w:ind w:firstLine="284"/>
        <w:jc w:val="center"/>
        <w:rPr>
          <w:rFonts w:ascii="Times New Roman" w:eastAsia="Calibri" w:hAnsi="Times New Roman" w:cs="Times New Roman"/>
          <w:kern w:val="0"/>
          <w:sz w:val="24"/>
          <w:lang w:eastAsia="ar-SA" w:bidi="ar-SA"/>
        </w:rPr>
      </w:pPr>
      <w:r w:rsidRPr="000722F7">
        <w:rPr>
          <w:rFonts w:ascii="Times New Roman" w:eastAsia="Calibri" w:hAnsi="Times New Roman" w:cs="Times New Roman"/>
          <w:b/>
          <w:kern w:val="0"/>
          <w:sz w:val="24"/>
          <w:lang w:eastAsia="ar-SA" w:bidi="ar-SA"/>
        </w:rPr>
        <w:t>1 класс (66 ч.)</w:t>
      </w:r>
    </w:p>
    <w:p w:rsidR="000B0362" w:rsidRPr="000722F7" w:rsidRDefault="000B0362" w:rsidP="000B0362">
      <w:pPr>
        <w:pStyle w:val="10"/>
        <w:widowControl/>
        <w:suppressAutoHyphens w:val="0"/>
        <w:ind w:firstLine="284"/>
        <w:jc w:val="both"/>
        <w:rPr>
          <w:rFonts w:ascii="Times New Roman" w:eastAsia="Calibri" w:hAnsi="Times New Roman" w:cs="Times New Roman"/>
          <w:kern w:val="0"/>
          <w:sz w:val="24"/>
          <w:lang w:eastAsia="ar-SA" w:bidi="ar-SA"/>
        </w:rPr>
      </w:pPr>
      <w:r w:rsidRPr="000722F7">
        <w:rPr>
          <w:rFonts w:ascii="Times New Roman" w:eastAsia="Calibri" w:hAnsi="Times New Roman" w:cs="Times New Roman"/>
          <w:kern w:val="0"/>
          <w:sz w:val="24"/>
          <w:lang w:eastAsia="ar-SA" w:bidi="ar-SA"/>
        </w:rPr>
        <w:t xml:space="preserve">Основные содержательные линии первого класса (наблюдение как способ получения ответов на вопросы об окружающем нас мире; живая природа; природа и ее сезонные изменения; наша родина — Россия) реализуются </w:t>
      </w:r>
      <w:proofErr w:type="gramStart"/>
      <w:r w:rsidRPr="000722F7">
        <w:rPr>
          <w:rFonts w:ascii="Times New Roman" w:eastAsia="Calibri" w:hAnsi="Times New Roman" w:cs="Times New Roman"/>
          <w:kern w:val="0"/>
          <w:sz w:val="24"/>
          <w:lang w:eastAsia="ar-SA" w:bidi="ar-SA"/>
        </w:rPr>
        <w:t>в рамках</w:t>
      </w:r>
      <w:proofErr w:type="gramEnd"/>
      <w:r w:rsidRPr="000722F7">
        <w:rPr>
          <w:rFonts w:ascii="Times New Roman" w:eastAsia="Calibri" w:hAnsi="Times New Roman" w:cs="Times New Roman"/>
          <w:kern w:val="0"/>
          <w:sz w:val="24"/>
          <w:lang w:eastAsia="ar-SA" w:bidi="ar-SA"/>
        </w:rPr>
        <w:t xml:space="preserve"> обозначенных в пояснительной записке содержательных блоков.</w:t>
      </w:r>
    </w:p>
    <w:p w:rsidR="000C67BF" w:rsidRPr="000722F7" w:rsidRDefault="000C67BF" w:rsidP="000C67BF">
      <w:pPr>
        <w:pStyle w:val="10"/>
        <w:widowControl/>
        <w:suppressAutoHyphens w:val="0"/>
        <w:ind w:firstLine="284"/>
        <w:jc w:val="both"/>
        <w:rPr>
          <w:rFonts w:ascii="Times New Roman" w:eastAsia="Calibri" w:hAnsi="Times New Roman" w:cs="Times New Roman"/>
          <w:kern w:val="0"/>
          <w:sz w:val="24"/>
          <w:lang w:eastAsia="ar-SA" w:bidi="ar-SA"/>
        </w:rPr>
      </w:pPr>
      <w:r w:rsidRPr="000722F7">
        <w:rPr>
          <w:rFonts w:ascii="Times New Roman" w:eastAsia="Calibri" w:hAnsi="Times New Roman" w:cs="Times New Roman"/>
          <w:b/>
          <w:kern w:val="0"/>
          <w:sz w:val="24"/>
          <w:lang w:eastAsia="ar-SA" w:bidi="ar-SA"/>
        </w:rPr>
        <w:t>Человек и природа 49 ч.</w:t>
      </w:r>
    </w:p>
    <w:p w:rsidR="000C67BF" w:rsidRPr="000722F7" w:rsidRDefault="000C67BF" w:rsidP="000C67BF">
      <w:pPr>
        <w:pStyle w:val="10"/>
        <w:widowControl/>
        <w:suppressAutoHyphens w:val="0"/>
        <w:ind w:firstLine="284"/>
        <w:jc w:val="both"/>
        <w:rPr>
          <w:rFonts w:ascii="Times New Roman" w:eastAsia="Calibri" w:hAnsi="Times New Roman" w:cs="Times New Roman"/>
          <w:kern w:val="0"/>
          <w:sz w:val="24"/>
          <w:lang w:eastAsia="ar-SA" w:bidi="ar-SA"/>
        </w:rPr>
      </w:pPr>
      <w:r w:rsidRPr="000722F7">
        <w:rPr>
          <w:rFonts w:ascii="Times New Roman" w:eastAsia="Calibri" w:hAnsi="Times New Roman" w:cs="Times New Roman"/>
          <w:kern w:val="0"/>
          <w:sz w:val="24"/>
          <w:lang w:eastAsia="ar-SA" w:bidi="ar-SA"/>
        </w:rPr>
        <w:t>Природа - это то, что нас окружает, но не создано человеком. Природные объекты и предметы, созданные человеком. Природа живая и неживая (на примерах различения объектов живой и неживой природы). Органы чувств человека (глаз, нос, язык, ухо, кожа). Признаки объектов живой природы и предметов, которые можно определить на основе наблюдений с помощью органов чувств (цвет, форма, сравнительные размеры, наличие вкуса, запаха; ощущение теплого (холодного), гладкого (шершавого)). Основные признаки живой природы (например, живые существа дышат, питаются, растут, приносят потомство, умирают).</w:t>
      </w:r>
    </w:p>
    <w:p w:rsidR="000C67BF" w:rsidRPr="000722F7" w:rsidRDefault="000C67BF" w:rsidP="000C67BF">
      <w:pPr>
        <w:pStyle w:val="10"/>
        <w:widowControl/>
        <w:suppressAutoHyphens w:val="0"/>
        <w:ind w:firstLine="284"/>
        <w:jc w:val="both"/>
        <w:rPr>
          <w:rFonts w:ascii="Times New Roman" w:eastAsia="Calibri" w:hAnsi="Times New Roman" w:cs="Times New Roman"/>
          <w:kern w:val="0"/>
          <w:sz w:val="24"/>
          <w:lang w:eastAsia="ar-SA" w:bidi="ar-SA"/>
        </w:rPr>
      </w:pPr>
      <w:r w:rsidRPr="000722F7">
        <w:rPr>
          <w:rFonts w:ascii="Times New Roman" w:eastAsia="Calibri" w:hAnsi="Times New Roman" w:cs="Times New Roman"/>
          <w:kern w:val="0"/>
          <w:sz w:val="24"/>
          <w:lang w:eastAsia="ar-SA" w:bidi="ar-SA"/>
        </w:rPr>
        <w:t>Вода. Первоначальные представления о разных состояниях воды (жидкое и твердое - лед, снежинки) на основе наблюдений и опытных исследований.</w:t>
      </w:r>
    </w:p>
    <w:p w:rsidR="000C67BF" w:rsidRPr="000722F7" w:rsidRDefault="000C67BF" w:rsidP="000C67BF">
      <w:pPr>
        <w:pStyle w:val="10"/>
        <w:widowControl/>
        <w:suppressAutoHyphens w:val="0"/>
        <w:ind w:firstLine="284"/>
        <w:jc w:val="both"/>
        <w:rPr>
          <w:rFonts w:ascii="Times New Roman" w:eastAsia="Calibri" w:hAnsi="Times New Roman" w:cs="Times New Roman"/>
          <w:kern w:val="0"/>
          <w:sz w:val="24"/>
          <w:lang w:eastAsia="ar-SA" w:bidi="ar-SA"/>
        </w:rPr>
      </w:pPr>
      <w:r w:rsidRPr="000722F7">
        <w:rPr>
          <w:rFonts w:ascii="Times New Roman" w:eastAsia="Calibri" w:hAnsi="Times New Roman" w:cs="Times New Roman"/>
          <w:kern w:val="0"/>
          <w:sz w:val="24"/>
          <w:lang w:eastAsia="ar-SA" w:bidi="ar-SA"/>
        </w:rPr>
        <w:t>Растения - часть живой природы. Разнообразие растений. Деревья, кустарники, травы. Условия, необходимые для жизни растений (свет, тепло, воздух, вода). Части растений (вегетативные и генеративные органы): стебель, корень, лист, побег, цветок, семя, плод. Знакомство с разнообразием плодов и семян на основе наблюдений (по выбору учителя). Способы распространения растений. Лекарственные растения. Распознавание растений своего края (по листьям, плодам, кронам и др.) на основе наблюдений.</w:t>
      </w:r>
    </w:p>
    <w:p w:rsidR="000C67BF" w:rsidRPr="000722F7" w:rsidRDefault="000C67BF" w:rsidP="000C67BF">
      <w:pPr>
        <w:pStyle w:val="10"/>
        <w:widowControl/>
        <w:suppressAutoHyphens w:val="0"/>
        <w:ind w:firstLine="284"/>
        <w:jc w:val="both"/>
        <w:rPr>
          <w:rFonts w:ascii="Times New Roman" w:eastAsia="Calibri" w:hAnsi="Times New Roman" w:cs="Times New Roman"/>
          <w:kern w:val="0"/>
          <w:sz w:val="24"/>
          <w:lang w:eastAsia="ar-SA" w:bidi="ar-SA"/>
        </w:rPr>
      </w:pPr>
      <w:r w:rsidRPr="000722F7">
        <w:rPr>
          <w:rFonts w:ascii="Times New Roman" w:eastAsia="Calibri" w:hAnsi="Times New Roman" w:cs="Times New Roman"/>
          <w:kern w:val="0"/>
          <w:sz w:val="24"/>
          <w:lang w:eastAsia="ar-SA" w:bidi="ar-SA"/>
        </w:rPr>
        <w:lastRenderedPageBreak/>
        <w:t>Грибы. Части (органы) шляпочных грибов (грибница, ножка, плодовое тело, споры). Съедобные и несъедобные грибы. Правила сбора грибов.</w:t>
      </w:r>
    </w:p>
    <w:p w:rsidR="000C67BF" w:rsidRPr="000722F7" w:rsidRDefault="000C67BF" w:rsidP="000C67BF">
      <w:pPr>
        <w:pStyle w:val="10"/>
        <w:widowControl/>
        <w:suppressAutoHyphens w:val="0"/>
        <w:ind w:firstLine="284"/>
        <w:jc w:val="both"/>
        <w:rPr>
          <w:rFonts w:ascii="Times New Roman" w:eastAsia="Calibri" w:hAnsi="Times New Roman" w:cs="Times New Roman"/>
          <w:kern w:val="0"/>
          <w:sz w:val="24"/>
          <w:lang w:eastAsia="ar-SA" w:bidi="ar-SA"/>
        </w:rPr>
      </w:pPr>
      <w:r w:rsidRPr="000722F7">
        <w:rPr>
          <w:rFonts w:ascii="Times New Roman" w:eastAsia="Calibri" w:hAnsi="Times New Roman" w:cs="Times New Roman"/>
          <w:kern w:val="0"/>
          <w:sz w:val="24"/>
          <w:lang w:eastAsia="ar-SA" w:bidi="ar-SA"/>
        </w:rPr>
        <w:t>Животные как часть живой природы. Разнообразие животных. Насекомые, рыбы, птицы, звери. Дикие и домашние животные.</w:t>
      </w:r>
    </w:p>
    <w:p w:rsidR="000C67BF" w:rsidRPr="000722F7" w:rsidRDefault="000C67BF" w:rsidP="000C67BF">
      <w:pPr>
        <w:pStyle w:val="10"/>
        <w:widowControl/>
        <w:suppressAutoHyphens w:val="0"/>
        <w:ind w:firstLine="284"/>
        <w:jc w:val="both"/>
        <w:rPr>
          <w:rFonts w:ascii="Times New Roman" w:eastAsia="Calibri" w:hAnsi="Times New Roman" w:cs="Times New Roman"/>
          <w:kern w:val="0"/>
          <w:sz w:val="24"/>
          <w:lang w:eastAsia="ar-SA" w:bidi="ar-SA"/>
        </w:rPr>
      </w:pPr>
      <w:r w:rsidRPr="000722F7">
        <w:rPr>
          <w:rFonts w:ascii="Times New Roman" w:eastAsia="Calibri" w:hAnsi="Times New Roman" w:cs="Times New Roman"/>
          <w:kern w:val="0"/>
          <w:sz w:val="24"/>
          <w:lang w:eastAsia="ar-SA" w:bidi="ar-SA"/>
        </w:rPr>
        <w:t>Примеры явлений природы. Смена времен года.</w:t>
      </w:r>
    </w:p>
    <w:p w:rsidR="000C67BF" w:rsidRPr="000722F7" w:rsidRDefault="000C67BF" w:rsidP="000C67BF">
      <w:pPr>
        <w:pStyle w:val="10"/>
        <w:widowControl/>
        <w:suppressAutoHyphens w:val="0"/>
        <w:ind w:firstLine="284"/>
        <w:jc w:val="both"/>
        <w:rPr>
          <w:rFonts w:ascii="Times New Roman" w:eastAsia="Calibri" w:hAnsi="Times New Roman" w:cs="Times New Roman"/>
          <w:kern w:val="0"/>
          <w:sz w:val="24"/>
          <w:lang w:eastAsia="ar-SA" w:bidi="ar-SA"/>
        </w:rPr>
      </w:pPr>
      <w:r w:rsidRPr="000722F7">
        <w:rPr>
          <w:rFonts w:ascii="Times New Roman" w:eastAsia="Calibri" w:hAnsi="Times New Roman" w:cs="Times New Roman"/>
          <w:kern w:val="0"/>
          <w:sz w:val="24"/>
          <w:lang w:eastAsia="ar-SA" w:bidi="ar-SA"/>
        </w:rPr>
        <w:t>Осень. Осенние месяцы (сентябрь, октябрь, ноябрь). Признаки осени (созревание плодов и ягод, похолодание, листопад, отлет перелетных птиц, подготовка зверей к зиме). Осенняя жизнь растений и животных и их подготовка к зиме.</w:t>
      </w:r>
    </w:p>
    <w:p w:rsidR="000C67BF" w:rsidRPr="000722F7" w:rsidRDefault="000C67BF" w:rsidP="000C67BF">
      <w:pPr>
        <w:pStyle w:val="10"/>
        <w:widowControl/>
        <w:suppressAutoHyphens w:val="0"/>
        <w:ind w:firstLine="284"/>
        <w:jc w:val="both"/>
        <w:rPr>
          <w:rFonts w:ascii="Times New Roman" w:eastAsia="Calibri" w:hAnsi="Times New Roman" w:cs="Times New Roman"/>
          <w:kern w:val="0"/>
          <w:sz w:val="24"/>
          <w:lang w:eastAsia="ar-SA" w:bidi="ar-SA"/>
        </w:rPr>
      </w:pPr>
      <w:r w:rsidRPr="000722F7">
        <w:rPr>
          <w:rFonts w:ascii="Times New Roman" w:eastAsia="Calibri" w:hAnsi="Times New Roman" w:cs="Times New Roman"/>
          <w:kern w:val="0"/>
          <w:sz w:val="24"/>
          <w:lang w:eastAsia="ar-SA" w:bidi="ar-SA"/>
        </w:rPr>
        <w:t>Зима. Зимние месяцы (декабрь, январь, февраль). Признаки зимы (низкое солнце, короткая продолжительность дня, холод, замерзание воды). Жизнь деревьев, кустарников и трав в зимнее время года. Жизнь растений и животных подо льдом. Жизнь лесных зверей и птиц в зимнее время года. Помощь животным в зимнее время года. Зимние игры.</w:t>
      </w:r>
    </w:p>
    <w:p w:rsidR="000C67BF" w:rsidRPr="000722F7" w:rsidRDefault="000C67BF" w:rsidP="000C67BF">
      <w:pPr>
        <w:pStyle w:val="10"/>
        <w:widowControl/>
        <w:suppressAutoHyphens w:val="0"/>
        <w:ind w:firstLine="284"/>
        <w:jc w:val="both"/>
        <w:rPr>
          <w:rFonts w:ascii="Times New Roman" w:eastAsia="Calibri" w:hAnsi="Times New Roman" w:cs="Times New Roman"/>
          <w:kern w:val="0"/>
          <w:sz w:val="24"/>
          <w:lang w:eastAsia="ar-SA" w:bidi="ar-SA"/>
        </w:rPr>
      </w:pPr>
      <w:r w:rsidRPr="000722F7">
        <w:rPr>
          <w:rFonts w:ascii="Times New Roman" w:eastAsia="Calibri" w:hAnsi="Times New Roman" w:cs="Times New Roman"/>
          <w:kern w:val="0"/>
          <w:sz w:val="24"/>
          <w:lang w:eastAsia="ar-SA" w:bidi="ar-SA"/>
        </w:rPr>
        <w:t>Весна. Весенние месяцы (март, апрель, май). Признаки весны (высокое солнце, тепло, увеличение продолжительности дня, таяние снега и льда, пробуждение природы, прилет птиц). Жизнь деревьев и кустарников весной. Травянистые раннецветущие растения. Жизнь животных весной (забота птиц о будущем потомстве).</w:t>
      </w:r>
    </w:p>
    <w:p w:rsidR="000C67BF" w:rsidRPr="000722F7" w:rsidRDefault="000C67BF" w:rsidP="000C67BF">
      <w:pPr>
        <w:pStyle w:val="10"/>
        <w:widowControl/>
        <w:suppressAutoHyphens w:val="0"/>
        <w:ind w:firstLine="284"/>
        <w:jc w:val="both"/>
        <w:rPr>
          <w:rFonts w:ascii="Times New Roman" w:eastAsia="Calibri" w:hAnsi="Times New Roman" w:cs="Times New Roman"/>
          <w:kern w:val="0"/>
          <w:sz w:val="24"/>
          <w:lang w:eastAsia="ar-SA" w:bidi="ar-SA"/>
        </w:rPr>
      </w:pPr>
      <w:r w:rsidRPr="000722F7">
        <w:rPr>
          <w:rFonts w:ascii="Times New Roman" w:eastAsia="Calibri" w:hAnsi="Times New Roman" w:cs="Times New Roman"/>
          <w:kern w:val="0"/>
          <w:sz w:val="24"/>
          <w:lang w:eastAsia="ar-SA" w:bidi="ar-SA"/>
        </w:rPr>
        <w:t>Лето. Летние месяцы (июнь, июль, август). Признаки лета (высокое солнце, продолжительный день, тепло, цветение растений, потомство у животных). Летний отдых.</w:t>
      </w:r>
    </w:p>
    <w:p w:rsidR="000C67BF" w:rsidRPr="000722F7" w:rsidRDefault="000C67BF" w:rsidP="000C67BF">
      <w:pPr>
        <w:pStyle w:val="10"/>
        <w:widowControl/>
        <w:suppressAutoHyphens w:val="0"/>
        <w:ind w:firstLine="284"/>
        <w:jc w:val="both"/>
        <w:rPr>
          <w:rFonts w:ascii="Times New Roman" w:eastAsia="Calibri" w:hAnsi="Times New Roman" w:cs="Times New Roman"/>
          <w:kern w:val="0"/>
          <w:sz w:val="24"/>
          <w:lang w:eastAsia="ar-SA" w:bidi="ar-SA"/>
        </w:rPr>
      </w:pPr>
      <w:r w:rsidRPr="000722F7">
        <w:rPr>
          <w:rFonts w:ascii="Times New Roman" w:eastAsia="Calibri" w:hAnsi="Times New Roman" w:cs="Times New Roman"/>
          <w:b/>
          <w:kern w:val="0"/>
          <w:sz w:val="24"/>
          <w:lang w:eastAsia="ar-SA" w:bidi="ar-SA"/>
        </w:rPr>
        <w:t>Человек и общество 17 ч.</w:t>
      </w:r>
    </w:p>
    <w:p w:rsidR="000C67BF" w:rsidRPr="000722F7" w:rsidRDefault="000C67BF" w:rsidP="000C67BF">
      <w:pPr>
        <w:pStyle w:val="10"/>
        <w:widowControl/>
        <w:suppressAutoHyphens w:val="0"/>
        <w:ind w:firstLine="284"/>
        <w:jc w:val="both"/>
        <w:rPr>
          <w:rFonts w:ascii="Times New Roman" w:eastAsia="Calibri" w:hAnsi="Times New Roman" w:cs="Times New Roman"/>
          <w:kern w:val="0"/>
          <w:sz w:val="24"/>
          <w:lang w:eastAsia="ar-SA" w:bidi="ar-SA"/>
        </w:rPr>
      </w:pPr>
      <w:r w:rsidRPr="000722F7">
        <w:rPr>
          <w:rFonts w:ascii="Times New Roman" w:eastAsia="Calibri" w:hAnsi="Times New Roman" w:cs="Times New Roman"/>
          <w:kern w:val="0"/>
          <w:sz w:val="24"/>
          <w:lang w:eastAsia="ar-SA" w:bidi="ar-SA"/>
        </w:rPr>
        <w:t>Ознакомление с условными обозначениями учебника и их использование при работе с учебником.</w:t>
      </w:r>
    </w:p>
    <w:p w:rsidR="000C67BF" w:rsidRPr="000722F7" w:rsidRDefault="000C67BF" w:rsidP="000C67BF">
      <w:pPr>
        <w:pStyle w:val="10"/>
        <w:widowControl/>
        <w:suppressAutoHyphens w:val="0"/>
        <w:ind w:firstLine="284"/>
        <w:jc w:val="both"/>
        <w:rPr>
          <w:rStyle w:val="1"/>
          <w:rFonts w:ascii="Times New Roman" w:hAnsi="Times New Roman" w:cs="Times New Roman"/>
          <w:sz w:val="24"/>
        </w:rPr>
      </w:pPr>
      <w:r w:rsidRPr="000722F7">
        <w:rPr>
          <w:rFonts w:ascii="Times New Roman" w:eastAsia="Calibri" w:hAnsi="Times New Roman" w:cs="Times New Roman"/>
          <w:kern w:val="0"/>
          <w:sz w:val="24"/>
          <w:lang w:eastAsia="ar-SA" w:bidi="ar-SA"/>
        </w:rPr>
        <w:t>Школьник и его жизнь в школе. Приход в школу, приветствие учителю, подготовка к уроку. Правила поведения в школе: в компьютерном классе, на уроке, на перемене, в столовой. Правильная осанка во время письма. Правила подъема и спуска с лестницы. Спортивная форма и сменная обувь.</w:t>
      </w:r>
    </w:p>
    <w:p w:rsidR="000C67BF" w:rsidRPr="000722F7" w:rsidRDefault="000C67BF" w:rsidP="000C67BF">
      <w:pPr>
        <w:pStyle w:val="10"/>
        <w:widowControl/>
        <w:suppressAutoHyphens w:val="0"/>
        <w:ind w:firstLine="284"/>
        <w:jc w:val="both"/>
        <w:rPr>
          <w:rFonts w:ascii="Times New Roman" w:hAnsi="Times New Roman" w:cs="Times New Roman"/>
          <w:sz w:val="24"/>
        </w:rPr>
      </w:pPr>
      <w:r w:rsidRPr="000722F7">
        <w:rPr>
          <w:rStyle w:val="1"/>
          <w:rFonts w:ascii="Times New Roman" w:eastAsia="Calibri" w:hAnsi="Times New Roman" w:cs="Times New Roman"/>
          <w:kern w:val="0"/>
          <w:sz w:val="24"/>
          <w:lang w:eastAsia="ar-SA" w:bidi="ar-SA"/>
        </w:rPr>
        <w:t xml:space="preserve">Первое знакомство с терминами «экология», «эколог», «Красная книга России». Примеры животных из Красной книги России (изображение животных из Красной книги на юбилейных монетах России). </w:t>
      </w:r>
      <w:r w:rsidRPr="000722F7">
        <w:rPr>
          <w:rStyle w:val="1"/>
          <w:rFonts w:ascii="Times New Roman" w:eastAsia="Calibri" w:hAnsi="Times New Roman" w:cs="Times New Roman"/>
          <w:i/>
          <w:kern w:val="0"/>
          <w:sz w:val="24"/>
          <w:lang w:eastAsia="ar-SA" w:bidi="ar-SA"/>
        </w:rPr>
        <w:t>Разработка экологических (предупредительных) знаков и их установка на пришкольном участке</w:t>
      </w:r>
      <w:r w:rsidRPr="000722F7">
        <w:rPr>
          <w:rStyle w:val="1"/>
          <w:rFonts w:ascii="Times New Roman" w:eastAsia="Calibri" w:hAnsi="Times New Roman" w:cs="Times New Roman"/>
          <w:kern w:val="0"/>
          <w:sz w:val="24"/>
          <w:lang w:eastAsia="ar-SA" w:bidi="ar-SA"/>
        </w:rPr>
        <w:t>.</w:t>
      </w:r>
    </w:p>
    <w:p w:rsidR="000C67BF" w:rsidRPr="000722F7" w:rsidRDefault="000C67BF" w:rsidP="000C67BF">
      <w:pPr>
        <w:pStyle w:val="10"/>
        <w:widowControl/>
        <w:suppressAutoHyphens w:val="0"/>
        <w:ind w:firstLine="284"/>
        <w:jc w:val="both"/>
        <w:rPr>
          <w:rStyle w:val="1"/>
          <w:rFonts w:ascii="Times New Roman" w:hAnsi="Times New Roman" w:cs="Times New Roman"/>
          <w:sz w:val="24"/>
        </w:rPr>
      </w:pPr>
      <w:r w:rsidRPr="000722F7">
        <w:rPr>
          <w:rFonts w:ascii="Times New Roman" w:eastAsia="Calibri" w:hAnsi="Times New Roman" w:cs="Times New Roman"/>
          <w:kern w:val="0"/>
          <w:sz w:val="24"/>
          <w:lang w:eastAsia="ar-SA" w:bidi="ar-SA"/>
        </w:rPr>
        <w:t>Труд людей в осенний период года.</w:t>
      </w:r>
    </w:p>
    <w:p w:rsidR="000C67BF" w:rsidRPr="000722F7" w:rsidRDefault="000C67BF" w:rsidP="000C67BF">
      <w:pPr>
        <w:pStyle w:val="10"/>
        <w:widowControl/>
        <w:suppressAutoHyphens w:val="0"/>
        <w:ind w:firstLine="284"/>
        <w:jc w:val="both"/>
        <w:rPr>
          <w:rStyle w:val="1"/>
          <w:rFonts w:ascii="Times New Roman" w:eastAsia="Calibri" w:hAnsi="Times New Roman" w:cs="Times New Roman"/>
          <w:kern w:val="0"/>
          <w:sz w:val="24"/>
          <w:lang w:eastAsia="ar-SA" w:bidi="ar-SA"/>
        </w:rPr>
      </w:pPr>
      <w:r w:rsidRPr="000722F7">
        <w:rPr>
          <w:rStyle w:val="1"/>
          <w:rFonts w:ascii="Times New Roman" w:eastAsia="Calibri" w:hAnsi="Times New Roman" w:cs="Times New Roman"/>
          <w:kern w:val="0"/>
          <w:sz w:val="24"/>
          <w:lang w:eastAsia="ar-SA" w:bidi="ar-SA"/>
        </w:rPr>
        <w:t>Наша Родина - Россия. Иллюстрация территории и границ России. Россия - многонациональная страна. Москва - столица России. Достопримечательности столицы - Красная площадь, Кремль, метро. Знакомство с государственной символикой России: Государственный герб России, Государственный флаг России, Государственный гимн России; правила поведения при прослушивании гимна</w:t>
      </w:r>
    </w:p>
    <w:p w:rsidR="000C67BF" w:rsidRPr="000722F7" w:rsidRDefault="000C67BF" w:rsidP="000C67BF">
      <w:pPr>
        <w:pStyle w:val="10"/>
        <w:widowControl/>
        <w:suppressAutoHyphens w:val="0"/>
        <w:ind w:firstLine="284"/>
        <w:jc w:val="both"/>
        <w:rPr>
          <w:rFonts w:ascii="Times New Roman" w:eastAsia="Calibri" w:hAnsi="Times New Roman" w:cs="Times New Roman"/>
          <w:kern w:val="0"/>
          <w:sz w:val="24"/>
          <w:lang w:eastAsia="ar-SA" w:bidi="ar-SA"/>
        </w:rPr>
      </w:pPr>
      <w:r w:rsidRPr="000722F7">
        <w:rPr>
          <w:rFonts w:ascii="Times New Roman" w:eastAsia="Calibri" w:hAnsi="Times New Roman" w:cs="Times New Roman"/>
          <w:b/>
          <w:kern w:val="0"/>
          <w:sz w:val="24"/>
          <w:lang w:eastAsia="ar-SA" w:bidi="ar-SA"/>
        </w:rPr>
        <w:t xml:space="preserve">Правила безопасного поведения </w:t>
      </w:r>
    </w:p>
    <w:p w:rsidR="000C67BF" w:rsidRPr="000722F7" w:rsidRDefault="000C67BF" w:rsidP="000C67BF">
      <w:pPr>
        <w:pStyle w:val="10"/>
        <w:widowControl/>
        <w:suppressAutoHyphens w:val="0"/>
        <w:ind w:firstLine="284"/>
        <w:jc w:val="both"/>
        <w:rPr>
          <w:rFonts w:ascii="Times New Roman" w:eastAsia="Calibri" w:hAnsi="Times New Roman" w:cs="Times New Roman"/>
          <w:kern w:val="0"/>
          <w:sz w:val="24"/>
          <w:lang w:eastAsia="ar-SA" w:bidi="ar-SA"/>
        </w:rPr>
      </w:pPr>
      <w:r w:rsidRPr="000722F7">
        <w:rPr>
          <w:rFonts w:ascii="Times New Roman" w:eastAsia="Calibri" w:hAnsi="Times New Roman" w:cs="Times New Roman"/>
          <w:kern w:val="0"/>
          <w:sz w:val="24"/>
          <w:lang w:eastAsia="ar-SA" w:bidi="ar-SA"/>
        </w:rPr>
        <w:t>Домашний адрес и адрес школы, телефон родителей. Дорога от дома к школе. Правила перехода проезжей части улицы. Правила безопасного поведения на улице.</w:t>
      </w:r>
    </w:p>
    <w:p w:rsidR="000C67BF" w:rsidRPr="000722F7" w:rsidRDefault="000C67BF" w:rsidP="000C67BF">
      <w:pPr>
        <w:pStyle w:val="10"/>
        <w:widowControl/>
        <w:suppressAutoHyphens w:val="0"/>
        <w:ind w:firstLine="284"/>
        <w:jc w:val="both"/>
        <w:rPr>
          <w:rFonts w:ascii="Times New Roman" w:eastAsia="Calibri" w:hAnsi="Times New Roman" w:cs="Times New Roman"/>
          <w:kern w:val="0"/>
          <w:sz w:val="24"/>
          <w:lang w:eastAsia="ar-SA" w:bidi="ar-SA"/>
        </w:rPr>
      </w:pPr>
      <w:r w:rsidRPr="000722F7">
        <w:rPr>
          <w:rFonts w:ascii="Times New Roman" w:eastAsia="Calibri" w:hAnsi="Times New Roman" w:cs="Times New Roman"/>
          <w:kern w:val="0"/>
          <w:sz w:val="24"/>
          <w:lang w:eastAsia="ar-SA" w:bidi="ar-SA"/>
        </w:rPr>
        <w:t>Правила безопасного поведения во время зимних игр (тонкий лед, игра в снежки, сыпучесть зимнего сугроба, снег несъедобен).</w:t>
      </w:r>
    </w:p>
    <w:p w:rsidR="000C67BF" w:rsidRPr="000722F7" w:rsidRDefault="000C67BF" w:rsidP="000C67BF">
      <w:pPr>
        <w:pStyle w:val="10"/>
        <w:widowControl/>
        <w:suppressAutoHyphens w:val="0"/>
        <w:ind w:firstLine="284"/>
        <w:jc w:val="both"/>
        <w:rPr>
          <w:rFonts w:ascii="Times New Roman" w:eastAsia="Calibri" w:hAnsi="Times New Roman" w:cs="Times New Roman"/>
          <w:kern w:val="0"/>
          <w:sz w:val="24"/>
          <w:lang w:eastAsia="ar-SA" w:bidi="ar-SA"/>
        </w:rPr>
      </w:pPr>
      <w:r w:rsidRPr="000722F7">
        <w:rPr>
          <w:rFonts w:ascii="Times New Roman" w:eastAsia="Calibri" w:hAnsi="Times New Roman" w:cs="Times New Roman"/>
          <w:kern w:val="0"/>
          <w:sz w:val="24"/>
          <w:lang w:eastAsia="ar-SA" w:bidi="ar-SA"/>
        </w:rPr>
        <w:t>Ознакомление с внешним видом наиболее распространенных шляпочных несъедобных грибов. Одно из основных правил сбора грибов (не трогай несъедобные и незнакомые тебе грибы).</w:t>
      </w:r>
    </w:p>
    <w:p w:rsidR="000C67BF" w:rsidRPr="000722F7" w:rsidRDefault="000C67BF" w:rsidP="000C67BF">
      <w:pPr>
        <w:pStyle w:val="10"/>
        <w:widowControl/>
        <w:suppressAutoHyphens w:val="0"/>
        <w:ind w:firstLine="284"/>
        <w:jc w:val="both"/>
        <w:rPr>
          <w:rFonts w:ascii="Times New Roman" w:eastAsia="Calibri" w:hAnsi="Times New Roman" w:cs="Times New Roman"/>
          <w:kern w:val="0"/>
          <w:sz w:val="24"/>
          <w:lang w:eastAsia="ar-SA" w:bidi="ar-SA"/>
        </w:rPr>
      </w:pPr>
      <w:r w:rsidRPr="000722F7">
        <w:rPr>
          <w:rFonts w:ascii="Times New Roman" w:eastAsia="Calibri" w:hAnsi="Times New Roman" w:cs="Times New Roman"/>
          <w:kern w:val="0"/>
          <w:sz w:val="24"/>
          <w:lang w:eastAsia="ar-SA" w:bidi="ar-SA"/>
        </w:rPr>
        <w:t>Правила поведения при сборе лекарственных трав.</w:t>
      </w:r>
    </w:p>
    <w:p w:rsidR="000C67BF" w:rsidRPr="000722F7" w:rsidRDefault="000C67BF" w:rsidP="000C67BF">
      <w:pPr>
        <w:pStyle w:val="10"/>
        <w:widowControl/>
        <w:suppressAutoHyphens w:val="0"/>
        <w:ind w:firstLine="284"/>
        <w:jc w:val="both"/>
        <w:rPr>
          <w:rFonts w:ascii="Times New Roman" w:eastAsia="Calibri" w:hAnsi="Times New Roman" w:cs="Times New Roman"/>
          <w:kern w:val="0"/>
          <w:sz w:val="24"/>
          <w:lang w:eastAsia="ar-SA" w:bidi="ar-SA"/>
        </w:rPr>
      </w:pPr>
      <w:r w:rsidRPr="000722F7">
        <w:rPr>
          <w:rFonts w:ascii="Times New Roman" w:eastAsia="Calibri" w:hAnsi="Times New Roman" w:cs="Times New Roman"/>
          <w:kern w:val="0"/>
          <w:sz w:val="24"/>
          <w:lang w:eastAsia="ar-SA" w:bidi="ar-SA"/>
        </w:rPr>
        <w:t>Первая помощь при укусе насекомыми (пчелы, осы).</w:t>
      </w:r>
    </w:p>
    <w:p w:rsidR="000B0362" w:rsidRPr="000722F7" w:rsidRDefault="000B0362" w:rsidP="000B0362">
      <w:pPr>
        <w:pStyle w:val="10"/>
        <w:widowControl/>
        <w:suppressAutoHyphens w:val="0"/>
        <w:ind w:firstLine="284"/>
        <w:jc w:val="both"/>
        <w:rPr>
          <w:rFonts w:ascii="Times New Roman" w:eastAsia="Calibri" w:hAnsi="Times New Roman" w:cs="Times New Roman"/>
          <w:kern w:val="0"/>
          <w:sz w:val="24"/>
          <w:lang w:eastAsia="ar-SA" w:bidi="ar-SA"/>
        </w:rPr>
      </w:pPr>
    </w:p>
    <w:p w:rsidR="000B0362" w:rsidRPr="000722F7" w:rsidRDefault="000B0362" w:rsidP="000B0362">
      <w:pPr>
        <w:pStyle w:val="10"/>
        <w:widowControl/>
        <w:suppressAutoHyphens w:val="0"/>
        <w:ind w:firstLine="284"/>
        <w:jc w:val="both"/>
        <w:rPr>
          <w:rFonts w:ascii="Times New Roman" w:eastAsia="Calibri" w:hAnsi="Times New Roman" w:cs="Times New Roman"/>
          <w:kern w:val="0"/>
          <w:sz w:val="24"/>
          <w:lang w:eastAsia="ar-SA" w:bidi="ar-SA"/>
        </w:rPr>
      </w:pPr>
    </w:p>
    <w:p w:rsidR="000B0362" w:rsidRPr="000722F7" w:rsidRDefault="000B0362" w:rsidP="000B0362">
      <w:pPr>
        <w:pStyle w:val="10"/>
        <w:widowControl/>
        <w:suppressAutoHyphens w:val="0"/>
        <w:ind w:firstLine="284"/>
        <w:jc w:val="center"/>
        <w:rPr>
          <w:rStyle w:val="1"/>
          <w:rFonts w:ascii="Times New Roman" w:hAnsi="Times New Roman" w:cs="Times New Roman"/>
          <w:sz w:val="24"/>
        </w:rPr>
      </w:pPr>
      <w:r w:rsidRPr="000722F7">
        <w:rPr>
          <w:rFonts w:ascii="Times New Roman" w:eastAsia="Calibri" w:hAnsi="Times New Roman" w:cs="Times New Roman"/>
          <w:b/>
          <w:kern w:val="0"/>
          <w:sz w:val="24"/>
          <w:lang w:eastAsia="ar-SA" w:bidi="ar-SA"/>
        </w:rPr>
        <w:t>2 класс (68 ч)</w:t>
      </w:r>
    </w:p>
    <w:p w:rsidR="000B0362" w:rsidRPr="000722F7" w:rsidRDefault="000B0362" w:rsidP="000B0362">
      <w:pPr>
        <w:pStyle w:val="10"/>
        <w:widowControl/>
        <w:suppressAutoHyphens w:val="0"/>
        <w:ind w:firstLine="284"/>
        <w:jc w:val="both"/>
        <w:rPr>
          <w:rStyle w:val="1"/>
          <w:rFonts w:ascii="Times New Roman" w:eastAsia="Calibri" w:hAnsi="Times New Roman" w:cs="Times New Roman"/>
          <w:kern w:val="0"/>
          <w:sz w:val="24"/>
          <w:lang w:eastAsia="ar-SA" w:bidi="ar-SA"/>
        </w:rPr>
      </w:pPr>
      <w:r w:rsidRPr="000722F7">
        <w:rPr>
          <w:rStyle w:val="1"/>
          <w:rFonts w:ascii="Times New Roman" w:eastAsia="Calibri" w:hAnsi="Times New Roman" w:cs="Times New Roman"/>
          <w:kern w:val="0"/>
          <w:sz w:val="24"/>
          <w:lang w:eastAsia="ar-SA" w:bidi="ar-SA"/>
        </w:rPr>
        <w:t xml:space="preserve">Основные содержательные линии второго класса </w:t>
      </w:r>
      <w:r w:rsidRPr="000722F7">
        <w:rPr>
          <w:rStyle w:val="1"/>
          <w:rFonts w:ascii="Times New Roman" w:eastAsia="Calibri" w:hAnsi="Times New Roman" w:cs="Times New Roman"/>
          <w:i/>
          <w:kern w:val="0"/>
          <w:sz w:val="24"/>
          <w:lang w:eastAsia="ar-SA" w:bidi="ar-SA"/>
        </w:rPr>
        <w:t>(источники информации об окружающем нас мире; планеты и звезды; свойства воздуха и воды; неживая и живая природа Земли; человек разумный - часть природы; общий дедушка; в родном краю)</w:t>
      </w:r>
      <w:r w:rsidRPr="000722F7">
        <w:rPr>
          <w:rStyle w:val="1"/>
          <w:rFonts w:ascii="Times New Roman" w:eastAsia="Calibri" w:hAnsi="Times New Roman" w:cs="Times New Roman"/>
          <w:kern w:val="0"/>
          <w:sz w:val="24"/>
          <w:lang w:eastAsia="ar-SA" w:bidi="ar-SA"/>
        </w:rPr>
        <w:t xml:space="preserve"> реализуются в рамках определенных Стандартом содержательных блоков.</w:t>
      </w:r>
    </w:p>
    <w:p w:rsidR="000C67BF" w:rsidRPr="000722F7" w:rsidRDefault="000C67BF" w:rsidP="000C67BF">
      <w:pPr>
        <w:pStyle w:val="10"/>
        <w:widowControl/>
        <w:suppressAutoHyphens w:val="0"/>
        <w:ind w:firstLine="284"/>
        <w:jc w:val="both"/>
        <w:rPr>
          <w:rStyle w:val="1"/>
          <w:rFonts w:ascii="Times New Roman" w:eastAsia="Calibri" w:hAnsi="Times New Roman" w:cs="Times New Roman"/>
          <w:b/>
          <w:sz w:val="24"/>
          <w:lang w:eastAsia="ar-SA"/>
        </w:rPr>
      </w:pPr>
      <w:r w:rsidRPr="000722F7">
        <w:rPr>
          <w:rStyle w:val="1"/>
          <w:rFonts w:ascii="Times New Roman" w:eastAsia="Calibri" w:hAnsi="Times New Roman" w:cs="Times New Roman"/>
          <w:b/>
          <w:kern w:val="0"/>
          <w:sz w:val="24"/>
          <w:lang w:eastAsia="ar-SA" w:bidi="ar-SA"/>
        </w:rPr>
        <w:t>Человек и природа42 ч.</w:t>
      </w:r>
    </w:p>
    <w:p w:rsidR="000C67BF" w:rsidRPr="000722F7" w:rsidRDefault="000C67BF" w:rsidP="000C67BF">
      <w:pPr>
        <w:pStyle w:val="10"/>
        <w:widowControl/>
        <w:suppressAutoHyphens w:val="0"/>
        <w:ind w:firstLine="284"/>
        <w:jc w:val="both"/>
        <w:rPr>
          <w:rFonts w:ascii="Times New Roman" w:hAnsi="Times New Roman" w:cs="Times New Roman"/>
          <w:sz w:val="24"/>
        </w:rPr>
      </w:pPr>
      <w:r w:rsidRPr="000722F7">
        <w:rPr>
          <w:rStyle w:val="1"/>
          <w:rFonts w:ascii="Times New Roman" w:eastAsia="Calibri" w:hAnsi="Times New Roman" w:cs="Times New Roman"/>
          <w:kern w:val="0"/>
          <w:sz w:val="24"/>
          <w:lang w:eastAsia="ar-SA" w:bidi="ar-SA"/>
        </w:rPr>
        <w:lastRenderedPageBreak/>
        <w:t xml:space="preserve">Звезды и планеты. Солнце - ближайшая к нам звезда, источник тепла и света для всего живого на Земле. Земля - планета; общие представления о размерах и форме Земли. Глобус – модель Земли. Изображение на глобусе с помощью условных обозначений морей, океанов, суши. Смена дня и ночи на Земле. Вращение Земли как причина смены дня и ночи. </w:t>
      </w:r>
      <w:r w:rsidRPr="000722F7">
        <w:rPr>
          <w:rStyle w:val="1"/>
          <w:rFonts w:ascii="Times New Roman" w:eastAsia="Calibri" w:hAnsi="Times New Roman" w:cs="Times New Roman"/>
          <w:i/>
          <w:kern w:val="0"/>
          <w:sz w:val="24"/>
          <w:lang w:eastAsia="ar-SA" w:bidi="ar-SA"/>
        </w:rPr>
        <w:t>Обращение Земли вокруг Солнца как причина смены времен года.</w:t>
      </w:r>
      <w:r w:rsidRPr="000722F7">
        <w:rPr>
          <w:rStyle w:val="1"/>
          <w:rFonts w:ascii="Times New Roman" w:eastAsia="Calibri" w:hAnsi="Times New Roman" w:cs="Times New Roman"/>
          <w:kern w:val="0"/>
          <w:sz w:val="24"/>
          <w:lang w:eastAsia="ar-SA" w:bidi="ar-SA"/>
        </w:rPr>
        <w:t xml:space="preserve"> Смена времен года в родном краю на основе наблюдений.</w:t>
      </w:r>
    </w:p>
    <w:p w:rsidR="000C67BF" w:rsidRPr="000722F7" w:rsidRDefault="000C67BF" w:rsidP="000C67BF">
      <w:pPr>
        <w:pStyle w:val="10"/>
        <w:widowControl/>
        <w:suppressAutoHyphens w:val="0"/>
        <w:ind w:firstLine="284"/>
        <w:jc w:val="both"/>
        <w:rPr>
          <w:rFonts w:ascii="Times New Roman" w:eastAsia="Calibri" w:hAnsi="Times New Roman" w:cs="Times New Roman"/>
          <w:kern w:val="0"/>
          <w:sz w:val="24"/>
          <w:lang w:eastAsia="ar-SA" w:bidi="ar-SA"/>
        </w:rPr>
      </w:pPr>
      <w:r w:rsidRPr="000722F7">
        <w:rPr>
          <w:rFonts w:ascii="Times New Roman" w:eastAsia="Calibri" w:hAnsi="Times New Roman" w:cs="Times New Roman"/>
          <w:kern w:val="0"/>
          <w:sz w:val="24"/>
          <w:lang w:eastAsia="ar-SA" w:bidi="ar-SA"/>
        </w:rPr>
        <w:t>Неживая и живая природа Земли. Условия жизни на планете Земля.</w:t>
      </w:r>
    </w:p>
    <w:p w:rsidR="000C67BF" w:rsidRPr="000722F7" w:rsidRDefault="000C67BF" w:rsidP="000C67BF">
      <w:pPr>
        <w:pStyle w:val="10"/>
        <w:widowControl/>
        <w:suppressAutoHyphens w:val="0"/>
        <w:ind w:firstLine="284"/>
        <w:jc w:val="both"/>
        <w:rPr>
          <w:rFonts w:ascii="Times New Roman" w:eastAsia="Calibri" w:hAnsi="Times New Roman" w:cs="Times New Roman"/>
          <w:kern w:val="0"/>
          <w:sz w:val="24"/>
          <w:lang w:eastAsia="ar-SA" w:bidi="ar-SA"/>
        </w:rPr>
      </w:pPr>
      <w:r w:rsidRPr="000722F7">
        <w:rPr>
          <w:rFonts w:ascii="Times New Roman" w:eastAsia="Calibri" w:hAnsi="Times New Roman" w:cs="Times New Roman"/>
          <w:kern w:val="0"/>
          <w:sz w:val="24"/>
          <w:lang w:eastAsia="ar-SA" w:bidi="ar-SA"/>
        </w:rPr>
        <w:t>Воздух - смесь газов. Свойства воздуха. Значение воздуха для растений, животных, человека.</w:t>
      </w:r>
    </w:p>
    <w:p w:rsidR="000C67BF" w:rsidRPr="000722F7" w:rsidRDefault="000C67BF" w:rsidP="000C67BF">
      <w:pPr>
        <w:pStyle w:val="10"/>
        <w:widowControl/>
        <w:suppressAutoHyphens w:val="0"/>
        <w:ind w:firstLine="284"/>
        <w:jc w:val="both"/>
        <w:rPr>
          <w:rStyle w:val="1"/>
          <w:rFonts w:ascii="Times New Roman" w:hAnsi="Times New Roman" w:cs="Times New Roman"/>
          <w:sz w:val="24"/>
        </w:rPr>
      </w:pPr>
      <w:r w:rsidRPr="000722F7">
        <w:rPr>
          <w:rFonts w:ascii="Times New Roman" w:eastAsia="Calibri" w:hAnsi="Times New Roman" w:cs="Times New Roman"/>
          <w:kern w:val="0"/>
          <w:sz w:val="24"/>
          <w:lang w:eastAsia="ar-SA" w:bidi="ar-SA"/>
        </w:rPr>
        <w:t>Вода. Свойства воды. Значение воды для живых организмов и хозяйственной жизни человека.</w:t>
      </w:r>
    </w:p>
    <w:p w:rsidR="000C67BF" w:rsidRPr="000722F7" w:rsidRDefault="000C67BF" w:rsidP="000C67BF">
      <w:pPr>
        <w:pStyle w:val="10"/>
        <w:widowControl/>
        <w:suppressAutoHyphens w:val="0"/>
        <w:ind w:firstLine="284"/>
        <w:jc w:val="both"/>
        <w:rPr>
          <w:rFonts w:ascii="Times New Roman" w:hAnsi="Times New Roman" w:cs="Times New Roman"/>
          <w:sz w:val="24"/>
        </w:rPr>
      </w:pPr>
      <w:r w:rsidRPr="000722F7">
        <w:rPr>
          <w:rStyle w:val="1"/>
          <w:rFonts w:ascii="Times New Roman" w:eastAsia="Calibri" w:hAnsi="Times New Roman" w:cs="Times New Roman"/>
          <w:kern w:val="0"/>
          <w:sz w:val="24"/>
          <w:lang w:eastAsia="ar-SA" w:bidi="ar-SA"/>
        </w:rPr>
        <w:t xml:space="preserve">Цветковые растения. Части (органы) растений (корень, стебель, лист, цветок, плод, семя). Условия, необходимые для жизни растений (свет, тепло, вода, воздух). </w:t>
      </w:r>
      <w:r w:rsidRPr="000722F7">
        <w:rPr>
          <w:rStyle w:val="1"/>
          <w:rFonts w:ascii="Times New Roman" w:eastAsia="Calibri" w:hAnsi="Times New Roman" w:cs="Times New Roman"/>
          <w:i/>
          <w:kern w:val="0"/>
          <w:sz w:val="24"/>
          <w:lang w:eastAsia="ar-SA" w:bidi="ar-SA"/>
        </w:rPr>
        <w:t>Питание и дыхание растений.</w:t>
      </w:r>
      <w:r w:rsidRPr="000722F7">
        <w:rPr>
          <w:rStyle w:val="1"/>
          <w:rFonts w:ascii="Times New Roman" w:eastAsia="Calibri" w:hAnsi="Times New Roman" w:cs="Times New Roman"/>
          <w:kern w:val="0"/>
          <w:sz w:val="24"/>
          <w:lang w:eastAsia="ar-SA" w:bidi="ar-SA"/>
        </w:rPr>
        <w:t xml:space="preserve"> Роль растений в жизни человека.</w:t>
      </w:r>
    </w:p>
    <w:p w:rsidR="000C67BF" w:rsidRPr="000722F7" w:rsidRDefault="000C67BF" w:rsidP="000C67BF">
      <w:pPr>
        <w:pStyle w:val="10"/>
        <w:widowControl/>
        <w:suppressAutoHyphens w:val="0"/>
        <w:ind w:firstLine="284"/>
        <w:jc w:val="both"/>
        <w:rPr>
          <w:rStyle w:val="1"/>
          <w:rFonts w:ascii="Times New Roman" w:hAnsi="Times New Roman" w:cs="Times New Roman"/>
          <w:sz w:val="24"/>
        </w:rPr>
      </w:pPr>
      <w:r w:rsidRPr="000722F7">
        <w:rPr>
          <w:rFonts w:ascii="Times New Roman" w:eastAsia="Calibri" w:hAnsi="Times New Roman" w:cs="Times New Roman"/>
          <w:kern w:val="0"/>
          <w:sz w:val="24"/>
          <w:lang w:eastAsia="ar-SA" w:bidi="ar-SA"/>
        </w:rPr>
        <w:t>Разнообразие растений: цветковые и хвойные растения; папоротники, мхи, водоросли. Красная книга России. Правила поведения на природе.</w:t>
      </w:r>
    </w:p>
    <w:p w:rsidR="000C67BF" w:rsidRPr="000722F7" w:rsidRDefault="000C67BF" w:rsidP="000C67BF">
      <w:pPr>
        <w:pStyle w:val="10"/>
        <w:widowControl/>
        <w:suppressAutoHyphens w:val="0"/>
        <w:ind w:firstLine="284"/>
        <w:jc w:val="both"/>
        <w:rPr>
          <w:rFonts w:ascii="Times New Roman" w:hAnsi="Times New Roman" w:cs="Times New Roman"/>
          <w:sz w:val="24"/>
        </w:rPr>
      </w:pPr>
      <w:r w:rsidRPr="000722F7">
        <w:rPr>
          <w:rStyle w:val="1"/>
          <w:rFonts w:ascii="Times New Roman" w:eastAsia="Calibri" w:hAnsi="Times New Roman" w:cs="Times New Roman"/>
          <w:kern w:val="0"/>
          <w:sz w:val="24"/>
          <w:lang w:eastAsia="ar-SA" w:bidi="ar-SA"/>
        </w:rPr>
        <w:t xml:space="preserve">Культурные и дикорастущие растения. </w:t>
      </w:r>
      <w:r w:rsidRPr="000722F7">
        <w:rPr>
          <w:rStyle w:val="1"/>
          <w:rFonts w:ascii="Times New Roman" w:eastAsia="Calibri" w:hAnsi="Times New Roman" w:cs="Times New Roman"/>
          <w:i/>
          <w:kern w:val="0"/>
          <w:sz w:val="24"/>
          <w:lang w:eastAsia="ar-SA" w:bidi="ar-SA"/>
        </w:rPr>
        <w:t>Продолжительность жизни растений. Размножение растений семенами, клубнями, усами, листьями.</w:t>
      </w:r>
    </w:p>
    <w:p w:rsidR="000C67BF" w:rsidRPr="000722F7" w:rsidRDefault="000C67BF" w:rsidP="000C67BF">
      <w:pPr>
        <w:pStyle w:val="10"/>
        <w:widowControl/>
        <w:suppressAutoHyphens w:val="0"/>
        <w:ind w:firstLine="284"/>
        <w:jc w:val="both"/>
        <w:rPr>
          <w:rStyle w:val="1"/>
          <w:rFonts w:ascii="Times New Roman" w:hAnsi="Times New Roman" w:cs="Times New Roman"/>
          <w:sz w:val="24"/>
        </w:rPr>
      </w:pPr>
      <w:r w:rsidRPr="000722F7">
        <w:rPr>
          <w:rFonts w:ascii="Times New Roman" w:eastAsia="Calibri" w:hAnsi="Times New Roman" w:cs="Times New Roman"/>
          <w:kern w:val="0"/>
          <w:sz w:val="24"/>
          <w:lang w:eastAsia="ar-SA" w:bidi="ar-SA"/>
        </w:rPr>
        <w:t>Растения родного края. Названия и краткая характеристика на основе наблюдений.</w:t>
      </w:r>
    </w:p>
    <w:p w:rsidR="000C67BF" w:rsidRPr="000722F7" w:rsidRDefault="000C67BF" w:rsidP="000C67BF">
      <w:pPr>
        <w:pStyle w:val="10"/>
        <w:widowControl/>
        <w:suppressAutoHyphens w:val="0"/>
        <w:ind w:firstLine="284"/>
        <w:jc w:val="both"/>
        <w:rPr>
          <w:rStyle w:val="1"/>
          <w:rFonts w:ascii="Times New Roman" w:eastAsia="Calibri" w:hAnsi="Times New Roman" w:cs="Times New Roman"/>
          <w:kern w:val="0"/>
          <w:sz w:val="24"/>
          <w:lang w:eastAsia="ar-SA" w:bidi="ar-SA"/>
        </w:rPr>
      </w:pPr>
      <w:r w:rsidRPr="000722F7">
        <w:rPr>
          <w:rStyle w:val="1"/>
          <w:rFonts w:ascii="Times New Roman" w:eastAsia="Calibri" w:hAnsi="Times New Roman" w:cs="Times New Roman"/>
          <w:kern w:val="0"/>
          <w:sz w:val="24"/>
          <w:lang w:eastAsia="ar-SA" w:bidi="ar-SA"/>
        </w:rPr>
        <w:t xml:space="preserve">Грибы. </w:t>
      </w:r>
      <w:r w:rsidRPr="000722F7">
        <w:rPr>
          <w:rStyle w:val="1"/>
          <w:rFonts w:ascii="Times New Roman" w:eastAsia="Calibri" w:hAnsi="Times New Roman" w:cs="Times New Roman"/>
          <w:i/>
          <w:kern w:val="0"/>
          <w:sz w:val="24"/>
          <w:lang w:eastAsia="ar-SA" w:bidi="ar-SA"/>
        </w:rPr>
        <w:t>Питание грибов</w:t>
      </w:r>
      <w:r w:rsidRPr="000722F7">
        <w:rPr>
          <w:rStyle w:val="1"/>
          <w:rFonts w:ascii="Times New Roman" w:eastAsia="Calibri" w:hAnsi="Times New Roman" w:cs="Times New Roman"/>
          <w:kern w:val="0"/>
          <w:sz w:val="24"/>
          <w:lang w:eastAsia="ar-SA" w:bidi="ar-SA"/>
        </w:rPr>
        <w:t xml:space="preserve">. Шляпочные грибы, </w:t>
      </w:r>
      <w:r w:rsidRPr="000722F7">
        <w:rPr>
          <w:rStyle w:val="1"/>
          <w:rFonts w:ascii="Times New Roman" w:eastAsia="Calibri" w:hAnsi="Times New Roman" w:cs="Times New Roman"/>
          <w:i/>
          <w:kern w:val="0"/>
          <w:sz w:val="24"/>
          <w:lang w:eastAsia="ar-SA" w:bidi="ar-SA"/>
        </w:rPr>
        <w:t>плесень.</w:t>
      </w:r>
      <w:r w:rsidRPr="000722F7">
        <w:rPr>
          <w:rStyle w:val="1"/>
          <w:rFonts w:ascii="Times New Roman" w:eastAsia="Calibri" w:hAnsi="Times New Roman" w:cs="Times New Roman"/>
          <w:kern w:val="0"/>
          <w:sz w:val="24"/>
          <w:lang w:eastAsia="ar-SA" w:bidi="ar-SA"/>
        </w:rPr>
        <w:t xml:space="preserve"> Ядовитые и несъедобные двойники шляпочных грибов. Правило сбора грибов. Шляпочные грибы родного края.</w:t>
      </w:r>
    </w:p>
    <w:p w:rsidR="000C67BF" w:rsidRPr="000722F7" w:rsidRDefault="000C67BF" w:rsidP="000C67BF">
      <w:pPr>
        <w:pStyle w:val="10"/>
        <w:widowControl/>
        <w:suppressAutoHyphens w:val="0"/>
        <w:ind w:firstLine="284"/>
        <w:jc w:val="both"/>
        <w:rPr>
          <w:rStyle w:val="1"/>
          <w:rFonts w:ascii="Times New Roman" w:eastAsia="Calibri" w:hAnsi="Times New Roman" w:cs="Times New Roman"/>
          <w:kern w:val="0"/>
          <w:sz w:val="24"/>
          <w:lang w:eastAsia="ar-SA" w:bidi="ar-SA"/>
        </w:rPr>
      </w:pPr>
      <w:r w:rsidRPr="000722F7">
        <w:rPr>
          <w:rStyle w:val="1"/>
          <w:rFonts w:ascii="Times New Roman" w:eastAsia="Calibri" w:hAnsi="Times New Roman" w:cs="Times New Roman"/>
          <w:kern w:val="0"/>
          <w:sz w:val="24"/>
          <w:lang w:eastAsia="ar-SA" w:bidi="ar-SA"/>
        </w:rPr>
        <w:t xml:space="preserve">Животные и их разнообразие. Условия, необходимые для жизни животных (воздух, вода, тепло, пища). Насекомые, рыбы, птицы, млекопитающие, земноводные, пресмыкающиеся, их отличия. Особенности питания малышей млекопитающих животных. Особенности питания разных взрослых животных, в том числе и млекопитающих (хищники, растительноядные, всеядные). </w:t>
      </w:r>
      <w:r w:rsidRPr="000722F7">
        <w:rPr>
          <w:rStyle w:val="1"/>
          <w:rFonts w:ascii="Times New Roman" w:eastAsia="Calibri" w:hAnsi="Times New Roman" w:cs="Times New Roman"/>
          <w:i/>
          <w:kern w:val="0"/>
          <w:sz w:val="24"/>
          <w:lang w:eastAsia="ar-SA" w:bidi="ar-SA"/>
        </w:rPr>
        <w:t>Как животные защищаются</w:t>
      </w:r>
      <w:r w:rsidRPr="000722F7">
        <w:rPr>
          <w:rStyle w:val="1"/>
          <w:rFonts w:ascii="Times New Roman" w:eastAsia="Calibri" w:hAnsi="Times New Roman" w:cs="Times New Roman"/>
          <w:kern w:val="0"/>
          <w:sz w:val="24"/>
          <w:lang w:eastAsia="ar-SA" w:bidi="ar-SA"/>
        </w:rPr>
        <w:t xml:space="preserve">. Дикие и домашние животные. Роль животных в природе и жизни людей. </w:t>
      </w:r>
      <w:r w:rsidRPr="000722F7">
        <w:rPr>
          <w:rStyle w:val="1"/>
          <w:rFonts w:ascii="Times New Roman" w:eastAsia="Calibri" w:hAnsi="Times New Roman" w:cs="Times New Roman"/>
          <w:i/>
          <w:kern w:val="0"/>
          <w:sz w:val="24"/>
          <w:lang w:eastAsia="ar-SA" w:bidi="ar-SA"/>
        </w:rPr>
        <w:t>Живой уголок</w:t>
      </w:r>
      <w:r w:rsidRPr="000722F7">
        <w:rPr>
          <w:rStyle w:val="1"/>
          <w:rFonts w:ascii="Times New Roman" w:eastAsia="Calibri" w:hAnsi="Times New Roman" w:cs="Times New Roman"/>
          <w:kern w:val="0"/>
          <w:sz w:val="24"/>
          <w:lang w:eastAsia="ar-SA" w:bidi="ar-SA"/>
        </w:rPr>
        <w:t xml:space="preserve">. </w:t>
      </w:r>
      <w:r w:rsidRPr="000722F7">
        <w:rPr>
          <w:rStyle w:val="1"/>
          <w:rFonts w:ascii="Times New Roman" w:eastAsia="Calibri" w:hAnsi="Times New Roman" w:cs="Times New Roman"/>
          <w:i/>
          <w:kern w:val="0"/>
          <w:sz w:val="24"/>
          <w:lang w:eastAsia="ar-SA" w:bidi="ar-SA"/>
        </w:rPr>
        <w:t>Бионика.</w:t>
      </w:r>
      <w:r w:rsidRPr="000722F7">
        <w:rPr>
          <w:rStyle w:val="1"/>
          <w:rFonts w:ascii="Times New Roman" w:eastAsia="Calibri" w:hAnsi="Times New Roman" w:cs="Times New Roman"/>
          <w:kern w:val="0"/>
          <w:sz w:val="24"/>
          <w:lang w:eastAsia="ar-SA" w:bidi="ar-SA"/>
        </w:rPr>
        <w:t xml:space="preserve"> Бережное отношение человека к природе. Животные родного края, название, их краткая характеристика на основе наблюдений.</w:t>
      </w:r>
    </w:p>
    <w:p w:rsidR="000C67BF" w:rsidRPr="000722F7" w:rsidRDefault="000C67BF" w:rsidP="000C67BF">
      <w:pPr>
        <w:pStyle w:val="10"/>
        <w:widowControl/>
        <w:suppressAutoHyphens w:val="0"/>
        <w:ind w:firstLine="284"/>
        <w:jc w:val="both"/>
        <w:rPr>
          <w:rFonts w:ascii="Times New Roman" w:eastAsia="Calibri" w:hAnsi="Times New Roman" w:cs="Times New Roman"/>
          <w:kern w:val="0"/>
          <w:sz w:val="24"/>
          <w:lang w:eastAsia="ar-SA" w:bidi="ar-SA"/>
        </w:rPr>
      </w:pPr>
      <w:r w:rsidRPr="000722F7">
        <w:rPr>
          <w:rFonts w:ascii="Times New Roman" w:eastAsia="Calibri" w:hAnsi="Times New Roman" w:cs="Times New Roman"/>
          <w:b/>
          <w:kern w:val="0"/>
          <w:sz w:val="24"/>
          <w:lang w:eastAsia="ar-SA" w:bidi="ar-SA"/>
        </w:rPr>
        <w:t>Человек и общество 26 ч.</w:t>
      </w:r>
    </w:p>
    <w:p w:rsidR="000C67BF" w:rsidRPr="000722F7" w:rsidRDefault="000C67BF" w:rsidP="000C67BF">
      <w:pPr>
        <w:pStyle w:val="10"/>
        <w:widowControl/>
        <w:suppressAutoHyphens w:val="0"/>
        <w:ind w:firstLine="284"/>
        <w:jc w:val="both"/>
        <w:rPr>
          <w:rFonts w:ascii="Times New Roman" w:eastAsia="Calibri" w:hAnsi="Times New Roman" w:cs="Times New Roman"/>
          <w:kern w:val="0"/>
          <w:sz w:val="24"/>
          <w:lang w:eastAsia="ar-SA" w:bidi="ar-SA"/>
        </w:rPr>
      </w:pPr>
      <w:r w:rsidRPr="000722F7">
        <w:rPr>
          <w:rFonts w:ascii="Times New Roman" w:eastAsia="Calibri" w:hAnsi="Times New Roman" w:cs="Times New Roman"/>
          <w:kern w:val="0"/>
          <w:sz w:val="24"/>
          <w:lang w:eastAsia="ar-SA" w:bidi="ar-SA"/>
        </w:rPr>
        <w:t>Обмен письмами как один из источников получения информации. Общение со старшими и сверстниками как один из источников получения новых знаний.</w:t>
      </w:r>
    </w:p>
    <w:p w:rsidR="000C67BF" w:rsidRPr="000722F7" w:rsidRDefault="000C67BF" w:rsidP="000C67BF">
      <w:pPr>
        <w:pStyle w:val="10"/>
        <w:widowControl/>
        <w:suppressAutoHyphens w:val="0"/>
        <w:ind w:firstLine="284"/>
        <w:jc w:val="both"/>
        <w:rPr>
          <w:rFonts w:ascii="Times New Roman" w:eastAsia="Calibri" w:hAnsi="Times New Roman" w:cs="Times New Roman"/>
          <w:kern w:val="0"/>
          <w:sz w:val="24"/>
          <w:lang w:eastAsia="ar-SA" w:bidi="ar-SA"/>
        </w:rPr>
      </w:pPr>
      <w:r w:rsidRPr="000722F7">
        <w:rPr>
          <w:rFonts w:ascii="Times New Roman" w:eastAsia="Calibri" w:hAnsi="Times New Roman" w:cs="Times New Roman"/>
          <w:kern w:val="0"/>
          <w:sz w:val="24"/>
          <w:lang w:eastAsia="ar-SA" w:bidi="ar-SA"/>
        </w:rPr>
        <w:t>Семья - самое близкое окружение человека. Взаимоотношения в семье (уважительное отношение к старшим). Семейные традиции (посильная помощь старшим, семейные праздники, совместные походы).</w:t>
      </w:r>
    </w:p>
    <w:p w:rsidR="000C67BF" w:rsidRPr="000722F7" w:rsidRDefault="000C67BF" w:rsidP="000C67BF">
      <w:pPr>
        <w:pStyle w:val="10"/>
        <w:widowControl/>
        <w:suppressAutoHyphens w:val="0"/>
        <w:ind w:firstLine="284"/>
        <w:jc w:val="both"/>
        <w:rPr>
          <w:rFonts w:ascii="Times New Roman" w:eastAsia="Calibri" w:hAnsi="Times New Roman" w:cs="Times New Roman"/>
          <w:kern w:val="0"/>
          <w:sz w:val="24"/>
          <w:lang w:eastAsia="ar-SA" w:bidi="ar-SA"/>
        </w:rPr>
      </w:pPr>
      <w:r w:rsidRPr="000722F7">
        <w:rPr>
          <w:rFonts w:ascii="Times New Roman" w:eastAsia="Calibri" w:hAnsi="Times New Roman" w:cs="Times New Roman"/>
          <w:kern w:val="0"/>
          <w:sz w:val="24"/>
          <w:lang w:eastAsia="ar-SA" w:bidi="ar-SA"/>
        </w:rPr>
        <w:t>Родословная. Имена и фамилии членов семьи. Составление схемы родословного дерева.</w:t>
      </w:r>
    </w:p>
    <w:p w:rsidR="000C67BF" w:rsidRPr="000722F7" w:rsidRDefault="000C67BF" w:rsidP="000C67BF">
      <w:pPr>
        <w:pStyle w:val="10"/>
        <w:widowControl/>
        <w:suppressAutoHyphens w:val="0"/>
        <w:ind w:firstLine="284"/>
        <w:jc w:val="both"/>
        <w:rPr>
          <w:rStyle w:val="1"/>
          <w:rFonts w:ascii="Times New Roman" w:hAnsi="Times New Roman" w:cs="Times New Roman"/>
          <w:sz w:val="24"/>
        </w:rPr>
      </w:pPr>
      <w:r w:rsidRPr="000722F7">
        <w:rPr>
          <w:rFonts w:ascii="Times New Roman" w:eastAsia="Calibri" w:hAnsi="Times New Roman" w:cs="Times New Roman"/>
          <w:kern w:val="0"/>
          <w:sz w:val="24"/>
          <w:lang w:eastAsia="ar-SA" w:bidi="ar-SA"/>
        </w:rPr>
        <w:t>Младший школьник. Школьный и классный коллективы, совместная учеба, совместный общественно полезный труд и отдых, участие в спортивных мероприятиях, во внеурочной деятельности, в охране окружающей среды.</w:t>
      </w:r>
    </w:p>
    <w:p w:rsidR="000C67BF" w:rsidRPr="000722F7" w:rsidRDefault="000C67BF" w:rsidP="000C67BF">
      <w:pPr>
        <w:pStyle w:val="10"/>
        <w:widowControl/>
        <w:suppressAutoHyphens w:val="0"/>
        <w:ind w:firstLine="284"/>
        <w:jc w:val="both"/>
        <w:rPr>
          <w:rFonts w:ascii="Times New Roman" w:hAnsi="Times New Roman" w:cs="Times New Roman"/>
          <w:sz w:val="24"/>
        </w:rPr>
      </w:pPr>
      <w:r w:rsidRPr="000722F7">
        <w:rPr>
          <w:rStyle w:val="1"/>
          <w:rFonts w:ascii="Times New Roman" w:eastAsia="Calibri" w:hAnsi="Times New Roman" w:cs="Times New Roman"/>
          <w:kern w:val="0"/>
          <w:sz w:val="24"/>
          <w:lang w:eastAsia="ar-SA" w:bidi="ar-SA"/>
        </w:rPr>
        <w:t xml:space="preserve">Человек - член общества. Взаимосвязь человека с другими людьми. Уважение к чужому мнению. Значение труда в жизни человека и общества. Люди разных профессий. </w:t>
      </w:r>
      <w:r w:rsidRPr="000722F7">
        <w:rPr>
          <w:rStyle w:val="1"/>
          <w:rFonts w:ascii="Times New Roman" w:eastAsia="Calibri" w:hAnsi="Times New Roman" w:cs="Times New Roman"/>
          <w:i/>
          <w:kern w:val="0"/>
          <w:sz w:val="24"/>
          <w:lang w:eastAsia="ar-SA" w:bidi="ar-SA"/>
        </w:rPr>
        <w:t>Профессии людей, создавших учебник</w:t>
      </w:r>
      <w:r w:rsidRPr="000722F7">
        <w:rPr>
          <w:rStyle w:val="1"/>
          <w:rFonts w:ascii="Times New Roman" w:eastAsia="Calibri" w:hAnsi="Times New Roman" w:cs="Times New Roman"/>
          <w:kern w:val="0"/>
          <w:sz w:val="24"/>
          <w:lang w:eastAsia="ar-SA" w:bidi="ar-SA"/>
        </w:rPr>
        <w:t>.</w:t>
      </w:r>
    </w:p>
    <w:p w:rsidR="000C67BF" w:rsidRPr="000722F7" w:rsidRDefault="000C67BF" w:rsidP="000C67BF">
      <w:pPr>
        <w:pStyle w:val="10"/>
        <w:widowControl/>
        <w:suppressAutoHyphens w:val="0"/>
        <w:ind w:firstLine="284"/>
        <w:jc w:val="both"/>
        <w:rPr>
          <w:rFonts w:ascii="Times New Roman" w:eastAsia="Calibri" w:hAnsi="Times New Roman" w:cs="Times New Roman"/>
          <w:kern w:val="0"/>
          <w:sz w:val="24"/>
          <w:lang w:eastAsia="ar-SA" w:bidi="ar-SA"/>
        </w:rPr>
      </w:pPr>
      <w:r w:rsidRPr="000722F7">
        <w:rPr>
          <w:rFonts w:ascii="Times New Roman" w:eastAsia="Calibri" w:hAnsi="Times New Roman" w:cs="Times New Roman"/>
          <w:kern w:val="0"/>
          <w:sz w:val="24"/>
          <w:lang w:eastAsia="ar-SA" w:bidi="ar-SA"/>
        </w:rPr>
        <w:t>Родной край - частица России. Родной город (село): название и его связь с историей возникновения, с занятием людей, с названием реки, озера; основные достопримечательности.</w:t>
      </w:r>
    </w:p>
    <w:p w:rsidR="000C67BF" w:rsidRPr="000722F7" w:rsidRDefault="000C67BF" w:rsidP="000C67BF">
      <w:pPr>
        <w:pStyle w:val="10"/>
        <w:widowControl/>
        <w:suppressAutoHyphens w:val="0"/>
        <w:ind w:firstLine="284"/>
        <w:jc w:val="both"/>
        <w:rPr>
          <w:rFonts w:ascii="Times New Roman" w:eastAsia="Calibri" w:hAnsi="Times New Roman" w:cs="Times New Roman"/>
          <w:kern w:val="0"/>
          <w:sz w:val="24"/>
          <w:lang w:eastAsia="ar-SA" w:bidi="ar-SA"/>
        </w:rPr>
      </w:pPr>
      <w:r w:rsidRPr="000722F7">
        <w:rPr>
          <w:rFonts w:ascii="Times New Roman" w:eastAsia="Calibri" w:hAnsi="Times New Roman" w:cs="Times New Roman"/>
          <w:kern w:val="0"/>
          <w:sz w:val="24"/>
          <w:lang w:eastAsia="ar-SA" w:bidi="ar-SA"/>
        </w:rPr>
        <w:t>Наша Родина - Россия. Конституция России - основной закон страны. Важнейшие права граждан России - право на жизнь, на образование, на охрану здоровья и медицинскую помощь, на свободный труд и на отдых. Праздники в жизни общества: День Победы, День Конституции России, День Государственного флага.</w:t>
      </w:r>
    </w:p>
    <w:p w:rsidR="000C67BF" w:rsidRPr="000722F7" w:rsidRDefault="000C67BF" w:rsidP="000C67BF">
      <w:pPr>
        <w:pStyle w:val="10"/>
        <w:widowControl/>
        <w:suppressAutoHyphens w:val="0"/>
        <w:ind w:firstLine="284"/>
        <w:jc w:val="both"/>
        <w:rPr>
          <w:rStyle w:val="1"/>
          <w:rFonts w:ascii="Times New Roman" w:hAnsi="Times New Roman" w:cs="Times New Roman"/>
          <w:sz w:val="24"/>
        </w:rPr>
      </w:pPr>
      <w:r w:rsidRPr="000722F7">
        <w:rPr>
          <w:rFonts w:ascii="Times New Roman" w:eastAsia="Calibri" w:hAnsi="Times New Roman" w:cs="Times New Roman"/>
          <w:kern w:val="0"/>
          <w:sz w:val="24"/>
          <w:lang w:eastAsia="ar-SA" w:bidi="ar-SA"/>
        </w:rPr>
        <w:t>Государственные символы России (Государственный герб России, Государственный флаг России, Государственный гимн), узаконенные Конституцией.</w:t>
      </w:r>
    </w:p>
    <w:p w:rsidR="000C67BF" w:rsidRPr="000722F7" w:rsidRDefault="000C67BF" w:rsidP="000C67BF">
      <w:pPr>
        <w:pStyle w:val="10"/>
        <w:widowControl/>
        <w:suppressAutoHyphens w:val="0"/>
        <w:ind w:firstLine="284"/>
        <w:jc w:val="both"/>
        <w:rPr>
          <w:rStyle w:val="1"/>
          <w:rFonts w:ascii="Times New Roman" w:eastAsia="Calibri" w:hAnsi="Times New Roman" w:cs="Times New Roman"/>
          <w:i/>
          <w:kern w:val="0"/>
          <w:sz w:val="24"/>
          <w:lang w:eastAsia="ar-SA" w:bidi="ar-SA"/>
        </w:rPr>
      </w:pPr>
      <w:r w:rsidRPr="000722F7">
        <w:rPr>
          <w:rStyle w:val="1"/>
          <w:rFonts w:ascii="Times New Roman" w:eastAsia="Calibri" w:hAnsi="Times New Roman" w:cs="Times New Roman"/>
          <w:kern w:val="0"/>
          <w:sz w:val="24"/>
          <w:lang w:eastAsia="ar-SA" w:bidi="ar-SA"/>
        </w:rPr>
        <w:t xml:space="preserve">Характеристика отдельных исторических событий, связанных с историей Москвы (основание Москвы, история Московского Кремля, достопримечательности Московского </w:t>
      </w:r>
      <w:r w:rsidRPr="000722F7">
        <w:rPr>
          <w:rStyle w:val="1"/>
          <w:rFonts w:ascii="Times New Roman" w:eastAsia="Calibri" w:hAnsi="Times New Roman" w:cs="Times New Roman"/>
          <w:kern w:val="0"/>
          <w:sz w:val="24"/>
          <w:lang w:eastAsia="ar-SA" w:bidi="ar-SA"/>
        </w:rPr>
        <w:lastRenderedPageBreak/>
        <w:t xml:space="preserve">Кремля). </w:t>
      </w:r>
      <w:r w:rsidRPr="000722F7">
        <w:rPr>
          <w:rStyle w:val="1"/>
          <w:rFonts w:ascii="Times New Roman" w:eastAsia="Calibri" w:hAnsi="Times New Roman" w:cs="Times New Roman"/>
          <w:i/>
          <w:kern w:val="0"/>
          <w:sz w:val="24"/>
          <w:lang w:eastAsia="ar-SA" w:bidi="ar-SA"/>
        </w:rPr>
        <w:t>Имена  великих князей, связанных с историей возникновения и строительства Москвы: Юрий Долгорукий, Дмитрий Донской, Иван III (правнук Дмитрия Донского).</w:t>
      </w:r>
    </w:p>
    <w:p w:rsidR="000C67BF" w:rsidRPr="000722F7" w:rsidRDefault="000C67BF" w:rsidP="000C67BF">
      <w:pPr>
        <w:pStyle w:val="10"/>
        <w:widowControl/>
        <w:suppressAutoHyphens w:val="0"/>
        <w:ind w:firstLine="284"/>
        <w:jc w:val="both"/>
        <w:rPr>
          <w:rFonts w:ascii="Times New Roman" w:eastAsia="Calibri" w:hAnsi="Times New Roman" w:cs="Times New Roman"/>
          <w:kern w:val="0"/>
          <w:sz w:val="24"/>
          <w:lang w:eastAsia="ar-SA" w:bidi="ar-SA"/>
        </w:rPr>
      </w:pPr>
      <w:r w:rsidRPr="000722F7">
        <w:rPr>
          <w:rStyle w:val="1"/>
          <w:rFonts w:ascii="Times New Roman" w:eastAsia="Calibri" w:hAnsi="Times New Roman" w:cs="Times New Roman"/>
          <w:b/>
          <w:kern w:val="0"/>
          <w:sz w:val="24"/>
          <w:lang w:eastAsia="ar-SA" w:bidi="ar-SA"/>
        </w:rPr>
        <w:t>Правила безопасного поведения</w:t>
      </w:r>
    </w:p>
    <w:p w:rsidR="000C67BF" w:rsidRPr="000722F7" w:rsidRDefault="000C67BF" w:rsidP="000C67BF">
      <w:pPr>
        <w:pStyle w:val="10"/>
        <w:widowControl/>
        <w:suppressAutoHyphens w:val="0"/>
        <w:ind w:firstLine="284"/>
        <w:jc w:val="both"/>
        <w:rPr>
          <w:rFonts w:ascii="Times New Roman" w:eastAsia="Calibri" w:hAnsi="Times New Roman" w:cs="Times New Roman"/>
          <w:kern w:val="0"/>
          <w:sz w:val="24"/>
          <w:lang w:eastAsia="ar-SA" w:bidi="ar-SA"/>
        </w:rPr>
      </w:pPr>
      <w:r w:rsidRPr="000722F7">
        <w:rPr>
          <w:rFonts w:ascii="Times New Roman" w:eastAsia="Calibri" w:hAnsi="Times New Roman" w:cs="Times New Roman"/>
          <w:kern w:val="0"/>
          <w:sz w:val="24"/>
          <w:lang w:eastAsia="ar-SA" w:bidi="ar-SA"/>
        </w:rPr>
        <w:t>Режим дня школьника. Чередование труда и отдыха в режиме дня школьника. Составление режима дня школьника. Личная гигиена. Физическая культура. Игры на воздухе как условие сохранения и укрепления здоровья. Чистота - залог здоровья (чистые руки, кипяченая вода, проветривание помещения). Режим питания. Причины простудных заболеваний. Советы старших:</w:t>
      </w:r>
    </w:p>
    <w:p w:rsidR="000C67BF" w:rsidRPr="000722F7" w:rsidRDefault="000C67BF" w:rsidP="000C67BF">
      <w:pPr>
        <w:pStyle w:val="10"/>
        <w:widowControl/>
        <w:suppressAutoHyphens w:val="0"/>
        <w:jc w:val="both"/>
        <w:rPr>
          <w:rFonts w:ascii="Times New Roman" w:eastAsia="Calibri" w:hAnsi="Times New Roman" w:cs="Times New Roman"/>
          <w:kern w:val="0"/>
          <w:sz w:val="24"/>
          <w:lang w:eastAsia="ar-SA" w:bidi="ar-SA"/>
        </w:rPr>
      </w:pPr>
      <w:r w:rsidRPr="000722F7">
        <w:rPr>
          <w:rFonts w:ascii="Times New Roman" w:eastAsia="Calibri" w:hAnsi="Times New Roman" w:cs="Times New Roman"/>
          <w:kern w:val="0"/>
          <w:sz w:val="24"/>
          <w:lang w:eastAsia="ar-SA" w:bidi="ar-SA"/>
        </w:rPr>
        <w:t>правила предупреждения простудных заболеваний; правила поведения при простудных заболеваниях. Номера телефонов экстренной помощи.</w:t>
      </w:r>
    </w:p>
    <w:p w:rsidR="000C67BF" w:rsidRPr="000722F7" w:rsidRDefault="000C67BF" w:rsidP="000C67BF">
      <w:pPr>
        <w:pStyle w:val="10"/>
        <w:widowControl/>
        <w:suppressAutoHyphens w:val="0"/>
        <w:ind w:firstLine="284"/>
        <w:jc w:val="both"/>
        <w:rPr>
          <w:rStyle w:val="1"/>
          <w:rFonts w:ascii="Times New Roman" w:hAnsi="Times New Roman" w:cs="Times New Roman"/>
          <w:sz w:val="24"/>
        </w:rPr>
      </w:pPr>
      <w:r w:rsidRPr="000722F7">
        <w:rPr>
          <w:rFonts w:ascii="Times New Roman" w:eastAsia="Calibri" w:hAnsi="Times New Roman" w:cs="Times New Roman"/>
          <w:kern w:val="0"/>
          <w:sz w:val="24"/>
          <w:lang w:eastAsia="ar-SA" w:bidi="ar-SA"/>
        </w:rPr>
        <w:t>Правила безопасного поведения на улице (проезжая часть улицы, встреча с незнакомым человеком, оставленные вещи, правила поведения при выгуле животных, при встрече с собаками). Правила дорожного движения. Правило перехода проезжей части улицы. Знаки дорожного движения, определяющие правила поведения пешехода. Переход железной дороги.</w:t>
      </w:r>
    </w:p>
    <w:p w:rsidR="000C67BF" w:rsidRPr="000722F7" w:rsidRDefault="000C67BF" w:rsidP="000C67BF">
      <w:pPr>
        <w:pStyle w:val="10"/>
        <w:widowControl/>
        <w:suppressAutoHyphens w:val="0"/>
        <w:ind w:firstLine="284"/>
        <w:jc w:val="both"/>
        <w:rPr>
          <w:rFonts w:ascii="Times New Roman" w:hAnsi="Times New Roman" w:cs="Times New Roman"/>
          <w:b/>
          <w:sz w:val="24"/>
        </w:rPr>
      </w:pPr>
      <w:r w:rsidRPr="000722F7">
        <w:rPr>
          <w:rStyle w:val="1"/>
          <w:rFonts w:ascii="Times New Roman" w:eastAsia="Calibri" w:hAnsi="Times New Roman" w:cs="Times New Roman"/>
          <w:kern w:val="0"/>
          <w:sz w:val="24"/>
          <w:lang w:eastAsia="ar-SA" w:bidi="ar-SA"/>
        </w:rPr>
        <w:t>Правила безопасного поведения в быту (лифт многоэтажного дома, незнакомый человек, оставленные вещи). Основные правила поведения с водой, электричеством, газом.</w:t>
      </w:r>
    </w:p>
    <w:p w:rsidR="000C67BF" w:rsidRPr="000722F7" w:rsidRDefault="000C67BF" w:rsidP="000C67BF">
      <w:pPr>
        <w:pStyle w:val="10"/>
        <w:widowControl/>
        <w:suppressAutoHyphens w:val="0"/>
        <w:ind w:firstLine="284"/>
        <w:jc w:val="both"/>
        <w:rPr>
          <w:rFonts w:ascii="Times New Roman" w:hAnsi="Times New Roman" w:cs="Times New Roman"/>
          <w:sz w:val="24"/>
        </w:rPr>
      </w:pPr>
    </w:p>
    <w:p w:rsidR="000C67BF" w:rsidRPr="000722F7" w:rsidRDefault="000C67BF" w:rsidP="000B0362">
      <w:pPr>
        <w:pStyle w:val="10"/>
        <w:widowControl/>
        <w:suppressAutoHyphens w:val="0"/>
        <w:ind w:firstLine="284"/>
        <w:jc w:val="both"/>
        <w:rPr>
          <w:rFonts w:ascii="Times New Roman" w:hAnsi="Times New Roman" w:cs="Times New Roman"/>
          <w:b/>
          <w:sz w:val="24"/>
        </w:rPr>
      </w:pPr>
    </w:p>
    <w:p w:rsidR="000B0362" w:rsidRPr="000722F7" w:rsidRDefault="000B0362" w:rsidP="000B0362">
      <w:pPr>
        <w:pStyle w:val="10"/>
        <w:widowControl/>
        <w:suppressAutoHyphens w:val="0"/>
        <w:ind w:firstLine="284"/>
        <w:jc w:val="center"/>
        <w:rPr>
          <w:rFonts w:ascii="Times New Roman" w:eastAsia="Calibri" w:hAnsi="Times New Roman" w:cs="Times New Roman"/>
          <w:b/>
          <w:kern w:val="0"/>
          <w:sz w:val="24"/>
          <w:lang w:eastAsia="ar-SA" w:bidi="ar-SA"/>
        </w:rPr>
      </w:pPr>
    </w:p>
    <w:p w:rsidR="000B0362" w:rsidRPr="000722F7" w:rsidRDefault="000B0362" w:rsidP="000B0362">
      <w:pPr>
        <w:pStyle w:val="10"/>
        <w:widowControl/>
        <w:suppressAutoHyphens w:val="0"/>
        <w:ind w:firstLine="284"/>
        <w:jc w:val="center"/>
        <w:rPr>
          <w:rStyle w:val="1"/>
          <w:rFonts w:ascii="Times New Roman" w:hAnsi="Times New Roman" w:cs="Times New Roman"/>
          <w:sz w:val="24"/>
        </w:rPr>
      </w:pPr>
      <w:r w:rsidRPr="000722F7">
        <w:rPr>
          <w:rFonts w:ascii="Times New Roman" w:eastAsia="Calibri" w:hAnsi="Times New Roman" w:cs="Times New Roman"/>
          <w:b/>
          <w:kern w:val="0"/>
          <w:sz w:val="24"/>
          <w:lang w:eastAsia="ar-SA" w:bidi="ar-SA"/>
        </w:rPr>
        <w:t>3 класс (68 ч)</w:t>
      </w:r>
    </w:p>
    <w:p w:rsidR="000B0362" w:rsidRPr="000722F7" w:rsidRDefault="000B0362" w:rsidP="000B0362">
      <w:pPr>
        <w:pStyle w:val="10"/>
        <w:widowControl/>
        <w:suppressAutoHyphens w:val="0"/>
        <w:ind w:firstLine="284"/>
        <w:jc w:val="both"/>
        <w:rPr>
          <w:rStyle w:val="1"/>
          <w:rFonts w:ascii="Times New Roman" w:eastAsia="Calibri" w:hAnsi="Times New Roman" w:cs="Times New Roman"/>
          <w:kern w:val="0"/>
          <w:sz w:val="24"/>
          <w:lang w:eastAsia="ar-SA" w:bidi="ar-SA"/>
        </w:rPr>
      </w:pPr>
      <w:r w:rsidRPr="000722F7">
        <w:rPr>
          <w:rStyle w:val="1"/>
          <w:rFonts w:ascii="Times New Roman" w:eastAsia="Calibri" w:hAnsi="Times New Roman" w:cs="Times New Roman"/>
          <w:kern w:val="0"/>
          <w:sz w:val="24"/>
          <w:lang w:eastAsia="ar-SA" w:bidi="ar-SA"/>
        </w:rPr>
        <w:t xml:space="preserve">Основные содержательные линии третьего класса </w:t>
      </w:r>
      <w:r w:rsidRPr="000722F7">
        <w:rPr>
          <w:rStyle w:val="1"/>
          <w:rFonts w:ascii="Times New Roman" w:eastAsia="Calibri" w:hAnsi="Times New Roman" w:cs="Times New Roman"/>
          <w:i/>
          <w:kern w:val="0"/>
          <w:sz w:val="24"/>
          <w:lang w:eastAsia="ar-SA" w:bidi="ar-SA"/>
        </w:rPr>
        <w:t>(способы познания окружающего мира с помощью простейших приборов; планета, на которой мы живем; неживая природа; взаимосвязь живой и неживой природы; природные сообщества; наша страна - Россия)</w:t>
      </w:r>
      <w:r w:rsidRPr="000722F7">
        <w:rPr>
          <w:rStyle w:val="1"/>
          <w:rFonts w:ascii="Times New Roman" w:eastAsia="Calibri" w:hAnsi="Times New Roman" w:cs="Times New Roman"/>
          <w:kern w:val="0"/>
          <w:sz w:val="24"/>
          <w:lang w:eastAsia="ar-SA" w:bidi="ar-SA"/>
        </w:rPr>
        <w:t xml:space="preserve"> реализуются в рамках содержательных блоков.</w:t>
      </w:r>
    </w:p>
    <w:p w:rsidR="000C67BF" w:rsidRPr="000722F7" w:rsidRDefault="000C67BF" w:rsidP="000C67BF">
      <w:pPr>
        <w:pStyle w:val="10"/>
        <w:widowControl/>
        <w:suppressAutoHyphens w:val="0"/>
        <w:ind w:firstLine="284"/>
        <w:jc w:val="both"/>
        <w:rPr>
          <w:rStyle w:val="1"/>
          <w:rFonts w:ascii="Times New Roman" w:eastAsia="Calibri" w:hAnsi="Times New Roman" w:cs="Times New Roman"/>
          <w:sz w:val="24"/>
          <w:lang w:eastAsia="ar-SA"/>
        </w:rPr>
      </w:pPr>
      <w:r w:rsidRPr="000722F7">
        <w:rPr>
          <w:rFonts w:ascii="Times New Roman" w:eastAsia="Calibri" w:hAnsi="Times New Roman" w:cs="Times New Roman"/>
          <w:b/>
          <w:kern w:val="0"/>
          <w:sz w:val="24"/>
          <w:lang w:eastAsia="ar-SA" w:bidi="ar-SA"/>
        </w:rPr>
        <w:t>Человек и природа 54 ч.</w:t>
      </w:r>
    </w:p>
    <w:p w:rsidR="000C67BF" w:rsidRPr="000722F7" w:rsidRDefault="000C67BF" w:rsidP="000C67BF">
      <w:pPr>
        <w:pStyle w:val="10"/>
        <w:widowControl/>
        <w:suppressAutoHyphens w:val="0"/>
        <w:ind w:firstLine="284"/>
        <w:jc w:val="both"/>
        <w:rPr>
          <w:rStyle w:val="1"/>
          <w:rFonts w:ascii="Times New Roman" w:eastAsia="Calibri" w:hAnsi="Times New Roman" w:cs="Times New Roman"/>
          <w:kern w:val="0"/>
          <w:sz w:val="24"/>
          <w:lang w:eastAsia="ar-SA" w:bidi="ar-SA"/>
        </w:rPr>
      </w:pPr>
      <w:r w:rsidRPr="000722F7">
        <w:rPr>
          <w:rStyle w:val="1"/>
          <w:rFonts w:ascii="Times New Roman" w:eastAsia="Calibri" w:hAnsi="Times New Roman" w:cs="Times New Roman"/>
          <w:kern w:val="0"/>
          <w:sz w:val="24"/>
          <w:lang w:eastAsia="ar-SA" w:bidi="ar-SA"/>
        </w:rPr>
        <w:t xml:space="preserve">Общие представления о форме и размерах Земли. Глобус - модель земного шара. Параллели и меридианы. Нулевой меридиан. Экватор. Географическая карта и </w:t>
      </w:r>
      <w:r w:rsidRPr="000722F7">
        <w:rPr>
          <w:rStyle w:val="1"/>
          <w:rFonts w:ascii="Times New Roman" w:eastAsia="Calibri" w:hAnsi="Times New Roman" w:cs="Times New Roman"/>
          <w:i/>
          <w:kern w:val="0"/>
          <w:sz w:val="24"/>
          <w:lang w:eastAsia="ar-SA" w:bidi="ar-SA"/>
        </w:rPr>
        <w:t>план местности. Условные обозначения плана.</w:t>
      </w:r>
      <w:r w:rsidRPr="000722F7">
        <w:rPr>
          <w:rStyle w:val="1"/>
          <w:rFonts w:ascii="Times New Roman" w:eastAsia="Calibri" w:hAnsi="Times New Roman" w:cs="Times New Roman"/>
          <w:kern w:val="0"/>
          <w:sz w:val="24"/>
          <w:lang w:eastAsia="ar-SA" w:bidi="ar-SA"/>
        </w:rPr>
        <w:t xml:space="preserve"> Карта полушарий (Южное и Северное, Западное и Восточное). Физическая карта России. Контурная карта. Материки и океаны на глобусе и на карте полушарий. Реки и озера.</w:t>
      </w:r>
    </w:p>
    <w:p w:rsidR="000C67BF" w:rsidRPr="000722F7" w:rsidRDefault="000C67BF" w:rsidP="000C67BF">
      <w:pPr>
        <w:pStyle w:val="10"/>
        <w:widowControl/>
        <w:suppressAutoHyphens w:val="0"/>
        <w:ind w:firstLine="284"/>
        <w:jc w:val="both"/>
        <w:rPr>
          <w:rFonts w:ascii="Times New Roman" w:hAnsi="Times New Roman" w:cs="Times New Roman"/>
          <w:sz w:val="24"/>
        </w:rPr>
      </w:pPr>
      <w:r w:rsidRPr="000722F7">
        <w:rPr>
          <w:rStyle w:val="1"/>
          <w:rFonts w:ascii="Times New Roman" w:eastAsia="Calibri" w:hAnsi="Times New Roman" w:cs="Times New Roman"/>
          <w:kern w:val="0"/>
          <w:sz w:val="24"/>
          <w:lang w:eastAsia="ar-SA" w:bidi="ar-SA"/>
        </w:rPr>
        <w:t xml:space="preserve">Формы земной поверхности: равнины, горы, холмы, овраги (общие представления, условные обозначения равнин и гор на карте). </w:t>
      </w:r>
      <w:r w:rsidRPr="000722F7">
        <w:rPr>
          <w:rStyle w:val="1"/>
          <w:rFonts w:ascii="Times New Roman" w:eastAsia="Calibri" w:hAnsi="Times New Roman" w:cs="Times New Roman"/>
          <w:i/>
          <w:kern w:val="0"/>
          <w:sz w:val="24"/>
          <w:lang w:eastAsia="ar-SA" w:bidi="ar-SA"/>
        </w:rPr>
        <w:t>Образование оврагов</w:t>
      </w:r>
      <w:r w:rsidRPr="000722F7">
        <w:rPr>
          <w:rStyle w:val="1"/>
          <w:rFonts w:ascii="Times New Roman" w:eastAsia="Calibri" w:hAnsi="Times New Roman" w:cs="Times New Roman"/>
          <w:kern w:val="0"/>
          <w:sz w:val="24"/>
          <w:lang w:eastAsia="ar-SA" w:bidi="ar-SA"/>
        </w:rPr>
        <w:t xml:space="preserve">. </w:t>
      </w:r>
      <w:r w:rsidRPr="000722F7">
        <w:rPr>
          <w:rStyle w:val="1"/>
          <w:rFonts w:ascii="Times New Roman" w:eastAsia="Calibri" w:hAnsi="Times New Roman" w:cs="Times New Roman"/>
          <w:i/>
          <w:kern w:val="0"/>
          <w:sz w:val="24"/>
          <w:lang w:eastAsia="ar-SA" w:bidi="ar-SA"/>
        </w:rPr>
        <w:t>Меры предупреждения и борьбы с оврагами.</w:t>
      </w:r>
      <w:r w:rsidRPr="000722F7">
        <w:rPr>
          <w:rStyle w:val="1"/>
          <w:rFonts w:ascii="Times New Roman" w:eastAsia="Calibri" w:hAnsi="Times New Roman" w:cs="Times New Roman"/>
          <w:kern w:val="0"/>
          <w:sz w:val="24"/>
          <w:lang w:eastAsia="ar-SA" w:bidi="ar-SA"/>
        </w:rPr>
        <w:t xml:space="preserve"> Самые крупные равнины на территории России (Юго-Восточная и Западно-Сибирская). Особенности поверхности родного края (краткая характеристика на основе наблюдений и собеседования со взрослыми).</w:t>
      </w:r>
    </w:p>
    <w:p w:rsidR="000C67BF" w:rsidRPr="000722F7" w:rsidRDefault="000C67BF" w:rsidP="000C67BF">
      <w:pPr>
        <w:pStyle w:val="10"/>
        <w:widowControl/>
        <w:suppressAutoHyphens w:val="0"/>
        <w:ind w:firstLine="284"/>
        <w:jc w:val="both"/>
        <w:rPr>
          <w:rStyle w:val="1"/>
          <w:rFonts w:ascii="Times New Roman" w:hAnsi="Times New Roman" w:cs="Times New Roman"/>
          <w:sz w:val="24"/>
        </w:rPr>
      </w:pPr>
      <w:r w:rsidRPr="000722F7">
        <w:rPr>
          <w:rFonts w:ascii="Times New Roman" w:eastAsia="Calibri" w:hAnsi="Times New Roman" w:cs="Times New Roman"/>
          <w:kern w:val="0"/>
          <w:sz w:val="24"/>
          <w:lang w:eastAsia="ar-SA" w:bidi="ar-SA"/>
        </w:rPr>
        <w:t>Ориентирование на местности. Стороны горизонта. Компас.</w:t>
      </w:r>
    </w:p>
    <w:p w:rsidR="000C67BF" w:rsidRPr="000722F7" w:rsidRDefault="000C67BF" w:rsidP="000C67BF">
      <w:pPr>
        <w:pStyle w:val="10"/>
        <w:widowControl/>
        <w:suppressAutoHyphens w:val="0"/>
        <w:ind w:firstLine="284"/>
        <w:jc w:val="both"/>
        <w:rPr>
          <w:rStyle w:val="1"/>
          <w:rFonts w:ascii="Times New Roman" w:eastAsia="Calibri" w:hAnsi="Times New Roman" w:cs="Times New Roman"/>
          <w:kern w:val="0"/>
          <w:sz w:val="24"/>
          <w:lang w:eastAsia="ar-SA" w:bidi="ar-SA"/>
        </w:rPr>
      </w:pPr>
      <w:r w:rsidRPr="000722F7">
        <w:rPr>
          <w:rStyle w:val="1"/>
          <w:rFonts w:ascii="Times New Roman" w:eastAsia="Calibri" w:hAnsi="Times New Roman" w:cs="Times New Roman"/>
          <w:kern w:val="0"/>
          <w:sz w:val="24"/>
          <w:lang w:eastAsia="ar-SA" w:bidi="ar-SA"/>
        </w:rPr>
        <w:t xml:space="preserve">Вещества, тела, частицы. Вещество - это то, из чего состоят все природные объекты (то, что нас окружает, но не создано человеком) и предметы (это то, что создано человеком). </w:t>
      </w:r>
      <w:r w:rsidRPr="000722F7">
        <w:rPr>
          <w:rStyle w:val="1"/>
          <w:rFonts w:ascii="Times New Roman" w:eastAsia="Calibri" w:hAnsi="Times New Roman" w:cs="Times New Roman"/>
          <w:i/>
          <w:kern w:val="0"/>
          <w:sz w:val="24"/>
          <w:lang w:eastAsia="ar-SA" w:bidi="ar-SA"/>
        </w:rPr>
        <w:t>Природные тела (тела живой природы) - человек, животные, грибы, растения, микробы. Небесные или космические тела (звезды, планеты, метеориты и др.). Искусственные тела - предметы. Молекулы и атомы - мельчайшие частицы, из которых состоят вещества.</w:t>
      </w:r>
    </w:p>
    <w:p w:rsidR="000C67BF" w:rsidRPr="000722F7" w:rsidRDefault="000C67BF" w:rsidP="000C67BF">
      <w:pPr>
        <w:pStyle w:val="10"/>
        <w:widowControl/>
        <w:suppressAutoHyphens w:val="0"/>
        <w:ind w:firstLine="284"/>
        <w:jc w:val="both"/>
        <w:rPr>
          <w:rFonts w:ascii="Times New Roman" w:hAnsi="Times New Roman" w:cs="Times New Roman"/>
          <w:sz w:val="24"/>
        </w:rPr>
      </w:pPr>
      <w:r w:rsidRPr="000722F7">
        <w:rPr>
          <w:rStyle w:val="1"/>
          <w:rFonts w:ascii="Times New Roman" w:eastAsia="Calibri" w:hAnsi="Times New Roman" w:cs="Times New Roman"/>
          <w:kern w:val="0"/>
          <w:sz w:val="24"/>
          <w:lang w:eastAsia="ar-SA" w:bidi="ar-SA"/>
        </w:rPr>
        <w:t xml:space="preserve">Разнообразие веществ. Примеры веществ: вода, сахар, соль, природный газ и др. Твердые вещества, жидкости и газы. Три состояния воды - твердое, жидкое, газообразное. Свойства воды в жидком, твердом и газообразном состояниях. </w:t>
      </w:r>
      <w:r w:rsidRPr="000722F7">
        <w:rPr>
          <w:rStyle w:val="1"/>
          <w:rFonts w:ascii="Times New Roman" w:eastAsia="Calibri" w:hAnsi="Times New Roman" w:cs="Times New Roman"/>
          <w:i/>
          <w:kern w:val="0"/>
          <w:sz w:val="24"/>
          <w:lang w:eastAsia="ar-SA" w:bidi="ar-SA"/>
        </w:rPr>
        <w:t>Вода - растворитель. Растворы в природе.</w:t>
      </w:r>
      <w:r w:rsidRPr="000722F7">
        <w:rPr>
          <w:rStyle w:val="1"/>
          <w:rFonts w:ascii="Times New Roman" w:eastAsia="Calibri" w:hAnsi="Times New Roman" w:cs="Times New Roman"/>
          <w:kern w:val="0"/>
          <w:sz w:val="24"/>
          <w:lang w:eastAsia="ar-SA" w:bidi="ar-SA"/>
        </w:rPr>
        <w:t xml:space="preserve"> Почему воду надо беречь.</w:t>
      </w:r>
    </w:p>
    <w:p w:rsidR="000C67BF" w:rsidRPr="000722F7" w:rsidRDefault="000C67BF" w:rsidP="000C67BF">
      <w:pPr>
        <w:pStyle w:val="10"/>
        <w:widowControl/>
        <w:suppressAutoHyphens w:val="0"/>
        <w:ind w:firstLine="284"/>
        <w:jc w:val="both"/>
        <w:rPr>
          <w:rFonts w:ascii="Times New Roman" w:eastAsia="Calibri" w:hAnsi="Times New Roman" w:cs="Times New Roman"/>
          <w:kern w:val="0"/>
          <w:sz w:val="24"/>
          <w:lang w:eastAsia="ar-SA" w:bidi="ar-SA"/>
        </w:rPr>
      </w:pPr>
      <w:r w:rsidRPr="000722F7">
        <w:rPr>
          <w:rFonts w:ascii="Times New Roman" w:eastAsia="Calibri" w:hAnsi="Times New Roman" w:cs="Times New Roman"/>
          <w:kern w:val="0"/>
          <w:sz w:val="24"/>
          <w:lang w:eastAsia="ar-SA" w:bidi="ar-SA"/>
        </w:rPr>
        <w:t>Термометр и его устройство. Измерение температуры воды с помощью термометра.</w:t>
      </w:r>
    </w:p>
    <w:p w:rsidR="000C67BF" w:rsidRPr="000722F7" w:rsidRDefault="000C67BF" w:rsidP="000C67BF">
      <w:pPr>
        <w:pStyle w:val="10"/>
        <w:widowControl/>
        <w:suppressAutoHyphens w:val="0"/>
        <w:ind w:firstLine="284"/>
        <w:jc w:val="both"/>
        <w:rPr>
          <w:rStyle w:val="1"/>
          <w:rFonts w:ascii="Times New Roman" w:hAnsi="Times New Roman" w:cs="Times New Roman"/>
          <w:sz w:val="24"/>
        </w:rPr>
      </w:pPr>
      <w:r w:rsidRPr="000722F7">
        <w:rPr>
          <w:rFonts w:ascii="Times New Roman" w:eastAsia="Calibri" w:hAnsi="Times New Roman" w:cs="Times New Roman"/>
          <w:kern w:val="0"/>
          <w:sz w:val="24"/>
          <w:lang w:eastAsia="ar-SA" w:bidi="ar-SA"/>
        </w:rPr>
        <w:t>Кругооборот воды в природе.</w:t>
      </w:r>
    </w:p>
    <w:p w:rsidR="000C67BF" w:rsidRPr="000722F7" w:rsidRDefault="000C67BF" w:rsidP="000C67BF">
      <w:pPr>
        <w:pStyle w:val="10"/>
        <w:widowControl/>
        <w:suppressAutoHyphens w:val="0"/>
        <w:ind w:firstLine="284"/>
        <w:jc w:val="both"/>
        <w:rPr>
          <w:rStyle w:val="1"/>
          <w:rFonts w:ascii="Times New Roman" w:eastAsia="Calibri" w:hAnsi="Times New Roman" w:cs="Times New Roman"/>
          <w:kern w:val="0"/>
          <w:sz w:val="24"/>
          <w:lang w:eastAsia="ar-SA" w:bidi="ar-SA"/>
        </w:rPr>
      </w:pPr>
      <w:r w:rsidRPr="000722F7">
        <w:rPr>
          <w:rStyle w:val="1"/>
          <w:rFonts w:ascii="Times New Roman" w:eastAsia="Calibri" w:hAnsi="Times New Roman" w:cs="Times New Roman"/>
          <w:kern w:val="0"/>
          <w:sz w:val="24"/>
          <w:lang w:eastAsia="ar-SA" w:bidi="ar-SA"/>
        </w:rPr>
        <w:t xml:space="preserve">Воздух - это смесь газов </w:t>
      </w:r>
      <w:r w:rsidRPr="000722F7">
        <w:rPr>
          <w:rStyle w:val="1"/>
          <w:rFonts w:ascii="Times New Roman" w:eastAsia="Calibri" w:hAnsi="Times New Roman" w:cs="Times New Roman"/>
          <w:i/>
          <w:kern w:val="0"/>
          <w:sz w:val="24"/>
          <w:lang w:eastAsia="ar-SA" w:bidi="ar-SA"/>
        </w:rPr>
        <w:t>(азот, кислород, углекислый газ и другие газы).</w:t>
      </w:r>
      <w:r w:rsidRPr="000722F7">
        <w:rPr>
          <w:rStyle w:val="1"/>
          <w:rFonts w:ascii="Times New Roman" w:eastAsia="Calibri" w:hAnsi="Times New Roman" w:cs="Times New Roman"/>
          <w:kern w:val="0"/>
          <w:sz w:val="24"/>
          <w:lang w:eastAsia="ar-SA" w:bidi="ar-SA"/>
        </w:rPr>
        <w:t xml:space="preserve"> Свойства воздуха. Значение воздуха для человека, животных, растений.</w:t>
      </w:r>
    </w:p>
    <w:p w:rsidR="000C67BF" w:rsidRPr="000722F7" w:rsidRDefault="000C67BF" w:rsidP="000C67BF">
      <w:pPr>
        <w:pStyle w:val="10"/>
        <w:widowControl/>
        <w:suppressAutoHyphens w:val="0"/>
        <w:ind w:firstLine="284"/>
        <w:jc w:val="both"/>
        <w:rPr>
          <w:rFonts w:ascii="Times New Roman" w:hAnsi="Times New Roman" w:cs="Times New Roman"/>
          <w:sz w:val="24"/>
        </w:rPr>
      </w:pPr>
      <w:r w:rsidRPr="000722F7">
        <w:rPr>
          <w:rStyle w:val="1"/>
          <w:rFonts w:ascii="Times New Roman" w:eastAsia="Calibri" w:hAnsi="Times New Roman" w:cs="Times New Roman"/>
          <w:kern w:val="0"/>
          <w:sz w:val="24"/>
          <w:lang w:eastAsia="ar-SA" w:bidi="ar-SA"/>
        </w:rPr>
        <w:t xml:space="preserve">Погода и ее составляющие: движение воздуха - ветер, температура воздуха, туман, облака </w:t>
      </w:r>
      <w:r w:rsidRPr="000722F7">
        <w:rPr>
          <w:rStyle w:val="1"/>
          <w:rFonts w:ascii="Times New Roman" w:eastAsia="Calibri" w:hAnsi="Times New Roman" w:cs="Times New Roman"/>
          <w:i/>
          <w:kern w:val="0"/>
          <w:sz w:val="24"/>
          <w:lang w:eastAsia="ar-SA" w:bidi="ar-SA"/>
        </w:rPr>
        <w:t>(форма облаков и их высота над поверхностью Земли)</w:t>
      </w:r>
      <w:r w:rsidRPr="000722F7">
        <w:rPr>
          <w:rStyle w:val="1"/>
          <w:rFonts w:ascii="Times New Roman" w:eastAsia="Calibri" w:hAnsi="Times New Roman" w:cs="Times New Roman"/>
          <w:kern w:val="0"/>
          <w:sz w:val="24"/>
          <w:lang w:eastAsia="ar-SA" w:bidi="ar-SA"/>
        </w:rPr>
        <w:t xml:space="preserve">, осадки, роса, иней. </w:t>
      </w:r>
      <w:r w:rsidRPr="000722F7">
        <w:rPr>
          <w:rStyle w:val="1"/>
          <w:rFonts w:ascii="Times New Roman" w:eastAsia="Calibri" w:hAnsi="Times New Roman" w:cs="Times New Roman"/>
          <w:kern w:val="0"/>
          <w:sz w:val="24"/>
          <w:lang w:eastAsia="ar-SA" w:bidi="ar-SA"/>
        </w:rPr>
        <w:lastRenderedPageBreak/>
        <w:t>Измерение температуры воздуха. Приборы, определяющие направление ветра (флюгер) и силу ветра (анемометр). Приметы, позволяющие приблизительно определить силу ветра (слабый, умеренный, сильный, ураган). Наблюдения за погодой своего края. Дневник наблюдений за погодой. Условные знаки для ведения «Дневника наблюдений за погодой».</w:t>
      </w:r>
    </w:p>
    <w:p w:rsidR="000C67BF" w:rsidRPr="000722F7" w:rsidRDefault="000C67BF" w:rsidP="000C67BF">
      <w:pPr>
        <w:pStyle w:val="10"/>
        <w:widowControl/>
        <w:suppressAutoHyphens w:val="0"/>
        <w:ind w:firstLine="284"/>
        <w:jc w:val="both"/>
        <w:rPr>
          <w:rFonts w:ascii="Times New Roman" w:eastAsia="Calibri" w:hAnsi="Times New Roman" w:cs="Times New Roman"/>
          <w:kern w:val="0"/>
          <w:sz w:val="24"/>
          <w:lang w:eastAsia="ar-SA" w:bidi="ar-SA"/>
        </w:rPr>
      </w:pPr>
      <w:r w:rsidRPr="000722F7">
        <w:rPr>
          <w:rFonts w:ascii="Times New Roman" w:eastAsia="Calibri" w:hAnsi="Times New Roman" w:cs="Times New Roman"/>
          <w:kern w:val="0"/>
          <w:sz w:val="24"/>
          <w:lang w:eastAsia="ar-SA" w:bidi="ar-SA"/>
        </w:rPr>
        <w:t>Горные породы: магматические, осадочные. Разрушение горных пород. Полезные ископаемые (твердые, жидкие, газообразные). Условные обозначения полезных ископаемых на карте. Искусственные материалы из каменного угля и нефти. Свойства полезных ископаемых (известняк, мрамор, глина, песок). Бережное отношение людей к расходованию полезных ископаемых.</w:t>
      </w:r>
    </w:p>
    <w:p w:rsidR="000C67BF" w:rsidRPr="000722F7" w:rsidRDefault="000C67BF" w:rsidP="000C67BF">
      <w:pPr>
        <w:pStyle w:val="10"/>
        <w:widowControl/>
        <w:suppressAutoHyphens w:val="0"/>
        <w:ind w:firstLine="284"/>
        <w:jc w:val="both"/>
        <w:rPr>
          <w:rFonts w:ascii="Times New Roman" w:eastAsia="Calibri" w:hAnsi="Times New Roman" w:cs="Times New Roman"/>
          <w:kern w:val="0"/>
          <w:sz w:val="24"/>
          <w:lang w:eastAsia="ar-SA" w:bidi="ar-SA"/>
        </w:rPr>
      </w:pPr>
      <w:r w:rsidRPr="000722F7">
        <w:rPr>
          <w:rFonts w:ascii="Times New Roman" w:eastAsia="Calibri" w:hAnsi="Times New Roman" w:cs="Times New Roman"/>
          <w:kern w:val="0"/>
          <w:sz w:val="24"/>
          <w:lang w:eastAsia="ar-SA" w:bidi="ar-SA"/>
        </w:rPr>
        <w:t>Почва. Образование почвы и ее состав. Значение почвы для живых организмов. Цепи питания. Значение почвы в хозяйственной жизни человека.</w:t>
      </w:r>
    </w:p>
    <w:p w:rsidR="000C67BF" w:rsidRPr="000722F7" w:rsidRDefault="000C67BF" w:rsidP="000C67BF">
      <w:pPr>
        <w:pStyle w:val="10"/>
        <w:widowControl/>
        <w:suppressAutoHyphens w:val="0"/>
        <w:ind w:firstLine="284"/>
        <w:jc w:val="both"/>
        <w:rPr>
          <w:rFonts w:ascii="Times New Roman" w:eastAsia="Calibri" w:hAnsi="Times New Roman" w:cs="Times New Roman"/>
          <w:kern w:val="0"/>
          <w:sz w:val="24"/>
          <w:lang w:eastAsia="ar-SA" w:bidi="ar-SA"/>
        </w:rPr>
      </w:pPr>
      <w:r w:rsidRPr="000722F7">
        <w:rPr>
          <w:rFonts w:ascii="Times New Roman" w:eastAsia="Calibri" w:hAnsi="Times New Roman" w:cs="Times New Roman"/>
          <w:kern w:val="0"/>
          <w:sz w:val="24"/>
          <w:lang w:eastAsia="ar-SA" w:bidi="ar-SA"/>
        </w:rPr>
        <w:t>Природные сообщества. Лес, луг, водоем, болото - единство живой и неживой природы (солнечный свет, воздух, вода, почва, растения, животные). Человек и природные сообщества. Значение лесов. Безопасное поведение в лесу.</w:t>
      </w:r>
    </w:p>
    <w:p w:rsidR="000C67BF" w:rsidRPr="000722F7" w:rsidRDefault="000C67BF" w:rsidP="000C67BF">
      <w:pPr>
        <w:pStyle w:val="10"/>
        <w:widowControl/>
        <w:suppressAutoHyphens w:val="0"/>
        <w:ind w:firstLine="284"/>
        <w:jc w:val="both"/>
        <w:rPr>
          <w:rFonts w:ascii="Times New Roman" w:eastAsia="Calibri" w:hAnsi="Times New Roman" w:cs="Times New Roman"/>
          <w:kern w:val="0"/>
          <w:sz w:val="24"/>
          <w:lang w:eastAsia="ar-SA" w:bidi="ar-SA"/>
        </w:rPr>
      </w:pPr>
      <w:r w:rsidRPr="000722F7">
        <w:rPr>
          <w:rFonts w:ascii="Times New Roman" w:eastAsia="Calibri" w:hAnsi="Times New Roman" w:cs="Times New Roman"/>
          <w:kern w:val="0"/>
          <w:sz w:val="24"/>
          <w:lang w:eastAsia="ar-SA" w:bidi="ar-SA"/>
        </w:rPr>
        <w:t>Луг и человек. Надо ли охранять болото? Дары рек и озер. Безопасное поведение у водоема. Человек - защитник природы. Природа будет жить (размножение животных). Взаимосвязь в природном сообществе (например, клевер–шмели-мыши–кошки). Природные сообщества родного края (два–три примера). Посильное участие в охране природы родного края.</w:t>
      </w:r>
    </w:p>
    <w:p w:rsidR="000C67BF" w:rsidRPr="000722F7" w:rsidRDefault="000C67BF" w:rsidP="000C67BF">
      <w:pPr>
        <w:pStyle w:val="10"/>
        <w:widowControl/>
        <w:suppressAutoHyphens w:val="0"/>
        <w:ind w:firstLine="284"/>
        <w:jc w:val="both"/>
        <w:rPr>
          <w:rFonts w:ascii="Times New Roman" w:eastAsia="Calibri" w:hAnsi="Times New Roman" w:cs="Times New Roman"/>
          <w:kern w:val="0"/>
          <w:sz w:val="24"/>
          <w:lang w:eastAsia="ar-SA" w:bidi="ar-SA"/>
        </w:rPr>
      </w:pPr>
      <w:r w:rsidRPr="000722F7">
        <w:rPr>
          <w:rStyle w:val="1"/>
          <w:rFonts w:ascii="Times New Roman" w:eastAsia="Calibri" w:hAnsi="Times New Roman" w:cs="Times New Roman"/>
          <w:b/>
          <w:kern w:val="0"/>
          <w:sz w:val="24"/>
          <w:lang w:eastAsia="ar-SA" w:bidi="ar-SA"/>
        </w:rPr>
        <w:t>Человек и общество 14 ч.</w:t>
      </w:r>
    </w:p>
    <w:p w:rsidR="000C67BF" w:rsidRPr="000722F7" w:rsidRDefault="000C67BF" w:rsidP="000C67BF">
      <w:pPr>
        <w:pStyle w:val="10"/>
        <w:widowControl/>
        <w:suppressAutoHyphens w:val="0"/>
        <w:ind w:firstLine="284"/>
        <w:jc w:val="both"/>
        <w:rPr>
          <w:rFonts w:ascii="Times New Roman" w:eastAsia="Calibri" w:hAnsi="Times New Roman" w:cs="Times New Roman"/>
          <w:kern w:val="0"/>
          <w:sz w:val="24"/>
          <w:lang w:eastAsia="ar-SA" w:bidi="ar-SA"/>
        </w:rPr>
      </w:pPr>
      <w:r w:rsidRPr="000722F7">
        <w:rPr>
          <w:rFonts w:ascii="Times New Roman" w:eastAsia="Calibri" w:hAnsi="Times New Roman" w:cs="Times New Roman"/>
          <w:kern w:val="0"/>
          <w:sz w:val="24"/>
          <w:lang w:eastAsia="ar-SA" w:bidi="ar-SA"/>
        </w:rPr>
        <w:t>Права и обязанности человека по охране природы и окружающей среды (статья 58 Конституции Российской Федерации: гражданин обязан защищать природу и окружающую среду). Право человека на благоприятную среду (статья 42 Конституции). Российские заповедники. Растения и животные Красной книги России (условные обозначения Красной книги России, изображение животных Красной книги России на юбилейных серебряных и золотых монетах).</w:t>
      </w:r>
    </w:p>
    <w:p w:rsidR="000C67BF" w:rsidRPr="000722F7" w:rsidRDefault="000C67BF" w:rsidP="000C67BF">
      <w:pPr>
        <w:pStyle w:val="10"/>
        <w:widowControl/>
        <w:suppressAutoHyphens w:val="0"/>
        <w:ind w:firstLine="284"/>
        <w:jc w:val="both"/>
        <w:rPr>
          <w:rStyle w:val="1"/>
          <w:rFonts w:ascii="Times New Roman" w:hAnsi="Times New Roman" w:cs="Times New Roman"/>
          <w:sz w:val="24"/>
        </w:rPr>
      </w:pPr>
      <w:r w:rsidRPr="000722F7">
        <w:rPr>
          <w:rFonts w:ascii="Times New Roman" w:eastAsia="Calibri" w:hAnsi="Times New Roman" w:cs="Times New Roman"/>
          <w:kern w:val="0"/>
          <w:sz w:val="24"/>
          <w:lang w:eastAsia="ar-SA" w:bidi="ar-SA"/>
        </w:rPr>
        <w:t>Лента времени. Последовательность смены времен года. Лента времени одного года: зима (декабрь, январь, февраль) – весна (март, апрель, май)–лето (июнь, июль, август) – осень (сентябрь, октябрь, ноябрь). Век - отрезок времени в 100 лет. Лента времени истории строительства Московского Кремля (XII век - деревянный, XIV век - белокаменный, XV век - из красного кирпича). Имена великих князей, связанных с историей строительства Московского Кремля.</w:t>
      </w:r>
    </w:p>
    <w:p w:rsidR="000C67BF" w:rsidRPr="000722F7" w:rsidRDefault="000C67BF" w:rsidP="000C67BF">
      <w:pPr>
        <w:pStyle w:val="10"/>
        <w:widowControl/>
        <w:suppressAutoHyphens w:val="0"/>
        <w:ind w:firstLine="284"/>
        <w:jc w:val="both"/>
        <w:rPr>
          <w:rFonts w:ascii="Times New Roman" w:hAnsi="Times New Roman" w:cs="Times New Roman"/>
          <w:sz w:val="24"/>
        </w:rPr>
      </w:pPr>
      <w:r w:rsidRPr="000722F7">
        <w:rPr>
          <w:rStyle w:val="1"/>
          <w:rFonts w:ascii="Times New Roman" w:eastAsia="Calibri" w:hAnsi="Times New Roman" w:cs="Times New Roman"/>
          <w:kern w:val="0"/>
          <w:sz w:val="24"/>
          <w:lang w:eastAsia="ar-SA" w:bidi="ar-SA"/>
        </w:rPr>
        <w:t xml:space="preserve">Города России. Города Золотого кольца. </w:t>
      </w:r>
      <w:r w:rsidRPr="000722F7">
        <w:rPr>
          <w:rStyle w:val="1"/>
          <w:rFonts w:ascii="Times New Roman" w:eastAsia="Calibri" w:hAnsi="Times New Roman" w:cs="Times New Roman"/>
          <w:i/>
          <w:kern w:val="0"/>
          <w:sz w:val="24"/>
          <w:lang w:eastAsia="ar-SA" w:bidi="ar-SA"/>
        </w:rPr>
        <w:t>Имена великих князей - основателей городов (Ярослав Мудрый - Ярославль, Юрий Долгорукий - Кострома, Переславль-Залесский).</w:t>
      </w:r>
      <w:r w:rsidRPr="000722F7">
        <w:rPr>
          <w:rStyle w:val="1"/>
          <w:rFonts w:ascii="Times New Roman" w:eastAsia="Calibri" w:hAnsi="Times New Roman" w:cs="Times New Roman"/>
          <w:kern w:val="0"/>
          <w:sz w:val="24"/>
          <w:lang w:eastAsia="ar-SA" w:bidi="ar-SA"/>
        </w:rPr>
        <w:t xml:space="preserve"> Основные достопримечательности городов Золотого кольца (храмы XVI–XVII вв., Троице-Сергиева лавра (монастырь) в Сергиеве Посаде - XIV в.; музей «Ботик» в Переславле-Залесском; фрески Гурия Никитина и Силы Савина в Ярославле и Костроме - XVII в.; «Золотые ворота», фрески Андрея Рублева в Успенском соборе во Владимире - XII в.).</w:t>
      </w:r>
    </w:p>
    <w:p w:rsidR="000C67BF" w:rsidRPr="000722F7" w:rsidRDefault="000C67BF" w:rsidP="000C67BF">
      <w:pPr>
        <w:pStyle w:val="10"/>
        <w:widowControl/>
        <w:suppressAutoHyphens w:val="0"/>
        <w:ind w:firstLine="284"/>
        <w:jc w:val="both"/>
        <w:rPr>
          <w:rFonts w:ascii="Times New Roman" w:eastAsia="Calibri" w:hAnsi="Times New Roman" w:cs="Times New Roman"/>
          <w:kern w:val="0"/>
          <w:sz w:val="24"/>
          <w:lang w:eastAsia="ar-SA" w:bidi="ar-SA"/>
        </w:rPr>
      </w:pPr>
      <w:r w:rsidRPr="000722F7">
        <w:rPr>
          <w:rFonts w:ascii="Times New Roman" w:eastAsia="Calibri" w:hAnsi="Times New Roman" w:cs="Times New Roman"/>
          <w:kern w:val="0"/>
          <w:sz w:val="24"/>
          <w:lang w:eastAsia="ar-SA" w:bidi="ar-SA"/>
        </w:rPr>
        <w:t xml:space="preserve">Город Санкт-Петербург. </w:t>
      </w:r>
      <w:proofErr w:type="gramStart"/>
      <w:r w:rsidRPr="000722F7">
        <w:rPr>
          <w:rFonts w:ascii="Times New Roman" w:eastAsia="Calibri" w:hAnsi="Times New Roman" w:cs="Times New Roman"/>
          <w:kern w:val="0"/>
          <w:sz w:val="24"/>
          <w:lang w:eastAsia="ar-SA" w:bidi="ar-SA"/>
        </w:rPr>
        <w:t>План-карта</w:t>
      </w:r>
      <w:proofErr w:type="gramEnd"/>
      <w:r w:rsidRPr="000722F7">
        <w:rPr>
          <w:rFonts w:ascii="Times New Roman" w:eastAsia="Calibri" w:hAnsi="Times New Roman" w:cs="Times New Roman"/>
          <w:kern w:val="0"/>
          <w:sz w:val="24"/>
          <w:lang w:eastAsia="ar-SA" w:bidi="ar-SA"/>
        </w:rPr>
        <w:t xml:space="preserve"> Санкт-Петербурга (XVIII в.). Строительство города. Санкт-Петербург — морской и речной порт. Герб города. Достопримечательности города: Петровская (Сенатская) площадь, памятник Петру I «Медный всадник». Петропавловская крепость (Петровские ворота, Петропавловский собор). Адмиралтейство. Городской остров (домик Петра). Летний сад. Зимний дворец. Эрмитаж</w:t>
      </w:r>
    </w:p>
    <w:p w:rsidR="000C67BF" w:rsidRPr="000722F7" w:rsidRDefault="000C67BF" w:rsidP="000C67BF">
      <w:pPr>
        <w:pStyle w:val="10"/>
        <w:widowControl/>
        <w:suppressAutoHyphens w:val="0"/>
        <w:ind w:firstLine="284"/>
        <w:jc w:val="both"/>
        <w:rPr>
          <w:rFonts w:ascii="Times New Roman" w:eastAsia="Calibri" w:hAnsi="Times New Roman" w:cs="Times New Roman"/>
          <w:kern w:val="0"/>
          <w:sz w:val="24"/>
          <w:lang w:eastAsia="ar-SA" w:bidi="ar-SA"/>
        </w:rPr>
      </w:pPr>
      <w:r w:rsidRPr="000722F7">
        <w:rPr>
          <w:rFonts w:ascii="Times New Roman" w:eastAsia="Calibri" w:hAnsi="Times New Roman" w:cs="Times New Roman"/>
          <w:b/>
          <w:kern w:val="0"/>
          <w:sz w:val="24"/>
          <w:lang w:eastAsia="ar-SA" w:bidi="ar-SA"/>
        </w:rPr>
        <w:t>Правила безопасного поведения</w:t>
      </w:r>
    </w:p>
    <w:p w:rsidR="000C67BF" w:rsidRPr="000722F7" w:rsidRDefault="000C67BF" w:rsidP="000C67BF">
      <w:pPr>
        <w:pStyle w:val="10"/>
        <w:widowControl/>
        <w:suppressAutoHyphens w:val="0"/>
        <w:ind w:firstLine="284"/>
        <w:jc w:val="both"/>
        <w:rPr>
          <w:rFonts w:ascii="Times New Roman" w:eastAsia="Calibri" w:hAnsi="Times New Roman" w:cs="Times New Roman"/>
          <w:kern w:val="0"/>
          <w:sz w:val="24"/>
          <w:lang w:eastAsia="ar-SA" w:bidi="ar-SA"/>
        </w:rPr>
      </w:pPr>
      <w:r w:rsidRPr="000722F7">
        <w:rPr>
          <w:rFonts w:ascii="Times New Roman" w:eastAsia="Calibri" w:hAnsi="Times New Roman" w:cs="Times New Roman"/>
          <w:kern w:val="0"/>
          <w:sz w:val="24"/>
          <w:lang w:eastAsia="ar-SA" w:bidi="ar-SA"/>
        </w:rPr>
        <w:t>Правила поведения в быту с водой, электричеством, газом. Соблюдение правил техники безопасности при проведении опытов со стеклянным термометром.</w:t>
      </w:r>
    </w:p>
    <w:p w:rsidR="000C67BF" w:rsidRPr="000722F7" w:rsidRDefault="000C67BF" w:rsidP="000C67BF">
      <w:pPr>
        <w:pStyle w:val="10"/>
        <w:widowControl/>
        <w:suppressAutoHyphens w:val="0"/>
        <w:ind w:firstLine="284"/>
        <w:jc w:val="both"/>
        <w:rPr>
          <w:rFonts w:ascii="Times New Roman" w:eastAsia="Calibri" w:hAnsi="Times New Roman" w:cs="Times New Roman"/>
          <w:kern w:val="0"/>
          <w:sz w:val="24"/>
          <w:lang w:eastAsia="ar-SA" w:bidi="ar-SA"/>
        </w:rPr>
      </w:pPr>
      <w:r w:rsidRPr="000722F7">
        <w:rPr>
          <w:rFonts w:ascii="Times New Roman" w:eastAsia="Calibri" w:hAnsi="Times New Roman" w:cs="Times New Roman"/>
          <w:kern w:val="0"/>
          <w:sz w:val="24"/>
          <w:lang w:eastAsia="ar-SA" w:bidi="ar-SA"/>
        </w:rPr>
        <w:t>Повышение температуры тела как один из серьезных поводов обратиться за помощью (советом) к взрослым.</w:t>
      </w:r>
    </w:p>
    <w:p w:rsidR="000C67BF" w:rsidRPr="000722F7" w:rsidRDefault="000C67BF" w:rsidP="000C67BF">
      <w:pPr>
        <w:pStyle w:val="10"/>
        <w:widowControl/>
        <w:suppressAutoHyphens w:val="0"/>
        <w:ind w:firstLine="284"/>
        <w:jc w:val="both"/>
        <w:rPr>
          <w:rFonts w:ascii="Times New Roman" w:eastAsia="Calibri" w:hAnsi="Times New Roman" w:cs="Times New Roman"/>
          <w:kern w:val="0"/>
          <w:sz w:val="24"/>
          <w:lang w:eastAsia="ar-SA" w:bidi="ar-SA"/>
        </w:rPr>
      </w:pPr>
      <w:r w:rsidRPr="000722F7">
        <w:rPr>
          <w:rFonts w:ascii="Times New Roman" w:eastAsia="Calibri" w:hAnsi="Times New Roman" w:cs="Times New Roman"/>
          <w:kern w:val="0"/>
          <w:sz w:val="24"/>
          <w:lang w:eastAsia="ar-SA" w:bidi="ar-SA"/>
        </w:rPr>
        <w:t>Соблюдение правил безопасного поведения на дороге при гололеде (учет дополнительного времени, походка, положение рук и школьного рюкзака, дополнительная опасность при переходе дороги на «зебре»).</w:t>
      </w:r>
    </w:p>
    <w:p w:rsidR="000C67BF" w:rsidRPr="000722F7" w:rsidRDefault="000C67BF" w:rsidP="000C67BF">
      <w:pPr>
        <w:pStyle w:val="10"/>
        <w:widowControl/>
        <w:suppressAutoHyphens w:val="0"/>
        <w:ind w:firstLine="284"/>
        <w:jc w:val="both"/>
        <w:rPr>
          <w:rFonts w:ascii="Times New Roman" w:eastAsia="Calibri" w:hAnsi="Times New Roman" w:cs="Times New Roman"/>
          <w:kern w:val="0"/>
          <w:sz w:val="24"/>
          <w:lang w:eastAsia="ar-SA" w:bidi="ar-SA"/>
        </w:rPr>
      </w:pPr>
      <w:r w:rsidRPr="000722F7">
        <w:rPr>
          <w:rFonts w:ascii="Times New Roman" w:eastAsia="Calibri" w:hAnsi="Times New Roman" w:cs="Times New Roman"/>
          <w:kern w:val="0"/>
          <w:sz w:val="24"/>
          <w:lang w:eastAsia="ar-SA" w:bidi="ar-SA"/>
        </w:rPr>
        <w:t>Быстрая помощь человеку, на котором тлеет (загорелась) одежда.</w:t>
      </w:r>
    </w:p>
    <w:p w:rsidR="000C67BF" w:rsidRPr="000722F7" w:rsidRDefault="000C67BF" w:rsidP="000C67BF">
      <w:pPr>
        <w:pStyle w:val="10"/>
        <w:widowControl/>
        <w:suppressAutoHyphens w:val="0"/>
        <w:ind w:firstLine="284"/>
        <w:jc w:val="both"/>
        <w:rPr>
          <w:rStyle w:val="1"/>
          <w:rFonts w:ascii="Times New Roman" w:hAnsi="Times New Roman" w:cs="Times New Roman"/>
          <w:sz w:val="24"/>
        </w:rPr>
      </w:pPr>
      <w:r w:rsidRPr="000722F7">
        <w:rPr>
          <w:rFonts w:ascii="Times New Roman" w:eastAsia="Calibri" w:hAnsi="Times New Roman" w:cs="Times New Roman"/>
          <w:kern w:val="0"/>
          <w:sz w:val="24"/>
          <w:lang w:eastAsia="ar-SA" w:bidi="ar-SA"/>
        </w:rPr>
        <w:lastRenderedPageBreak/>
        <w:t>Правила безопасного поведения в лесу, в заболоченных местах, и местах торфяных разработок. Правила безопасного поведения у водоемов весной (ледоход), летом (купание, переправа через водные пространства).</w:t>
      </w:r>
    </w:p>
    <w:p w:rsidR="000C67BF" w:rsidRPr="000722F7" w:rsidRDefault="000C67BF" w:rsidP="000C67BF">
      <w:pPr>
        <w:pStyle w:val="10"/>
        <w:widowControl/>
        <w:suppressAutoHyphens w:val="0"/>
        <w:ind w:firstLine="284"/>
        <w:jc w:val="both"/>
        <w:rPr>
          <w:rFonts w:ascii="Times New Roman" w:eastAsia="Calibri" w:hAnsi="Times New Roman" w:cs="Times New Roman"/>
          <w:kern w:val="0"/>
          <w:sz w:val="24"/>
          <w:lang w:eastAsia="ar-SA" w:bidi="ar-SA"/>
        </w:rPr>
      </w:pPr>
      <w:r w:rsidRPr="000722F7">
        <w:rPr>
          <w:rStyle w:val="1"/>
          <w:rFonts w:ascii="Times New Roman" w:eastAsia="Calibri" w:hAnsi="Times New Roman" w:cs="Times New Roman"/>
          <w:kern w:val="0"/>
          <w:sz w:val="24"/>
          <w:lang w:eastAsia="ar-SA" w:bidi="ar-SA"/>
        </w:rPr>
        <w:t>Правила безопасного поведения при обнаружении следов Великой Отечественной войны (заржавевшие патроны, гранаты, мины). Телефон службы спасения МЧС.</w:t>
      </w:r>
    </w:p>
    <w:p w:rsidR="000C67BF" w:rsidRPr="000722F7" w:rsidRDefault="000C67BF" w:rsidP="000C67BF">
      <w:pPr>
        <w:pStyle w:val="10"/>
        <w:widowControl/>
        <w:suppressAutoHyphens w:val="0"/>
        <w:ind w:firstLine="284"/>
        <w:jc w:val="both"/>
        <w:rPr>
          <w:rFonts w:ascii="Times New Roman" w:eastAsia="Calibri" w:hAnsi="Times New Roman" w:cs="Times New Roman"/>
          <w:kern w:val="0"/>
          <w:sz w:val="24"/>
          <w:lang w:eastAsia="ar-SA" w:bidi="ar-SA"/>
        </w:rPr>
      </w:pPr>
    </w:p>
    <w:p w:rsidR="000C67BF" w:rsidRPr="000722F7" w:rsidRDefault="000C67BF" w:rsidP="000B0362">
      <w:pPr>
        <w:pStyle w:val="10"/>
        <w:widowControl/>
        <w:suppressAutoHyphens w:val="0"/>
        <w:ind w:firstLine="284"/>
        <w:jc w:val="both"/>
        <w:rPr>
          <w:rStyle w:val="1"/>
          <w:rFonts w:ascii="Times New Roman" w:eastAsia="Calibri" w:hAnsi="Times New Roman" w:cs="Times New Roman"/>
          <w:kern w:val="0"/>
          <w:sz w:val="24"/>
          <w:lang w:eastAsia="ar-SA" w:bidi="ar-SA"/>
        </w:rPr>
      </w:pPr>
    </w:p>
    <w:p w:rsidR="000C67BF" w:rsidRPr="000722F7" w:rsidRDefault="000C67BF" w:rsidP="000B0362">
      <w:pPr>
        <w:pStyle w:val="10"/>
        <w:widowControl/>
        <w:suppressAutoHyphens w:val="0"/>
        <w:ind w:firstLine="284"/>
        <w:jc w:val="both"/>
        <w:rPr>
          <w:rFonts w:ascii="Times New Roman" w:hAnsi="Times New Roman" w:cs="Times New Roman"/>
          <w:b/>
          <w:sz w:val="24"/>
        </w:rPr>
      </w:pPr>
    </w:p>
    <w:p w:rsidR="000B0362" w:rsidRPr="000722F7" w:rsidRDefault="000B0362" w:rsidP="000B0362">
      <w:pPr>
        <w:pStyle w:val="10"/>
        <w:widowControl/>
        <w:suppressAutoHyphens w:val="0"/>
        <w:ind w:firstLine="284"/>
        <w:jc w:val="both"/>
        <w:rPr>
          <w:rFonts w:ascii="Times New Roman" w:eastAsia="Calibri" w:hAnsi="Times New Roman" w:cs="Times New Roman"/>
          <w:b/>
          <w:kern w:val="0"/>
          <w:sz w:val="24"/>
          <w:lang w:eastAsia="ar-SA" w:bidi="ar-SA"/>
        </w:rPr>
      </w:pPr>
    </w:p>
    <w:p w:rsidR="000B0362" w:rsidRPr="000722F7" w:rsidRDefault="000B0362" w:rsidP="000B0362">
      <w:pPr>
        <w:pStyle w:val="10"/>
        <w:widowControl/>
        <w:suppressAutoHyphens w:val="0"/>
        <w:ind w:firstLine="284"/>
        <w:jc w:val="center"/>
        <w:rPr>
          <w:rStyle w:val="1"/>
          <w:rFonts w:ascii="Times New Roman" w:hAnsi="Times New Roman" w:cs="Times New Roman"/>
          <w:sz w:val="24"/>
        </w:rPr>
      </w:pPr>
      <w:r w:rsidRPr="000722F7">
        <w:rPr>
          <w:rFonts w:ascii="Times New Roman" w:eastAsia="Calibri" w:hAnsi="Times New Roman" w:cs="Times New Roman"/>
          <w:b/>
          <w:kern w:val="0"/>
          <w:sz w:val="24"/>
          <w:lang w:eastAsia="ar-SA" w:bidi="ar-SA"/>
        </w:rPr>
        <w:t>4 класс (68 ч)</w:t>
      </w:r>
    </w:p>
    <w:p w:rsidR="000B0362" w:rsidRPr="000722F7" w:rsidRDefault="000B0362" w:rsidP="000B0362">
      <w:pPr>
        <w:pStyle w:val="10"/>
        <w:widowControl/>
        <w:suppressAutoHyphens w:val="0"/>
        <w:ind w:firstLine="284"/>
        <w:jc w:val="both"/>
        <w:rPr>
          <w:rStyle w:val="1"/>
          <w:rFonts w:ascii="Times New Roman" w:eastAsia="Calibri" w:hAnsi="Times New Roman" w:cs="Times New Roman"/>
          <w:kern w:val="0"/>
          <w:sz w:val="24"/>
          <w:lang w:eastAsia="ar-SA" w:bidi="ar-SA"/>
        </w:rPr>
      </w:pPr>
      <w:r w:rsidRPr="000722F7">
        <w:rPr>
          <w:rStyle w:val="1"/>
          <w:rFonts w:ascii="Times New Roman" w:eastAsia="Calibri" w:hAnsi="Times New Roman" w:cs="Times New Roman"/>
          <w:kern w:val="0"/>
          <w:sz w:val="24"/>
          <w:lang w:eastAsia="ar-SA" w:bidi="ar-SA"/>
        </w:rPr>
        <w:t xml:space="preserve">Основные содержательные линии четвертого класса </w:t>
      </w:r>
      <w:r w:rsidRPr="000722F7">
        <w:rPr>
          <w:rStyle w:val="1"/>
          <w:rFonts w:ascii="Times New Roman" w:eastAsia="Calibri" w:hAnsi="Times New Roman" w:cs="Times New Roman"/>
          <w:i/>
          <w:kern w:val="0"/>
          <w:sz w:val="24"/>
          <w:lang w:eastAsia="ar-SA" w:bidi="ar-SA"/>
        </w:rPr>
        <w:t>(Земля - планета Солнечной системы; родная страна - Россия; страны и народы мира; человек - часть природы, человек - член общества; история Отечества)</w:t>
      </w:r>
      <w:r w:rsidRPr="000722F7">
        <w:rPr>
          <w:rStyle w:val="1"/>
          <w:rFonts w:ascii="Times New Roman" w:eastAsia="Calibri" w:hAnsi="Times New Roman" w:cs="Times New Roman"/>
          <w:kern w:val="0"/>
          <w:sz w:val="24"/>
          <w:lang w:eastAsia="ar-SA" w:bidi="ar-SA"/>
        </w:rPr>
        <w:t xml:space="preserve"> реализуются </w:t>
      </w:r>
      <w:proofErr w:type="gramStart"/>
      <w:r w:rsidRPr="000722F7">
        <w:rPr>
          <w:rStyle w:val="1"/>
          <w:rFonts w:ascii="Times New Roman" w:eastAsia="Calibri" w:hAnsi="Times New Roman" w:cs="Times New Roman"/>
          <w:kern w:val="0"/>
          <w:sz w:val="24"/>
          <w:lang w:eastAsia="ar-SA" w:bidi="ar-SA"/>
        </w:rPr>
        <w:t>в рамках</w:t>
      </w:r>
      <w:proofErr w:type="gramEnd"/>
      <w:r w:rsidRPr="000722F7">
        <w:rPr>
          <w:rStyle w:val="1"/>
          <w:rFonts w:ascii="Times New Roman" w:eastAsia="Calibri" w:hAnsi="Times New Roman" w:cs="Times New Roman"/>
          <w:kern w:val="0"/>
          <w:sz w:val="24"/>
          <w:lang w:eastAsia="ar-SA" w:bidi="ar-SA"/>
        </w:rPr>
        <w:t xml:space="preserve"> определенных Стандартом содержательных блоков.</w:t>
      </w:r>
    </w:p>
    <w:p w:rsidR="000C67BF" w:rsidRPr="000722F7" w:rsidRDefault="000C67BF" w:rsidP="000C67BF">
      <w:pPr>
        <w:pStyle w:val="10"/>
        <w:widowControl/>
        <w:suppressAutoHyphens w:val="0"/>
        <w:ind w:firstLine="284"/>
        <w:jc w:val="both"/>
        <w:rPr>
          <w:rFonts w:ascii="Times New Roman" w:eastAsia="Calibri" w:hAnsi="Times New Roman" w:cs="Times New Roman"/>
          <w:kern w:val="0"/>
          <w:sz w:val="24"/>
          <w:lang w:eastAsia="ar-SA" w:bidi="ar-SA"/>
        </w:rPr>
      </w:pPr>
      <w:r w:rsidRPr="000722F7">
        <w:rPr>
          <w:rStyle w:val="1"/>
          <w:rFonts w:ascii="Times New Roman" w:eastAsia="Calibri" w:hAnsi="Times New Roman" w:cs="Times New Roman"/>
          <w:b/>
          <w:kern w:val="0"/>
          <w:sz w:val="24"/>
          <w:lang w:eastAsia="ar-SA" w:bidi="ar-SA"/>
        </w:rPr>
        <w:t>Человек и природа</w:t>
      </w:r>
      <w:r w:rsidR="0002108B">
        <w:rPr>
          <w:rStyle w:val="1"/>
          <w:rFonts w:ascii="Times New Roman" w:eastAsia="Calibri" w:hAnsi="Times New Roman" w:cs="Times New Roman"/>
          <w:b/>
          <w:kern w:val="0"/>
          <w:sz w:val="24"/>
          <w:lang w:eastAsia="ar-SA" w:bidi="ar-SA"/>
        </w:rPr>
        <w:t xml:space="preserve"> </w:t>
      </w:r>
      <w:r w:rsidRPr="000722F7">
        <w:rPr>
          <w:rStyle w:val="1"/>
          <w:rFonts w:ascii="Times New Roman" w:eastAsia="Calibri" w:hAnsi="Times New Roman" w:cs="Times New Roman"/>
          <w:b/>
          <w:kern w:val="0"/>
          <w:sz w:val="24"/>
          <w:lang w:eastAsia="ar-SA" w:bidi="ar-SA"/>
        </w:rPr>
        <w:t>42 ч.</w:t>
      </w:r>
    </w:p>
    <w:p w:rsidR="000C67BF" w:rsidRPr="000722F7" w:rsidRDefault="000C67BF" w:rsidP="000C67BF">
      <w:pPr>
        <w:pStyle w:val="10"/>
        <w:widowControl/>
        <w:suppressAutoHyphens w:val="0"/>
        <w:ind w:firstLine="284"/>
        <w:jc w:val="both"/>
        <w:rPr>
          <w:rFonts w:ascii="Times New Roman" w:eastAsia="Calibri" w:hAnsi="Times New Roman" w:cs="Times New Roman"/>
          <w:kern w:val="0"/>
          <w:sz w:val="24"/>
          <w:lang w:eastAsia="ar-SA" w:bidi="ar-SA"/>
        </w:rPr>
      </w:pPr>
      <w:r w:rsidRPr="000722F7">
        <w:rPr>
          <w:rFonts w:ascii="Times New Roman" w:eastAsia="Calibri" w:hAnsi="Times New Roman" w:cs="Times New Roman"/>
          <w:kern w:val="0"/>
          <w:sz w:val="24"/>
          <w:lang w:eastAsia="ar-SA" w:bidi="ar-SA"/>
        </w:rPr>
        <w:t>Общие представления о Вселенной, Солнечной системе, размерах Земли по сравнению с размером Солнца. Одно из теоретических предположений ученых о возникновении Солнца. Планеты Солнечной системы (названия, расположение на орбитах по отношению к Солнцу). Вращение Земли вокруг своей оси как причина смены дня и ночи. Вращение Земли вокруг Солнца как причина смены времен года.</w:t>
      </w:r>
    </w:p>
    <w:p w:rsidR="000C67BF" w:rsidRPr="000722F7" w:rsidRDefault="000C67BF" w:rsidP="000C67BF">
      <w:pPr>
        <w:pStyle w:val="10"/>
        <w:widowControl/>
        <w:suppressAutoHyphens w:val="0"/>
        <w:ind w:firstLine="284"/>
        <w:jc w:val="both"/>
        <w:rPr>
          <w:rFonts w:ascii="Times New Roman" w:eastAsia="Calibri" w:hAnsi="Times New Roman" w:cs="Times New Roman"/>
          <w:kern w:val="0"/>
          <w:sz w:val="24"/>
          <w:lang w:eastAsia="ar-SA" w:bidi="ar-SA"/>
        </w:rPr>
      </w:pPr>
      <w:r w:rsidRPr="000722F7">
        <w:rPr>
          <w:rFonts w:ascii="Times New Roman" w:eastAsia="Calibri" w:hAnsi="Times New Roman" w:cs="Times New Roman"/>
          <w:kern w:val="0"/>
          <w:sz w:val="24"/>
          <w:lang w:eastAsia="ar-SA" w:bidi="ar-SA"/>
        </w:rPr>
        <w:t>Природные зоны России: общее представление, расположение на карте природных зон России, основные природные зоны (ледяная зона, зона тундры, зона лесов, зона степей, зона пустынь, зона субтропиков). Горные области. Климат природных зон, растительный и животный мир, особенности труда и быта людей, влияние человека на природу. Положительное и отрицательное влияние деятельности человека на природу.</w:t>
      </w:r>
    </w:p>
    <w:p w:rsidR="000C67BF" w:rsidRPr="000722F7" w:rsidRDefault="000C67BF" w:rsidP="000C67BF">
      <w:pPr>
        <w:pStyle w:val="10"/>
        <w:widowControl/>
        <w:suppressAutoHyphens w:val="0"/>
        <w:ind w:firstLine="284"/>
        <w:jc w:val="both"/>
        <w:rPr>
          <w:rFonts w:ascii="Times New Roman" w:eastAsia="Calibri" w:hAnsi="Times New Roman" w:cs="Times New Roman"/>
          <w:kern w:val="0"/>
          <w:sz w:val="24"/>
          <w:lang w:eastAsia="ar-SA" w:bidi="ar-SA"/>
        </w:rPr>
      </w:pPr>
      <w:r w:rsidRPr="000722F7">
        <w:rPr>
          <w:rFonts w:ascii="Times New Roman" w:eastAsia="Calibri" w:hAnsi="Times New Roman" w:cs="Times New Roman"/>
          <w:kern w:val="0"/>
          <w:sz w:val="24"/>
          <w:lang w:eastAsia="ar-SA" w:bidi="ar-SA"/>
        </w:rPr>
        <w:t>Соблюдение экологических правил поведения во время прогулок в лес, в парк, на луг (охрана поверхности земли от уплотнения почвы и разрушения лесной подстилки, от загрязнения поверхности земли полиэтиленовыми пакетами, пластиковыми бутылками, осколками стекла).</w:t>
      </w:r>
    </w:p>
    <w:p w:rsidR="000C67BF" w:rsidRPr="000722F7" w:rsidRDefault="000C67BF" w:rsidP="000C67BF">
      <w:pPr>
        <w:pStyle w:val="10"/>
        <w:widowControl/>
        <w:suppressAutoHyphens w:val="0"/>
        <w:ind w:firstLine="284"/>
        <w:jc w:val="both"/>
        <w:rPr>
          <w:rFonts w:ascii="Times New Roman" w:eastAsia="Calibri" w:hAnsi="Times New Roman" w:cs="Times New Roman"/>
          <w:kern w:val="0"/>
          <w:sz w:val="24"/>
          <w:lang w:eastAsia="ar-SA" w:bidi="ar-SA"/>
        </w:rPr>
      </w:pPr>
      <w:r w:rsidRPr="000722F7">
        <w:rPr>
          <w:rFonts w:ascii="Times New Roman" w:eastAsia="Calibri" w:hAnsi="Times New Roman" w:cs="Times New Roman"/>
          <w:kern w:val="0"/>
          <w:sz w:val="24"/>
          <w:lang w:eastAsia="ar-SA" w:bidi="ar-SA"/>
        </w:rPr>
        <w:t>Родной край - часть великой России. Карта родного края. Полезные ископаемые. Поверхность и водоемы родного края. Растительный и животный мир края. Заповедные места. Посильное участие в охране природы родного края. Московское время, часовые пояса.</w:t>
      </w:r>
    </w:p>
    <w:p w:rsidR="000C67BF" w:rsidRPr="000722F7" w:rsidRDefault="000C67BF" w:rsidP="000C67BF">
      <w:pPr>
        <w:pStyle w:val="10"/>
        <w:widowControl/>
        <w:suppressAutoHyphens w:val="0"/>
        <w:ind w:firstLine="284"/>
        <w:jc w:val="both"/>
        <w:rPr>
          <w:rFonts w:ascii="Times New Roman" w:eastAsia="Calibri" w:hAnsi="Times New Roman" w:cs="Times New Roman"/>
          <w:kern w:val="0"/>
          <w:sz w:val="24"/>
          <w:lang w:eastAsia="ar-SA" w:bidi="ar-SA"/>
        </w:rPr>
      </w:pPr>
      <w:r w:rsidRPr="000722F7">
        <w:rPr>
          <w:rFonts w:ascii="Times New Roman" w:eastAsia="Calibri" w:hAnsi="Times New Roman" w:cs="Times New Roman"/>
          <w:kern w:val="0"/>
          <w:sz w:val="24"/>
          <w:lang w:eastAsia="ar-SA" w:bidi="ar-SA"/>
        </w:rPr>
        <w:t>Общее представление о строении тела человека. Система органов: органы чувств, опорно-двигательная, пищеварительная, дыхательная, кровеносная, нервная. Роль органов чувств в жизнедеятельности организма. Гигиена систем органов.</w:t>
      </w:r>
    </w:p>
    <w:p w:rsidR="000C67BF" w:rsidRPr="000722F7" w:rsidRDefault="000C67BF" w:rsidP="000C67BF">
      <w:pPr>
        <w:pStyle w:val="10"/>
        <w:widowControl/>
        <w:suppressAutoHyphens w:val="0"/>
        <w:ind w:firstLine="284"/>
        <w:jc w:val="both"/>
        <w:rPr>
          <w:rFonts w:ascii="Times New Roman" w:eastAsia="Calibri" w:hAnsi="Times New Roman" w:cs="Times New Roman"/>
          <w:kern w:val="0"/>
          <w:sz w:val="24"/>
          <w:lang w:eastAsia="ar-SA" w:bidi="ar-SA"/>
        </w:rPr>
      </w:pPr>
      <w:r w:rsidRPr="000722F7">
        <w:rPr>
          <w:rFonts w:ascii="Times New Roman" w:eastAsia="Calibri" w:hAnsi="Times New Roman" w:cs="Times New Roman"/>
          <w:b/>
          <w:kern w:val="0"/>
          <w:sz w:val="24"/>
          <w:lang w:eastAsia="ar-SA" w:bidi="ar-SA"/>
        </w:rPr>
        <w:t>Человек и общество 26 ч.</w:t>
      </w:r>
    </w:p>
    <w:p w:rsidR="000C67BF" w:rsidRPr="000722F7" w:rsidRDefault="000C67BF" w:rsidP="000C67BF">
      <w:pPr>
        <w:pStyle w:val="10"/>
        <w:widowControl/>
        <w:suppressAutoHyphens w:val="0"/>
        <w:ind w:firstLine="284"/>
        <w:jc w:val="both"/>
        <w:rPr>
          <w:rFonts w:ascii="Times New Roman" w:eastAsia="Calibri" w:hAnsi="Times New Roman" w:cs="Times New Roman"/>
          <w:kern w:val="0"/>
          <w:sz w:val="24"/>
          <w:lang w:eastAsia="ar-SA" w:bidi="ar-SA"/>
        </w:rPr>
      </w:pPr>
      <w:r w:rsidRPr="000722F7">
        <w:rPr>
          <w:rFonts w:ascii="Times New Roman" w:eastAsia="Calibri" w:hAnsi="Times New Roman" w:cs="Times New Roman"/>
          <w:kern w:val="0"/>
          <w:sz w:val="24"/>
          <w:lang w:eastAsia="ar-SA" w:bidi="ar-SA"/>
        </w:rPr>
        <w:t>Наша родина - Россия. Российская Федерация. Государственная символика Российской Федерации: Государственный герб России, Государственный флаг России, Государственный гимн России. Конституция - Основной закон Российской Федерации. Права ребенка. Президент Российской Федерации. Правительство и Парламент страны. Депутат от субъекта Российской Федерации (республика, край, область, город федерального значения - Москва или Санкт-Петербург, автономный округ, Еврейская автономная область) в Парламенте страны как представитель интересов региона.</w:t>
      </w:r>
    </w:p>
    <w:p w:rsidR="000C67BF" w:rsidRPr="000722F7" w:rsidRDefault="000C67BF" w:rsidP="000C67BF">
      <w:pPr>
        <w:pStyle w:val="10"/>
        <w:widowControl/>
        <w:suppressAutoHyphens w:val="0"/>
        <w:ind w:firstLine="284"/>
        <w:jc w:val="both"/>
        <w:rPr>
          <w:rStyle w:val="1"/>
          <w:rFonts w:ascii="Times New Roman" w:hAnsi="Times New Roman" w:cs="Times New Roman"/>
          <w:sz w:val="24"/>
        </w:rPr>
      </w:pPr>
      <w:r w:rsidRPr="000722F7">
        <w:rPr>
          <w:rFonts w:ascii="Times New Roman" w:eastAsia="Calibri" w:hAnsi="Times New Roman" w:cs="Times New Roman"/>
          <w:kern w:val="0"/>
          <w:sz w:val="24"/>
          <w:lang w:eastAsia="ar-SA" w:bidi="ar-SA"/>
        </w:rPr>
        <w:t>Россия - многонациональная страна. Народы, населяющие Россию. Русский язык - государственный язык Российской Федерации. Родной край - часть великой России. Родной город (село, поселок), регион (область, край, республика). Название. Расположение края на политико-административной карте России. Карта родного края. Особенности труда людей родного края (добыча полезных ископаемых, растениеводство, животноводство). Народные промыслы.</w:t>
      </w:r>
    </w:p>
    <w:p w:rsidR="000C67BF" w:rsidRPr="000722F7" w:rsidRDefault="000C67BF" w:rsidP="000C67BF">
      <w:pPr>
        <w:pStyle w:val="10"/>
        <w:widowControl/>
        <w:suppressAutoHyphens w:val="0"/>
        <w:ind w:firstLine="284"/>
        <w:jc w:val="both"/>
        <w:rPr>
          <w:rFonts w:ascii="Times New Roman" w:hAnsi="Times New Roman" w:cs="Times New Roman"/>
          <w:sz w:val="24"/>
        </w:rPr>
      </w:pPr>
      <w:r w:rsidRPr="000722F7">
        <w:rPr>
          <w:rStyle w:val="1"/>
          <w:rFonts w:ascii="Times New Roman" w:eastAsia="Calibri" w:hAnsi="Times New Roman" w:cs="Times New Roman"/>
          <w:kern w:val="0"/>
          <w:sz w:val="24"/>
          <w:lang w:eastAsia="ar-SA" w:bidi="ar-SA"/>
        </w:rPr>
        <w:t xml:space="preserve">Россия на карте. Границы России. Названия государств, имеющих с Россией сухопутные границы, </w:t>
      </w:r>
      <w:r w:rsidRPr="000722F7">
        <w:rPr>
          <w:rStyle w:val="1"/>
          <w:rFonts w:ascii="Times New Roman" w:eastAsia="Calibri" w:hAnsi="Times New Roman" w:cs="Times New Roman"/>
          <w:i/>
          <w:kern w:val="0"/>
          <w:sz w:val="24"/>
          <w:lang w:eastAsia="ar-SA" w:bidi="ar-SA"/>
        </w:rPr>
        <w:t>столицы государств</w:t>
      </w:r>
      <w:r w:rsidRPr="000722F7">
        <w:rPr>
          <w:rStyle w:val="1"/>
          <w:rFonts w:ascii="Times New Roman" w:eastAsia="Calibri" w:hAnsi="Times New Roman" w:cs="Times New Roman"/>
          <w:kern w:val="0"/>
          <w:sz w:val="24"/>
          <w:lang w:eastAsia="ar-SA" w:bidi="ar-SA"/>
        </w:rPr>
        <w:t xml:space="preserve">. Морские границы. Морская граница России с Аляской (один из штатов США) и Японией. </w:t>
      </w:r>
      <w:r w:rsidRPr="000722F7">
        <w:rPr>
          <w:rStyle w:val="1"/>
          <w:rFonts w:ascii="Times New Roman" w:eastAsia="Calibri" w:hAnsi="Times New Roman" w:cs="Times New Roman"/>
          <w:i/>
          <w:kern w:val="0"/>
          <w:sz w:val="24"/>
          <w:lang w:eastAsia="ar-SA" w:bidi="ar-SA"/>
        </w:rPr>
        <w:t xml:space="preserve">Имена великих путешественников и ученых, </w:t>
      </w:r>
      <w:r w:rsidRPr="000722F7">
        <w:rPr>
          <w:rStyle w:val="1"/>
          <w:rFonts w:ascii="Times New Roman" w:eastAsia="Calibri" w:hAnsi="Times New Roman" w:cs="Times New Roman"/>
          <w:i/>
          <w:kern w:val="0"/>
          <w:sz w:val="24"/>
          <w:lang w:eastAsia="ar-SA" w:bidi="ar-SA"/>
        </w:rPr>
        <w:lastRenderedPageBreak/>
        <w:t>первооткрывателей морей и земель на карте Азии (море Лаптева, мыс Дежнева, пролив Беринга, город Хабаровск, мыс Челюскина).</w:t>
      </w:r>
    </w:p>
    <w:p w:rsidR="000C67BF" w:rsidRPr="000722F7" w:rsidRDefault="000C67BF" w:rsidP="000C67BF">
      <w:pPr>
        <w:pStyle w:val="10"/>
        <w:widowControl/>
        <w:suppressAutoHyphens w:val="0"/>
        <w:ind w:firstLine="284"/>
        <w:jc w:val="both"/>
        <w:rPr>
          <w:rStyle w:val="1"/>
          <w:rFonts w:ascii="Times New Roman" w:hAnsi="Times New Roman" w:cs="Times New Roman"/>
          <w:sz w:val="24"/>
        </w:rPr>
      </w:pPr>
      <w:r w:rsidRPr="000722F7">
        <w:rPr>
          <w:rFonts w:ascii="Times New Roman" w:eastAsia="Calibri" w:hAnsi="Times New Roman" w:cs="Times New Roman"/>
          <w:kern w:val="0"/>
          <w:sz w:val="24"/>
          <w:lang w:eastAsia="ar-SA" w:bidi="ar-SA"/>
        </w:rPr>
        <w:t>Страны и народы мира. Япония, Соединенные штаты Америки, Великобритания, Франция. Расположение на политической карте, столицы государств, главные достопримечательности. Терроризм - международная опасность (США, г. Нью-Йорк, 11 сентября 2001 г.; Россия, г. Беслан, 3 сентября 2004 г.).</w:t>
      </w:r>
    </w:p>
    <w:p w:rsidR="000C67BF" w:rsidRPr="000722F7" w:rsidRDefault="000C67BF" w:rsidP="000C67BF">
      <w:pPr>
        <w:pStyle w:val="10"/>
        <w:widowControl/>
        <w:suppressAutoHyphens w:val="0"/>
        <w:ind w:firstLine="284"/>
        <w:jc w:val="both"/>
        <w:rPr>
          <w:rFonts w:ascii="Times New Roman" w:hAnsi="Times New Roman" w:cs="Times New Roman"/>
          <w:sz w:val="24"/>
        </w:rPr>
      </w:pPr>
      <w:r w:rsidRPr="000722F7">
        <w:rPr>
          <w:rStyle w:val="1"/>
          <w:rFonts w:ascii="Times New Roman" w:eastAsia="Calibri" w:hAnsi="Times New Roman" w:cs="Times New Roman"/>
          <w:kern w:val="0"/>
          <w:sz w:val="24"/>
          <w:lang w:eastAsia="ar-SA" w:bidi="ar-SA"/>
        </w:rPr>
        <w:t>История Отечества. Древние славяне. Древняя Русь. Киевская Русь. Картины быта и труда, традиции, верования. Значимые события в разные исторические времена. Путь из «варяг в греки» (IX–XI вв.). Крещение Руси (988 г.). Первый на Руси свод законов «Русская правда» (памятник законодательства XI–XII вв.), основание г. Ярославля (988–1010 гг.). Объединение территорий древнерусского государства. Выдающиеся люди разных эпох: великий князь Владимир Святославович – Красное Солнышко (960–1015 гг.), Ярослав Владимирович - Ярослав Мудрый (около 980–1054 гг.), Владимир Мономах (1053–1125 гг.), князь Новгородский и Владимирский Александр Невский (1221–1263 гг.). Московская Русь: основание Москвы (1147 г.), князь Юрий Долгорукий (1090</w:t>
      </w:r>
      <w:r w:rsidRPr="000722F7">
        <w:rPr>
          <w:rStyle w:val="1"/>
          <w:rFonts w:ascii="Times New Roman" w:eastAsia="MS Gothic" w:hAnsi="Times New Roman" w:cs="Times New Roman"/>
          <w:kern w:val="0"/>
          <w:sz w:val="24"/>
          <w:lang w:eastAsia="ar-SA" w:bidi="ar-SA"/>
        </w:rPr>
        <w:noBreakHyphen/>
      </w:r>
      <w:r w:rsidRPr="000722F7">
        <w:rPr>
          <w:rStyle w:val="1"/>
          <w:rFonts w:ascii="Times New Roman" w:eastAsia="Calibri" w:hAnsi="Times New Roman" w:cs="Times New Roman"/>
          <w:kern w:val="0"/>
          <w:sz w:val="24"/>
          <w:lang w:eastAsia="ar-SA" w:bidi="ar-SA"/>
        </w:rPr>
        <w:t>е–1157 гг.). Первые московские князья (период правления): Иван Калита (1325–1340 гг.), Дмитрий Донской (1359–1389 гг.).</w:t>
      </w:r>
    </w:p>
    <w:p w:rsidR="000C67BF" w:rsidRPr="000722F7" w:rsidRDefault="000C67BF" w:rsidP="000C67BF">
      <w:pPr>
        <w:pStyle w:val="10"/>
        <w:widowControl/>
        <w:suppressAutoHyphens w:val="0"/>
        <w:ind w:firstLine="284"/>
        <w:jc w:val="both"/>
        <w:rPr>
          <w:rFonts w:ascii="Times New Roman" w:eastAsia="Calibri" w:hAnsi="Times New Roman" w:cs="Times New Roman"/>
          <w:kern w:val="0"/>
          <w:sz w:val="24"/>
          <w:lang w:eastAsia="ar-SA" w:bidi="ar-SA"/>
        </w:rPr>
      </w:pPr>
      <w:r w:rsidRPr="000722F7">
        <w:rPr>
          <w:rFonts w:ascii="Times New Roman" w:eastAsia="Calibri" w:hAnsi="Times New Roman" w:cs="Times New Roman"/>
          <w:kern w:val="0"/>
          <w:sz w:val="24"/>
          <w:lang w:eastAsia="ar-SA" w:bidi="ar-SA"/>
        </w:rPr>
        <w:t>Традиционные российские религии. Вера в единого бога и сохранение традиционной обрядовости. Древние времена- времена многобожия (вера в силы природы). Отличия народов друг от друга (исторические, культурные, духовные, языковые). Народы, верующие в единого бога: христиане (Бог - Богочеловек Иисус Христос), мусульмане (Аллах - духовная власть и сила), иудеи (Бог - Всевышний как духовная власть и сила), буддисты (Будда - духовная связь всех проявлений жизни).</w:t>
      </w:r>
    </w:p>
    <w:p w:rsidR="000C67BF" w:rsidRPr="000722F7" w:rsidRDefault="000C67BF" w:rsidP="000C67BF">
      <w:pPr>
        <w:pStyle w:val="10"/>
        <w:widowControl/>
        <w:suppressAutoHyphens w:val="0"/>
        <w:ind w:firstLine="284"/>
        <w:jc w:val="both"/>
        <w:rPr>
          <w:rFonts w:ascii="Times New Roman" w:eastAsia="Calibri" w:hAnsi="Times New Roman" w:cs="Times New Roman"/>
          <w:kern w:val="0"/>
          <w:sz w:val="24"/>
          <w:lang w:eastAsia="ar-SA" w:bidi="ar-SA"/>
        </w:rPr>
      </w:pPr>
      <w:r w:rsidRPr="000722F7">
        <w:rPr>
          <w:rFonts w:ascii="Times New Roman" w:eastAsia="Calibri" w:hAnsi="Times New Roman" w:cs="Times New Roman"/>
          <w:kern w:val="0"/>
          <w:sz w:val="24"/>
          <w:lang w:eastAsia="ar-SA" w:bidi="ar-SA"/>
        </w:rPr>
        <w:t>Сохранение традиционной обрядовости (вера в приметы). Современные сезонные праздники - дань традициям, историческое и культурное наследие каждого народа.</w:t>
      </w:r>
    </w:p>
    <w:p w:rsidR="000C67BF" w:rsidRPr="000722F7" w:rsidRDefault="000C67BF" w:rsidP="000C67BF">
      <w:pPr>
        <w:pStyle w:val="10"/>
        <w:widowControl/>
        <w:suppressAutoHyphens w:val="0"/>
        <w:ind w:firstLine="284"/>
        <w:jc w:val="both"/>
        <w:rPr>
          <w:rFonts w:ascii="Times New Roman" w:eastAsia="Calibri" w:hAnsi="Times New Roman" w:cs="Times New Roman"/>
          <w:kern w:val="0"/>
          <w:sz w:val="24"/>
          <w:lang w:eastAsia="ar-SA" w:bidi="ar-SA"/>
        </w:rPr>
      </w:pPr>
      <w:r w:rsidRPr="000722F7">
        <w:rPr>
          <w:rFonts w:ascii="Times New Roman" w:eastAsia="Calibri" w:hAnsi="Times New Roman" w:cs="Times New Roman"/>
          <w:kern w:val="0"/>
          <w:sz w:val="24"/>
          <w:lang w:eastAsia="ar-SA" w:bidi="ar-SA"/>
        </w:rPr>
        <w:t>Москва как летопись истории России. Исторические памятники столицы и исторические события, связанные с ними: памятник Минину и Пожарскому на Красной площади (4 ноября - День народного единства: борьба Российского государства с иноземными захватчиками в начале XVII в., подвиг ополченцев); Триумфальная арка, музей-панорама «Бородинская битва» (память о войне 1812 г.); памятник маршалу Г.К. Жукову, Вечный огонь на могиле Неизвестного солдата у Кремлевской стены, имена улиц, площадей, скверов, проспектов (9 мая - День Победы - память страны о героях Великой Отечественной войны 1941–1945 гг.); памятник Юрию Гагарину - первому космонавту планеты Земля, монумент «Спутник» на проспекте Мира, монумент «Покорителям космоса», аллея Героев-космонавтов (12 апреля - День космонавтики); фонтан «Дружба народов» (знаменитый символ Союза Советских Социалистических Республик).</w:t>
      </w:r>
    </w:p>
    <w:p w:rsidR="000C67BF" w:rsidRPr="000722F7" w:rsidRDefault="000C67BF" w:rsidP="000C67BF">
      <w:pPr>
        <w:pStyle w:val="10"/>
        <w:widowControl/>
        <w:suppressAutoHyphens w:val="0"/>
        <w:ind w:firstLine="284"/>
        <w:jc w:val="both"/>
        <w:rPr>
          <w:rFonts w:ascii="Times New Roman" w:eastAsia="Calibri" w:hAnsi="Times New Roman" w:cs="Times New Roman"/>
          <w:kern w:val="0"/>
          <w:sz w:val="24"/>
          <w:lang w:eastAsia="ar-SA" w:bidi="ar-SA"/>
        </w:rPr>
      </w:pPr>
      <w:r w:rsidRPr="000722F7">
        <w:rPr>
          <w:rFonts w:ascii="Times New Roman" w:eastAsia="Calibri" w:hAnsi="Times New Roman" w:cs="Times New Roman"/>
          <w:b/>
          <w:kern w:val="0"/>
          <w:sz w:val="24"/>
          <w:lang w:eastAsia="ar-SA" w:bidi="ar-SA"/>
        </w:rPr>
        <w:t>Правила безопасного поведения</w:t>
      </w:r>
    </w:p>
    <w:p w:rsidR="000C67BF" w:rsidRPr="000722F7" w:rsidRDefault="000C67BF" w:rsidP="000C67BF">
      <w:pPr>
        <w:pStyle w:val="10"/>
        <w:widowControl/>
        <w:suppressAutoHyphens w:val="0"/>
        <w:ind w:firstLine="284"/>
        <w:jc w:val="both"/>
        <w:rPr>
          <w:rFonts w:ascii="Times New Roman" w:eastAsia="Calibri" w:hAnsi="Times New Roman" w:cs="Times New Roman"/>
          <w:kern w:val="0"/>
          <w:sz w:val="24"/>
          <w:lang w:eastAsia="ar-SA" w:bidi="ar-SA"/>
        </w:rPr>
      </w:pPr>
      <w:r w:rsidRPr="000722F7">
        <w:rPr>
          <w:rFonts w:ascii="Times New Roman" w:eastAsia="Calibri" w:hAnsi="Times New Roman" w:cs="Times New Roman"/>
          <w:kern w:val="0"/>
          <w:sz w:val="24"/>
          <w:lang w:eastAsia="ar-SA" w:bidi="ar-SA"/>
        </w:rPr>
        <w:t>Соблюдение правил безопасного поведения во время летних каникул у водоема (предупреждение солнечного удара, ожога кожи, несчастных случаев в воде или вблизи воды у моря во время шторма, прилива, соприкосновение с морскими животными в воде).</w:t>
      </w:r>
    </w:p>
    <w:p w:rsidR="000C67BF" w:rsidRPr="000722F7" w:rsidRDefault="000C67BF" w:rsidP="000C67BF">
      <w:pPr>
        <w:pStyle w:val="10"/>
        <w:widowControl/>
        <w:suppressAutoHyphens w:val="0"/>
        <w:ind w:firstLine="284"/>
        <w:jc w:val="both"/>
        <w:rPr>
          <w:rFonts w:ascii="Times New Roman" w:eastAsia="Calibri" w:hAnsi="Times New Roman" w:cs="Times New Roman"/>
          <w:kern w:val="0"/>
          <w:sz w:val="24"/>
          <w:lang w:eastAsia="ar-SA" w:bidi="ar-SA"/>
        </w:rPr>
      </w:pPr>
      <w:r w:rsidRPr="000722F7">
        <w:rPr>
          <w:rFonts w:ascii="Times New Roman" w:eastAsia="Calibri" w:hAnsi="Times New Roman" w:cs="Times New Roman"/>
          <w:kern w:val="0"/>
          <w:sz w:val="24"/>
          <w:lang w:eastAsia="ar-SA" w:bidi="ar-SA"/>
        </w:rPr>
        <w:t>Соблюдение правил безопасного поведения во время прогулок в лес, в парк, на луг.</w:t>
      </w:r>
    </w:p>
    <w:p w:rsidR="000C67BF" w:rsidRPr="000722F7" w:rsidRDefault="000C67BF" w:rsidP="000C67BF">
      <w:pPr>
        <w:pStyle w:val="10"/>
        <w:widowControl/>
        <w:suppressAutoHyphens w:val="0"/>
        <w:ind w:firstLine="284"/>
        <w:jc w:val="both"/>
        <w:rPr>
          <w:rFonts w:ascii="Times New Roman" w:eastAsia="Calibri" w:hAnsi="Times New Roman" w:cs="Times New Roman"/>
          <w:kern w:val="0"/>
          <w:sz w:val="24"/>
          <w:lang w:eastAsia="ar-SA" w:bidi="ar-SA"/>
        </w:rPr>
      </w:pPr>
      <w:r w:rsidRPr="000722F7">
        <w:rPr>
          <w:rFonts w:ascii="Times New Roman" w:eastAsia="Calibri" w:hAnsi="Times New Roman" w:cs="Times New Roman"/>
          <w:kern w:val="0"/>
          <w:sz w:val="24"/>
          <w:lang w:eastAsia="ar-SA" w:bidi="ar-SA"/>
        </w:rPr>
        <w:t>Соблюдение правил безопасного поведения во время приема пищи.</w:t>
      </w:r>
    </w:p>
    <w:p w:rsidR="000C67BF" w:rsidRPr="000722F7" w:rsidRDefault="000C67BF" w:rsidP="000C67BF">
      <w:pPr>
        <w:pStyle w:val="10"/>
        <w:widowControl/>
        <w:suppressAutoHyphens w:val="0"/>
        <w:ind w:firstLine="284"/>
        <w:jc w:val="both"/>
        <w:rPr>
          <w:rFonts w:ascii="Times New Roman" w:hAnsi="Times New Roman" w:cs="Times New Roman"/>
          <w:sz w:val="24"/>
        </w:rPr>
      </w:pPr>
      <w:r w:rsidRPr="000722F7">
        <w:rPr>
          <w:rFonts w:ascii="Times New Roman" w:eastAsia="Calibri" w:hAnsi="Times New Roman" w:cs="Times New Roman"/>
          <w:kern w:val="0"/>
          <w:sz w:val="24"/>
          <w:lang w:eastAsia="ar-SA" w:bidi="ar-SA"/>
        </w:rPr>
        <w:t>Забота о здоровье и безопасности окружающих людей, личная ответственность за сохранение своего физического и нравственного здоровья (курение, употребление наркотиков, прослушивание громкой музыки, нежелание при необходимости носить очки).</w:t>
      </w:r>
    </w:p>
    <w:p w:rsidR="000B0362" w:rsidRPr="000722F7" w:rsidRDefault="000B0362" w:rsidP="000B0362">
      <w:pPr>
        <w:pStyle w:val="10"/>
        <w:widowControl/>
        <w:suppressAutoHyphens w:val="0"/>
        <w:ind w:firstLine="284"/>
        <w:jc w:val="both"/>
        <w:rPr>
          <w:rFonts w:ascii="Times New Roman" w:eastAsia="Calibri" w:hAnsi="Times New Roman" w:cs="Times New Roman"/>
          <w:kern w:val="0"/>
          <w:sz w:val="24"/>
          <w:lang w:eastAsia="ar-SA" w:bidi="ar-SA"/>
        </w:rPr>
      </w:pPr>
    </w:p>
    <w:p w:rsidR="00C820BC" w:rsidRPr="000722F7" w:rsidRDefault="00C820BC" w:rsidP="00C820BC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</w:rPr>
      </w:pPr>
    </w:p>
    <w:p w:rsidR="00C820BC" w:rsidRPr="000722F7" w:rsidRDefault="00C820BC" w:rsidP="00C820BC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</w:rPr>
      </w:pPr>
    </w:p>
    <w:p w:rsidR="00C820BC" w:rsidRPr="000722F7" w:rsidRDefault="00C820BC" w:rsidP="00C820BC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</w:rPr>
      </w:pPr>
    </w:p>
    <w:p w:rsidR="00C820BC" w:rsidRPr="000722F7" w:rsidRDefault="00C820BC" w:rsidP="00C820BC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</w:rPr>
      </w:pPr>
    </w:p>
    <w:p w:rsidR="00C820BC" w:rsidRPr="000722F7" w:rsidRDefault="00C820BC" w:rsidP="00C820BC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</w:rPr>
      </w:pPr>
    </w:p>
    <w:p w:rsidR="00C820BC" w:rsidRPr="000722F7" w:rsidRDefault="00C820BC" w:rsidP="0002108B">
      <w:pPr>
        <w:spacing w:line="240" w:lineRule="auto"/>
        <w:rPr>
          <w:rFonts w:ascii="Times New Roman" w:hAnsi="Times New Roman" w:cs="Times New Roman"/>
          <w:b/>
          <w:i/>
          <w:sz w:val="24"/>
        </w:rPr>
      </w:pPr>
    </w:p>
    <w:p w:rsidR="00863965" w:rsidRDefault="00863965" w:rsidP="00C820BC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</w:rPr>
      </w:pPr>
    </w:p>
    <w:p w:rsidR="00863965" w:rsidRPr="00863965" w:rsidRDefault="0002108B" w:rsidP="00C820BC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Календарно т</w:t>
      </w:r>
      <w:r w:rsidR="00C820BC" w:rsidRPr="00863965">
        <w:rPr>
          <w:rFonts w:ascii="Times New Roman" w:hAnsi="Times New Roman" w:cs="Times New Roman"/>
          <w:b/>
          <w:sz w:val="24"/>
        </w:rPr>
        <w:t xml:space="preserve">ематическое планирование </w:t>
      </w:r>
    </w:p>
    <w:p w:rsidR="00C820BC" w:rsidRPr="00863965" w:rsidRDefault="00C820BC" w:rsidP="00C820BC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63965">
        <w:rPr>
          <w:rFonts w:ascii="Times New Roman" w:hAnsi="Times New Roman" w:cs="Times New Roman"/>
          <w:b/>
          <w:sz w:val="24"/>
        </w:rPr>
        <w:t>1 класс</w:t>
      </w:r>
    </w:p>
    <w:p w:rsidR="00C820BC" w:rsidRPr="000722F7" w:rsidRDefault="00C820BC" w:rsidP="00C820BC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5528"/>
        <w:gridCol w:w="1701"/>
        <w:gridCol w:w="851"/>
      </w:tblGrid>
      <w:tr w:rsidR="008759BA" w:rsidRPr="000722F7" w:rsidTr="008759BA">
        <w:trPr>
          <w:trHeight w:val="658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9BA" w:rsidRPr="000722F7" w:rsidRDefault="008759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b/>
                <w:bCs/>
                <w:sz w:val="24"/>
                <w:lang w:eastAsia="en-US"/>
              </w:rPr>
              <w:t>№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9BA" w:rsidRPr="000722F7" w:rsidRDefault="008759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b/>
                <w:bCs/>
                <w:sz w:val="24"/>
                <w:lang w:eastAsia="en-US"/>
              </w:rPr>
              <w:t xml:space="preserve">Тема </w:t>
            </w:r>
          </w:p>
          <w:p w:rsidR="008759BA" w:rsidRPr="000722F7" w:rsidRDefault="008759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9BA" w:rsidRPr="000722F7" w:rsidRDefault="008759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b/>
                <w:bCs/>
                <w:sz w:val="24"/>
                <w:lang w:eastAsia="en-US"/>
              </w:rPr>
              <w:t>Количество часов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BA" w:rsidRPr="000722F7" w:rsidRDefault="008759BA" w:rsidP="008759B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lang w:eastAsia="en-US"/>
              </w:rPr>
              <w:t xml:space="preserve">Дата </w:t>
            </w:r>
          </w:p>
        </w:tc>
      </w:tr>
      <w:tr w:rsidR="008759BA" w:rsidRPr="000722F7" w:rsidTr="008759BA">
        <w:trPr>
          <w:trHeight w:val="658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9BA" w:rsidRPr="000722F7" w:rsidRDefault="008759BA">
            <w:pPr>
              <w:widowControl/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9BA" w:rsidRPr="000722F7" w:rsidRDefault="008759BA">
            <w:pPr>
              <w:widowControl/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9BA" w:rsidRPr="000722F7" w:rsidRDefault="008759BA">
            <w:pPr>
              <w:widowControl/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BA" w:rsidRPr="000722F7" w:rsidRDefault="008759BA">
            <w:pPr>
              <w:widowControl/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en-US"/>
              </w:rPr>
            </w:pPr>
          </w:p>
        </w:tc>
      </w:tr>
      <w:tr w:rsidR="008759BA" w:rsidRPr="000722F7" w:rsidTr="008759BA">
        <w:trPr>
          <w:trHeight w:val="37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BA" w:rsidRPr="000722F7" w:rsidRDefault="008759BA" w:rsidP="00EF5320">
            <w:pPr>
              <w:pStyle w:val="af"/>
              <w:widowControl/>
              <w:numPr>
                <w:ilvl w:val="0"/>
                <w:numId w:val="35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A" w:rsidRPr="000722F7" w:rsidRDefault="008759B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bCs/>
                <w:sz w:val="24"/>
                <w:lang w:eastAsia="en-US"/>
              </w:rPr>
              <w:t xml:space="preserve">Где живет семья Ивановых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A" w:rsidRPr="000722F7" w:rsidRDefault="008759BA" w:rsidP="00DC20B5">
            <w:pPr>
              <w:widowControl/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0722F7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BA" w:rsidRPr="000722F7" w:rsidRDefault="008759BA" w:rsidP="008759BA">
            <w:pPr>
              <w:widowControl/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</w:tr>
      <w:tr w:rsidR="008759BA" w:rsidRPr="000722F7" w:rsidTr="008759BA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BA" w:rsidRPr="000722F7" w:rsidRDefault="008759BA" w:rsidP="00EF5320">
            <w:pPr>
              <w:pStyle w:val="af"/>
              <w:widowControl/>
              <w:numPr>
                <w:ilvl w:val="0"/>
                <w:numId w:val="35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A" w:rsidRPr="000722F7" w:rsidRDefault="008759B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bCs/>
                <w:sz w:val="24"/>
                <w:lang w:eastAsia="en-US"/>
              </w:rPr>
              <w:t>Где живет семья Ивановых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9BA" w:rsidRPr="000722F7" w:rsidRDefault="008759BA" w:rsidP="00DC20B5">
            <w:pPr>
              <w:widowControl/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0722F7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BA" w:rsidRPr="000722F7" w:rsidRDefault="008759BA" w:rsidP="008759BA">
            <w:pPr>
              <w:widowControl/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</w:tr>
      <w:tr w:rsidR="008759BA" w:rsidRPr="000722F7" w:rsidTr="008759BA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BA" w:rsidRPr="000722F7" w:rsidRDefault="008759BA" w:rsidP="00EF5320">
            <w:pPr>
              <w:pStyle w:val="af"/>
              <w:widowControl/>
              <w:numPr>
                <w:ilvl w:val="0"/>
                <w:numId w:val="35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A" w:rsidRPr="000722F7" w:rsidRDefault="008759B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bCs/>
                <w:sz w:val="24"/>
                <w:lang w:eastAsia="en-US"/>
              </w:rPr>
              <w:t xml:space="preserve">Мы познаем мир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A" w:rsidRPr="000722F7" w:rsidRDefault="008759BA" w:rsidP="00DC20B5">
            <w:pPr>
              <w:widowControl/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0722F7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BA" w:rsidRPr="000722F7" w:rsidRDefault="008759BA" w:rsidP="008759BA">
            <w:pPr>
              <w:widowControl/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</w:tr>
      <w:tr w:rsidR="008759BA" w:rsidRPr="000722F7" w:rsidTr="008759BA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BA" w:rsidRPr="000722F7" w:rsidRDefault="008759BA" w:rsidP="00EF5320">
            <w:pPr>
              <w:pStyle w:val="af"/>
              <w:widowControl/>
              <w:numPr>
                <w:ilvl w:val="0"/>
                <w:numId w:val="35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9BA" w:rsidRPr="000722F7" w:rsidRDefault="008759BA" w:rsidP="005D399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bCs/>
                <w:sz w:val="24"/>
                <w:lang w:eastAsia="en-US"/>
              </w:rPr>
              <w:t>Мы познаем мир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9BA" w:rsidRPr="000722F7" w:rsidRDefault="008759BA" w:rsidP="00DC20B5">
            <w:pPr>
              <w:widowControl/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0722F7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BA" w:rsidRPr="000722F7" w:rsidRDefault="008759BA" w:rsidP="008759BA">
            <w:pPr>
              <w:widowControl/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</w:tr>
      <w:tr w:rsidR="008759BA" w:rsidRPr="000722F7" w:rsidTr="008759BA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BA" w:rsidRPr="000722F7" w:rsidRDefault="008759BA" w:rsidP="00EF5320">
            <w:pPr>
              <w:pStyle w:val="af"/>
              <w:widowControl/>
              <w:numPr>
                <w:ilvl w:val="0"/>
                <w:numId w:val="35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A" w:rsidRPr="000722F7" w:rsidRDefault="008759B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bCs/>
                <w:sz w:val="24"/>
                <w:lang w:eastAsia="en-US"/>
              </w:rPr>
              <w:t>Мы познаем мир с помощью органов чувств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A" w:rsidRPr="000722F7" w:rsidRDefault="008759BA" w:rsidP="00DC20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0722F7"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BA" w:rsidRPr="000722F7" w:rsidRDefault="008759BA" w:rsidP="008759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</w:p>
        </w:tc>
      </w:tr>
      <w:tr w:rsidR="008759BA" w:rsidRPr="000722F7" w:rsidTr="008759BA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BA" w:rsidRPr="000722F7" w:rsidRDefault="008759BA" w:rsidP="00EF5320">
            <w:pPr>
              <w:pStyle w:val="af"/>
              <w:widowControl/>
              <w:numPr>
                <w:ilvl w:val="0"/>
                <w:numId w:val="35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9BA" w:rsidRPr="000722F7" w:rsidRDefault="008759BA" w:rsidP="005D399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bCs/>
                <w:sz w:val="24"/>
                <w:lang w:eastAsia="en-US"/>
              </w:rPr>
              <w:t>Мы познаем мир с помощью органов чувств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9BA" w:rsidRPr="000722F7" w:rsidRDefault="008759BA" w:rsidP="00DC20B5">
            <w:pPr>
              <w:widowControl/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0722F7"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BA" w:rsidRPr="000722F7" w:rsidRDefault="008759BA" w:rsidP="008759BA">
            <w:pPr>
              <w:widowControl/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</w:p>
        </w:tc>
      </w:tr>
      <w:tr w:rsidR="008759BA" w:rsidRPr="000722F7" w:rsidTr="008759BA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BA" w:rsidRPr="000722F7" w:rsidRDefault="008759BA" w:rsidP="00EF5320">
            <w:pPr>
              <w:pStyle w:val="af"/>
              <w:widowControl/>
              <w:numPr>
                <w:ilvl w:val="0"/>
                <w:numId w:val="35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A" w:rsidRPr="000722F7" w:rsidRDefault="008759B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bCs/>
                <w:sz w:val="24"/>
                <w:lang w:eastAsia="en-US"/>
              </w:rPr>
              <w:t>Что нас окружает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A" w:rsidRPr="000722F7" w:rsidRDefault="008759BA" w:rsidP="00DC20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0722F7"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BA" w:rsidRPr="000722F7" w:rsidRDefault="008759BA" w:rsidP="008759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</w:p>
        </w:tc>
      </w:tr>
      <w:tr w:rsidR="008759BA" w:rsidRPr="000722F7" w:rsidTr="008759BA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BA" w:rsidRPr="000722F7" w:rsidRDefault="008759BA" w:rsidP="00EF5320">
            <w:pPr>
              <w:pStyle w:val="af"/>
              <w:widowControl/>
              <w:numPr>
                <w:ilvl w:val="0"/>
                <w:numId w:val="35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9BA" w:rsidRPr="000722F7" w:rsidRDefault="008759BA" w:rsidP="005D399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bCs/>
                <w:sz w:val="24"/>
                <w:lang w:eastAsia="en-US"/>
              </w:rPr>
              <w:t>Что нас окружает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9BA" w:rsidRPr="000722F7" w:rsidRDefault="008759BA" w:rsidP="00DC20B5">
            <w:pPr>
              <w:widowControl/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0722F7"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BA" w:rsidRPr="000722F7" w:rsidRDefault="008759BA" w:rsidP="008759BA">
            <w:pPr>
              <w:widowControl/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</w:p>
        </w:tc>
      </w:tr>
      <w:tr w:rsidR="008759BA" w:rsidRPr="000722F7" w:rsidTr="008759BA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BA" w:rsidRPr="000722F7" w:rsidRDefault="008759BA" w:rsidP="00EF5320">
            <w:pPr>
              <w:pStyle w:val="af"/>
              <w:widowControl/>
              <w:numPr>
                <w:ilvl w:val="0"/>
                <w:numId w:val="35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A" w:rsidRPr="000722F7" w:rsidRDefault="008759B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bCs/>
                <w:sz w:val="24"/>
                <w:lang w:eastAsia="en-US"/>
              </w:rPr>
              <w:t>Животные – часть природы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A" w:rsidRPr="000722F7" w:rsidRDefault="008759BA" w:rsidP="00DC20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0722F7"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BA" w:rsidRPr="000722F7" w:rsidRDefault="008759BA" w:rsidP="008759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</w:p>
        </w:tc>
      </w:tr>
      <w:tr w:rsidR="008759BA" w:rsidRPr="000722F7" w:rsidTr="008759BA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BA" w:rsidRPr="000722F7" w:rsidRDefault="008759BA" w:rsidP="00EF5320">
            <w:pPr>
              <w:pStyle w:val="af"/>
              <w:widowControl/>
              <w:numPr>
                <w:ilvl w:val="0"/>
                <w:numId w:val="35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A" w:rsidRPr="000722F7" w:rsidRDefault="008759B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bCs/>
                <w:sz w:val="24"/>
                <w:lang w:eastAsia="en-US"/>
              </w:rPr>
              <w:t>Дикие и домашние животные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A" w:rsidRPr="000722F7" w:rsidRDefault="008759BA" w:rsidP="00DC20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0722F7"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BA" w:rsidRPr="000722F7" w:rsidRDefault="008759BA" w:rsidP="008759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</w:p>
        </w:tc>
      </w:tr>
      <w:tr w:rsidR="008759BA" w:rsidRPr="000722F7" w:rsidTr="008759BA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BA" w:rsidRPr="000722F7" w:rsidRDefault="008759BA" w:rsidP="00EF5320">
            <w:pPr>
              <w:pStyle w:val="af"/>
              <w:widowControl/>
              <w:numPr>
                <w:ilvl w:val="0"/>
                <w:numId w:val="35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9BA" w:rsidRPr="000722F7" w:rsidRDefault="008759BA" w:rsidP="005D399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bCs/>
                <w:sz w:val="24"/>
                <w:lang w:eastAsia="en-US"/>
              </w:rPr>
              <w:t>Дикие и домашние животные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9BA" w:rsidRPr="000722F7" w:rsidRDefault="008759BA" w:rsidP="00DC20B5">
            <w:pPr>
              <w:widowControl/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0722F7"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BA" w:rsidRPr="000722F7" w:rsidRDefault="008759BA" w:rsidP="008759BA">
            <w:pPr>
              <w:widowControl/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</w:p>
        </w:tc>
      </w:tr>
      <w:tr w:rsidR="008759BA" w:rsidRPr="000722F7" w:rsidTr="008759BA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BA" w:rsidRPr="000722F7" w:rsidRDefault="008759BA" w:rsidP="00EF5320">
            <w:pPr>
              <w:pStyle w:val="af"/>
              <w:widowControl/>
              <w:numPr>
                <w:ilvl w:val="0"/>
                <w:numId w:val="35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A" w:rsidRPr="000722F7" w:rsidRDefault="008759B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bCs/>
                <w:sz w:val="24"/>
                <w:lang w:eastAsia="en-US"/>
              </w:rPr>
              <w:t>Насекомые – часть природы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A" w:rsidRPr="000722F7" w:rsidRDefault="008759BA" w:rsidP="00DC20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0722F7"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BA" w:rsidRPr="000722F7" w:rsidRDefault="008759BA" w:rsidP="008759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</w:p>
        </w:tc>
      </w:tr>
      <w:tr w:rsidR="008759BA" w:rsidRPr="000722F7" w:rsidTr="008759BA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BA" w:rsidRPr="000722F7" w:rsidRDefault="008759BA" w:rsidP="00EF5320">
            <w:pPr>
              <w:pStyle w:val="af"/>
              <w:widowControl/>
              <w:numPr>
                <w:ilvl w:val="0"/>
                <w:numId w:val="35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9BA" w:rsidRPr="000722F7" w:rsidRDefault="008759BA" w:rsidP="005D399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bCs/>
                <w:sz w:val="24"/>
                <w:lang w:eastAsia="en-US"/>
              </w:rPr>
              <w:t>Насекомые – часть природы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9BA" w:rsidRPr="000722F7" w:rsidRDefault="008759BA" w:rsidP="00DC20B5">
            <w:pPr>
              <w:widowControl/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0722F7"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BA" w:rsidRPr="000722F7" w:rsidRDefault="008759BA" w:rsidP="008759BA">
            <w:pPr>
              <w:widowControl/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</w:p>
        </w:tc>
      </w:tr>
      <w:tr w:rsidR="008759BA" w:rsidRPr="000722F7" w:rsidTr="008759BA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BA" w:rsidRPr="000722F7" w:rsidRDefault="008759BA" w:rsidP="00EF5320">
            <w:pPr>
              <w:pStyle w:val="af"/>
              <w:widowControl/>
              <w:numPr>
                <w:ilvl w:val="0"/>
                <w:numId w:val="35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A" w:rsidRPr="000722F7" w:rsidRDefault="008759B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bCs/>
                <w:sz w:val="24"/>
                <w:lang w:eastAsia="en-US"/>
              </w:rPr>
              <w:t>Растения – часть живой природы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A" w:rsidRPr="000722F7" w:rsidRDefault="008759BA" w:rsidP="00DC20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0722F7"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BA" w:rsidRPr="000722F7" w:rsidRDefault="008759BA" w:rsidP="008759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</w:p>
        </w:tc>
      </w:tr>
      <w:tr w:rsidR="008759BA" w:rsidRPr="000722F7" w:rsidTr="008759BA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BA" w:rsidRPr="000722F7" w:rsidRDefault="008759BA" w:rsidP="00EF5320">
            <w:pPr>
              <w:pStyle w:val="af"/>
              <w:widowControl/>
              <w:numPr>
                <w:ilvl w:val="0"/>
                <w:numId w:val="35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9BA" w:rsidRPr="000722F7" w:rsidRDefault="008759BA" w:rsidP="005D399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bCs/>
                <w:sz w:val="24"/>
                <w:lang w:eastAsia="en-US"/>
              </w:rPr>
              <w:t>Растения – часть живой природы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9BA" w:rsidRPr="000722F7" w:rsidRDefault="008759BA" w:rsidP="00DC20B5">
            <w:pPr>
              <w:widowControl/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0722F7"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BA" w:rsidRPr="000722F7" w:rsidRDefault="008759BA" w:rsidP="008759BA">
            <w:pPr>
              <w:widowControl/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</w:p>
        </w:tc>
      </w:tr>
      <w:tr w:rsidR="008759BA" w:rsidRPr="000722F7" w:rsidTr="008759BA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BA" w:rsidRPr="000722F7" w:rsidRDefault="008759BA" w:rsidP="00EF5320">
            <w:pPr>
              <w:pStyle w:val="af"/>
              <w:widowControl/>
              <w:numPr>
                <w:ilvl w:val="0"/>
                <w:numId w:val="35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A" w:rsidRPr="000722F7" w:rsidRDefault="008759B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bCs/>
                <w:sz w:val="24"/>
                <w:lang w:eastAsia="en-US"/>
              </w:rPr>
              <w:t>Что общего у трав, кустарников и деревьев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9BA" w:rsidRPr="000722F7" w:rsidRDefault="008759BA" w:rsidP="00DC20B5">
            <w:pPr>
              <w:widowControl/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0722F7"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BA" w:rsidRPr="000722F7" w:rsidRDefault="008759BA" w:rsidP="008759BA">
            <w:pPr>
              <w:widowControl/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</w:p>
        </w:tc>
      </w:tr>
      <w:tr w:rsidR="008759BA" w:rsidRPr="000722F7" w:rsidTr="008759BA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BA" w:rsidRPr="000722F7" w:rsidRDefault="008759BA" w:rsidP="00EF5320">
            <w:pPr>
              <w:pStyle w:val="af"/>
              <w:widowControl/>
              <w:numPr>
                <w:ilvl w:val="0"/>
                <w:numId w:val="35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A" w:rsidRPr="000722F7" w:rsidRDefault="008759B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bCs/>
                <w:sz w:val="24"/>
                <w:lang w:eastAsia="en-US"/>
              </w:rPr>
              <w:t>Как растения расселяются на новые места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A" w:rsidRPr="000722F7" w:rsidRDefault="008759BA" w:rsidP="00DC20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0722F7"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BA" w:rsidRPr="000722F7" w:rsidRDefault="008759BA" w:rsidP="008759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</w:p>
        </w:tc>
      </w:tr>
      <w:tr w:rsidR="008759BA" w:rsidRPr="000722F7" w:rsidTr="008759BA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BA" w:rsidRPr="000722F7" w:rsidRDefault="008759BA" w:rsidP="00EF5320">
            <w:pPr>
              <w:pStyle w:val="af"/>
              <w:widowControl/>
              <w:numPr>
                <w:ilvl w:val="0"/>
                <w:numId w:val="35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9BA" w:rsidRPr="000722F7" w:rsidRDefault="008759BA" w:rsidP="005D399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bCs/>
                <w:sz w:val="24"/>
                <w:lang w:eastAsia="en-US"/>
              </w:rPr>
              <w:t>Как растения расселяются на новые места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9BA" w:rsidRPr="000722F7" w:rsidRDefault="008759BA" w:rsidP="00DC20B5">
            <w:pPr>
              <w:widowControl/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0722F7"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BA" w:rsidRPr="000722F7" w:rsidRDefault="008759BA" w:rsidP="008759BA">
            <w:pPr>
              <w:widowControl/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</w:p>
        </w:tc>
      </w:tr>
      <w:tr w:rsidR="008759BA" w:rsidRPr="000722F7" w:rsidTr="00863965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BA" w:rsidRPr="000722F7" w:rsidRDefault="008759BA" w:rsidP="00EF5320">
            <w:pPr>
              <w:pStyle w:val="af"/>
              <w:widowControl/>
              <w:numPr>
                <w:ilvl w:val="0"/>
                <w:numId w:val="35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A" w:rsidRPr="000722F7" w:rsidRDefault="008759B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bCs/>
                <w:sz w:val="24"/>
                <w:lang w:eastAsia="en-US"/>
              </w:rPr>
              <w:t>Природа и ее сезонные изменения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A" w:rsidRPr="000722F7" w:rsidRDefault="008759BA" w:rsidP="00DC20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0722F7"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BA" w:rsidRPr="000722F7" w:rsidRDefault="008759BA" w:rsidP="008759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</w:p>
        </w:tc>
      </w:tr>
      <w:tr w:rsidR="008759BA" w:rsidRPr="000722F7" w:rsidTr="00863965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BA" w:rsidRPr="000722F7" w:rsidRDefault="008759BA" w:rsidP="00EF5320">
            <w:pPr>
              <w:pStyle w:val="af"/>
              <w:widowControl/>
              <w:numPr>
                <w:ilvl w:val="0"/>
                <w:numId w:val="35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A" w:rsidRPr="000722F7" w:rsidRDefault="008759B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bCs/>
                <w:sz w:val="24"/>
                <w:lang w:eastAsia="en-US"/>
              </w:rPr>
              <w:t>Жизнь растений осенью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A" w:rsidRPr="000722F7" w:rsidRDefault="008759BA" w:rsidP="00DC20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0722F7"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BA" w:rsidRPr="000722F7" w:rsidRDefault="008759BA" w:rsidP="008759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</w:p>
        </w:tc>
      </w:tr>
      <w:tr w:rsidR="008759BA" w:rsidRPr="000722F7" w:rsidTr="00863965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BA" w:rsidRPr="000722F7" w:rsidRDefault="008759BA" w:rsidP="00EF5320">
            <w:pPr>
              <w:pStyle w:val="af"/>
              <w:widowControl/>
              <w:numPr>
                <w:ilvl w:val="0"/>
                <w:numId w:val="35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9BA" w:rsidRPr="000722F7" w:rsidRDefault="008759BA" w:rsidP="005D399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bCs/>
                <w:sz w:val="24"/>
                <w:lang w:eastAsia="en-US"/>
              </w:rPr>
              <w:t>Жизнь растений осенью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9BA" w:rsidRPr="000722F7" w:rsidRDefault="008759BA" w:rsidP="00DC20B5">
            <w:pPr>
              <w:widowControl/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0722F7"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BA" w:rsidRPr="000722F7" w:rsidRDefault="008759BA" w:rsidP="008759BA">
            <w:pPr>
              <w:widowControl/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</w:p>
        </w:tc>
      </w:tr>
      <w:tr w:rsidR="008759BA" w:rsidRPr="000722F7" w:rsidTr="00863965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BA" w:rsidRPr="000722F7" w:rsidRDefault="008759BA" w:rsidP="00EF5320">
            <w:pPr>
              <w:pStyle w:val="af"/>
              <w:widowControl/>
              <w:numPr>
                <w:ilvl w:val="0"/>
                <w:numId w:val="35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A" w:rsidRPr="000722F7" w:rsidRDefault="008759B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bCs/>
                <w:sz w:val="24"/>
                <w:lang w:eastAsia="en-US"/>
              </w:rPr>
              <w:t>Труд людей осенью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A" w:rsidRPr="000722F7" w:rsidRDefault="008759BA" w:rsidP="00DC20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0722F7"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BA" w:rsidRPr="000722F7" w:rsidRDefault="008759BA" w:rsidP="008759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</w:p>
        </w:tc>
      </w:tr>
      <w:tr w:rsidR="008759BA" w:rsidRPr="000722F7" w:rsidTr="00863965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BA" w:rsidRPr="000722F7" w:rsidRDefault="008759BA" w:rsidP="00EF5320">
            <w:pPr>
              <w:pStyle w:val="af"/>
              <w:widowControl/>
              <w:numPr>
                <w:ilvl w:val="0"/>
                <w:numId w:val="35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A" w:rsidRPr="000722F7" w:rsidRDefault="008759B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bCs/>
                <w:sz w:val="24"/>
                <w:lang w:eastAsia="en-US"/>
              </w:rPr>
              <w:t>Как животные готовятся к зиме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A" w:rsidRPr="000722F7" w:rsidRDefault="008759BA" w:rsidP="00DC20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0722F7"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BA" w:rsidRPr="000722F7" w:rsidRDefault="008759BA" w:rsidP="008759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</w:p>
        </w:tc>
      </w:tr>
      <w:tr w:rsidR="008759BA" w:rsidRPr="000722F7" w:rsidTr="00863965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BA" w:rsidRPr="000722F7" w:rsidRDefault="008759BA" w:rsidP="00EF5320">
            <w:pPr>
              <w:pStyle w:val="af"/>
              <w:widowControl/>
              <w:numPr>
                <w:ilvl w:val="0"/>
                <w:numId w:val="35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9BA" w:rsidRPr="000722F7" w:rsidRDefault="008759BA" w:rsidP="00F4203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bCs/>
                <w:sz w:val="24"/>
                <w:lang w:eastAsia="en-US"/>
              </w:rPr>
              <w:t>Как животные готовятся к зиме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9BA" w:rsidRPr="000722F7" w:rsidRDefault="008759BA" w:rsidP="00DC20B5">
            <w:pPr>
              <w:widowControl/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0722F7"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BA" w:rsidRPr="000722F7" w:rsidRDefault="008759BA" w:rsidP="008759BA">
            <w:pPr>
              <w:widowControl/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</w:p>
        </w:tc>
      </w:tr>
      <w:tr w:rsidR="008759BA" w:rsidRPr="000722F7" w:rsidTr="00863965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BA" w:rsidRPr="000722F7" w:rsidRDefault="008759BA" w:rsidP="00EF5320">
            <w:pPr>
              <w:pStyle w:val="af"/>
              <w:widowControl/>
              <w:numPr>
                <w:ilvl w:val="0"/>
                <w:numId w:val="35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A" w:rsidRPr="000722F7" w:rsidRDefault="008759B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bCs/>
                <w:sz w:val="24"/>
                <w:lang w:eastAsia="en-US"/>
              </w:rPr>
              <w:t>Пришла зима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A" w:rsidRPr="000722F7" w:rsidRDefault="008759BA" w:rsidP="00DC20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0722F7"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BA" w:rsidRPr="000722F7" w:rsidRDefault="008759BA" w:rsidP="008759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</w:p>
        </w:tc>
      </w:tr>
      <w:tr w:rsidR="008759BA" w:rsidRPr="000722F7" w:rsidTr="00863965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BA" w:rsidRPr="000722F7" w:rsidRDefault="008759BA" w:rsidP="00EF5320">
            <w:pPr>
              <w:pStyle w:val="af"/>
              <w:widowControl/>
              <w:numPr>
                <w:ilvl w:val="0"/>
                <w:numId w:val="35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9BA" w:rsidRPr="000722F7" w:rsidRDefault="008759BA" w:rsidP="005D399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bCs/>
                <w:sz w:val="24"/>
                <w:lang w:eastAsia="en-US"/>
              </w:rPr>
              <w:t>Пришла зима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9BA" w:rsidRPr="000722F7" w:rsidRDefault="008759BA" w:rsidP="00DC20B5">
            <w:pPr>
              <w:widowControl/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0722F7"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BA" w:rsidRPr="000722F7" w:rsidRDefault="008759BA" w:rsidP="008759BA">
            <w:pPr>
              <w:widowControl/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</w:p>
        </w:tc>
      </w:tr>
      <w:tr w:rsidR="008759BA" w:rsidRPr="000722F7" w:rsidTr="00863965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BA" w:rsidRPr="000722F7" w:rsidRDefault="008759BA" w:rsidP="00EF5320">
            <w:pPr>
              <w:pStyle w:val="af"/>
              <w:widowControl/>
              <w:numPr>
                <w:ilvl w:val="0"/>
                <w:numId w:val="35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A" w:rsidRPr="000722F7" w:rsidRDefault="008759B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bCs/>
                <w:sz w:val="24"/>
                <w:lang w:eastAsia="en-US"/>
              </w:rPr>
              <w:t>Снежные загадки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A" w:rsidRPr="000722F7" w:rsidRDefault="008759BA" w:rsidP="00DC20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0722F7"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BA" w:rsidRPr="000722F7" w:rsidRDefault="008759BA" w:rsidP="008759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</w:p>
        </w:tc>
      </w:tr>
      <w:tr w:rsidR="008759BA" w:rsidRPr="000722F7" w:rsidTr="00863965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BA" w:rsidRPr="000722F7" w:rsidRDefault="008759BA" w:rsidP="00EF5320">
            <w:pPr>
              <w:pStyle w:val="af"/>
              <w:widowControl/>
              <w:numPr>
                <w:ilvl w:val="0"/>
                <w:numId w:val="35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A" w:rsidRPr="000722F7" w:rsidRDefault="008759B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bCs/>
                <w:sz w:val="24"/>
                <w:lang w:eastAsia="en-US"/>
              </w:rPr>
              <w:t>Жизнь лесных зверей зимой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A" w:rsidRPr="000722F7" w:rsidRDefault="008759BA" w:rsidP="00DC20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0722F7"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BA" w:rsidRPr="000722F7" w:rsidRDefault="008759BA" w:rsidP="008759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</w:p>
        </w:tc>
      </w:tr>
      <w:tr w:rsidR="008759BA" w:rsidRPr="000722F7" w:rsidTr="00863965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BA" w:rsidRPr="000722F7" w:rsidRDefault="008759BA" w:rsidP="00EF5320">
            <w:pPr>
              <w:pStyle w:val="af"/>
              <w:widowControl/>
              <w:numPr>
                <w:ilvl w:val="0"/>
                <w:numId w:val="35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9BA" w:rsidRPr="000722F7" w:rsidRDefault="008759BA" w:rsidP="005D399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bCs/>
                <w:sz w:val="24"/>
                <w:lang w:eastAsia="en-US"/>
              </w:rPr>
              <w:t>Жизнь лесных зверей зимой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9BA" w:rsidRPr="000722F7" w:rsidRDefault="008759BA" w:rsidP="00DC20B5">
            <w:pPr>
              <w:widowControl/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0722F7"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BA" w:rsidRPr="000722F7" w:rsidRDefault="008759BA" w:rsidP="008759BA">
            <w:pPr>
              <w:widowControl/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</w:p>
        </w:tc>
      </w:tr>
      <w:tr w:rsidR="008759BA" w:rsidRPr="000722F7" w:rsidTr="00863965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BA" w:rsidRPr="000722F7" w:rsidRDefault="008759BA" w:rsidP="00EF5320">
            <w:pPr>
              <w:pStyle w:val="af"/>
              <w:widowControl/>
              <w:numPr>
                <w:ilvl w:val="0"/>
                <w:numId w:val="35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A" w:rsidRPr="000722F7" w:rsidRDefault="008759B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bCs/>
                <w:sz w:val="24"/>
                <w:lang w:eastAsia="en-US"/>
              </w:rPr>
              <w:t>Как помочь птицам зимой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A" w:rsidRPr="000722F7" w:rsidRDefault="008759BA" w:rsidP="00DC20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0722F7"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BA" w:rsidRPr="000722F7" w:rsidRDefault="008759BA" w:rsidP="008759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</w:p>
        </w:tc>
      </w:tr>
      <w:tr w:rsidR="008759BA" w:rsidRPr="000722F7" w:rsidTr="00863965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BA" w:rsidRPr="000722F7" w:rsidRDefault="008759BA" w:rsidP="00EF5320">
            <w:pPr>
              <w:pStyle w:val="af"/>
              <w:widowControl/>
              <w:numPr>
                <w:ilvl w:val="0"/>
                <w:numId w:val="35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9BA" w:rsidRPr="000722F7" w:rsidRDefault="008759BA" w:rsidP="005D399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bCs/>
                <w:sz w:val="24"/>
                <w:lang w:eastAsia="en-US"/>
              </w:rPr>
              <w:t>Как помочь птицам зимой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9BA" w:rsidRPr="000722F7" w:rsidRDefault="008759BA" w:rsidP="00DC20B5">
            <w:pPr>
              <w:widowControl/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0722F7"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BA" w:rsidRPr="000722F7" w:rsidRDefault="008759BA" w:rsidP="008759BA">
            <w:pPr>
              <w:widowControl/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</w:p>
        </w:tc>
      </w:tr>
      <w:tr w:rsidR="008759BA" w:rsidRPr="000722F7" w:rsidTr="00863965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BA" w:rsidRPr="000722F7" w:rsidRDefault="008759BA" w:rsidP="00EF5320">
            <w:pPr>
              <w:pStyle w:val="af"/>
              <w:widowControl/>
              <w:numPr>
                <w:ilvl w:val="0"/>
                <w:numId w:val="35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A" w:rsidRPr="000722F7" w:rsidRDefault="008759B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bCs/>
                <w:sz w:val="24"/>
                <w:lang w:eastAsia="en-US"/>
              </w:rPr>
              <w:t>Есть ли жизнь в воде подо льдом?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A" w:rsidRPr="000722F7" w:rsidRDefault="008759BA" w:rsidP="00DC20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0722F7"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BA" w:rsidRPr="000722F7" w:rsidRDefault="008759BA" w:rsidP="008759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</w:p>
        </w:tc>
      </w:tr>
      <w:tr w:rsidR="008759BA" w:rsidRPr="000722F7" w:rsidTr="00863965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BA" w:rsidRPr="000722F7" w:rsidRDefault="008759BA" w:rsidP="00EF5320">
            <w:pPr>
              <w:pStyle w:val="af"/>
              <w:widowControl/>
              <w:numPr>
                <w:ilvl w:val="0"/>
                <w:numId w:val="35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A" w:rsidRPr="000722F7" w:rsidRDefault="008759B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bCs/>
                <w:sz w:val="24"/>
                <w:lang w:eastAsia="en-US"/>
              </w:rPr>
              <w:t>Как зимуют травы, кустарники и деревья?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A" w:rsidRPr="000722F7" w:rsidRDefault="008759BA" w:rsidP="00DC20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0722F7"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BA" w:rsidRPr="000722F7" w:rsidRDefault="008759BA" w:rsidP="008759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</w:p>
        </w:tc>
      </w:tr>
      <w:tr w:rsidR="008759BA" w:rsidRPr="000722F7" w:rsidTr="00863965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BA" w:rsidRPr="000722F7" w:rsidRDefault="008759BA" w:rsidP="00EF5320">
            <w:pPr>
              <w:pStyle w:val="af"/>
              <w:widowControl/>
              <w:numPr>
                <w:ilvl w:val="0"/>
                <w:numId w:val="35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9BA" w:rsidRPr="000722F7" w:rsidRDefault="008759BA" w:rsidP="005D399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bCs/>
                <w:sz w:val="24"/>
                <w:lang w:eastAsia="en-US"/>
              </w:rPr>
              <w:t>Как зимуют травы, кустарники и деревья?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9BA" w:rsidRPr="000722F7" w:rsidRDefault="008759BA" w:rsidP="00DC20B5">
            <w:pPr>
              <w:widowControl/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0722F7"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BA" w:rsidRPr="000722F7" w:rsidRDefault="008759BA" w:rsidP="008759BA">
            <w:pPr>
              <w:widowControl/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</w:p>
        </w:tc>
      </w:tr>
      <w:tr w:rsidR="008759BA" w:rsidRPr="000722F7" w:rsidTr="00863965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BA" w:rsidRPr="000722F7" w:rsidRDefault="008759BA" w:rsidP="00EF5320">
            <w:pPr>
              <w:pStyle w:val="af"/>
              <w:widowControl/>
              <w:numPr>
                <w:ilvl w:val="0"/>
                <w:numId w:val="35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A" w:rsidRPr="000722F7" w:rsidRDefault="008759B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bCs/>
                <w:sz w:val="24"/>
                <w:lang w:eastAsia="en-US"/>
              </w:rPr>
              <w:t>Учимся различать деревья и кустарники зимой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A" w:rsidRPr="000722F7" w:rsidRDefault="008759BA" w:rsidP="00DC20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0722F7"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BA" w:rsidRPr="000722F7" w:rsidRDefault="008759BA" w:rsidP="008759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</w:p>
        </w:tc>
      </w:tr>
      <w:tr w:rsidR="008759BA" w:rsidRPr="000722F7" w:rsidTr="00863965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BA" w:rsidRPr="000722F7" w:rsidRDefault="008759BA" w:rsidP="00EF5320">
            <w:pPr>
              <w:pStyle w:val="af"/>
              <w:widowControl/>
              <w:numPr>
                <w:ilvl w:val="0"/>
                <w:numId w:val="35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9BA" w:rsidRPr="000722F7" w:rsidRDefault="008759BA" w:rsidP="005D399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bCs/>
                <w:sz w:val="24"/>
                <w:lang w:eastAsia="en-US"/>
              </w:rPr>
              <w:t>Учимся различать деревья и кустарники зимой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9BA" w:rsidRPr="000722F7" w:rsidRDefault="008759BA" w:rsidP="00DC20B5">
            <w:pPr>
              <w:widowControl/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0722F7"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BA" w:rsidRPr="000722F7" w:rsidRDefault="008759BA" w:rsidP="008759BA">
            <w:pPr>
              <w:widowControl/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</w:p>
        </w:tc>
      </w:tr>
      <w:tr w:rsidR="008759BA" w:rsidRPr="000722F7" w:rsidTr="00863965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BA" w:rsidRPr="000722F7" w:rsidRDefault="008759BA" w:rsidP="00EF5320">
            <w:pPr>
              <w:pStyle w:val="af"/>
              <w:widowControl/>
              <w:numPr>
                <w:ilvl w:val="0"/>
                <w:numId w:val="35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A" w:rsidRPr="000722F7" w:rsidRDefault="008759B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bCs/>
                <w:sz w:val="24"/>
                <w:lang w:eastAsia="en-US"/>
              </w:rPr>
              <w:t>Труд людей зимой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A" w:rsidRPr="000722F7" w:rsidRDefault="008759BA" w:rsidP="00DC20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0722F7"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BA" w:rsidRPr="000722F7" w:rsidRDefault="008759BA" w:rsidP="008759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</w:p>
        </w:tc>
      </w:tr>
      <w:tr w:rsidR="008759BA" w:rsidRPr="000722F7" w:rsidTr="00863965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BA" w:rsidRPr="000722F7" w:rsidRDefault="008759BA" w:rsidP="00EF5320">
            <w:pPr>
              <w:pStyle w:val="af"/>
              <w:widowControl/>
              <w:numPr>
                <w:ilvl w:val="0"/>
                <w:numId w:val="35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A" w:rsidRPr="000722F7" w:rsidRDefault="008759B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bCs/>
                <w:sz w:val="24"/>
                <w:lang w:eastAsia="en-US"/>
              </w:rPr>
              <w:t>Родной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A" w:rsidRPr="000722F7" w:rsidRDefault="008759BA" w:rsidP="00DC20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0722F7"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BA" w:rsidRPr="000722F7" w:rsidRDefault="008759BA" w:rsidP="008759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</w:p>
        </w:tc>
      </w:tr>
      <w:tr w:rsidR="008759BA" w:rsidRPr="000722F7" w:rsidTr="00863965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BA" w:rsidRPr="000722F7" w:rsidRDefault="008759BA" w:rsidP="00EF5320">
            <w:pPr>
              <w:pStyle w:val="af"/>
              <w:widowControl/>
              <w:numPr>
                <w:ilvl w:val="0"/>
                <w:numId w:val="35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A" w:rsidRPr="000722F7" w:rsidRDefault="008759B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bCs/>
                <w:sz w:val="24"/>
                <w:lang w:eastAsia="en-US"/>
              </w:rPr>
              <w:t>Наша родина - 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A" w:rsidRPr="000722F7" w:rsidRDefault="008759BA" w:rsidP="00DC20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0722F7"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BA" w:rsidRPr="000722F7" w:rsidRDefault="008759BA" w:rsidP="008759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</w:p>
        </w:tc>
      </w:tr>
      <w:tr w:rsidR="008759BA" w:rsidRPr="000722F7" w:rsidTr="00863965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BA" w:rsidRPr="000722F7" w:rsidRDefault="008759BA" w:rsidP="00EF5320">
            <w:pPr>
              <w:pStyle w:val="af"/>
              <w:widowControl/>
              <w:numPr>
                <w:ilvl w:val="0"/>
                <w:numId w:val="35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A" w:rsidRPr="000722F7" w:rsidRDefault="008759B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bCs/>
                <w:sz w:val="24"/>
                <w:lang w:eastAsia="en-US"/>
              </w:rPr>
              <w:t>Государственная символика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A" w:rsidRPr="000722F7" w:rsidRDefault="008759BA" w:rsidP="00DC20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0722F7"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BA" w:rsidRPr="000722F7" w:rsidRDefault="008759BA" w:rsidP="008759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</w:p>
        </w:tc>
      </w:tr>
      <w:tr w:rsidR="008759BA" w:rsidRPr="000722F7" w:rsidTr="00863965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BA" w:rsidRPr="000722F7" w:rsidRDefault="008759BA" w:rsidP="00EF5320">
            <w:pPr>
              <w:pStyle w:val="af"/>
              <w:widowControl/>
              <w:numPr>
                <w:ilvl w:val="0"/>
                <w:numId w:val="35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9BA" w:rsidRPr="000722F7" w:rsidRDefault="008759BA" w:rsidP="005D399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bCs/>
                <w:sz w:val="24"/>
                <w:lang w:eastAsia="en-US"/>
              </w:rPr>
              <w:t>Государственная символика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9BA" w:rsidRPr="000722F7" w:rsidRDefault="008759BA" w:rsidP="00DC20B5">
            <w:pPr>
              <w:widowControl/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0722F7"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BA" w:rsidRPr="000722F7" w:rsidRDefault="008759BA" w:rsidP="008759BA">
            <w:pPr>
              <w:widowControl/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</w:p>
        </w:tc>
      </w:tr>
      <w:tr w:rsidR="008759BA" w:rsidRPr="000722F7" w:rsidTr="00863965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BA" w:rsidRPr="000722F7" w:rsidRDefault="008759BA" w:rsidP="00EF5320">
            <w:pPr>
              <w:pStyle w:val="af"/>
              <w:widowControl/>
              <w:numPr>
                <w:ilvl w:val="0"/>
                <w:numId w:val="35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A" w:rsidRPr="000722F7" w:rsidRDefault="008759B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bCs/>
                <w:sz w:val="24"/>
                <w:lang w:eastAsia="en-US"/>
              </w:rPr>
              <w:t>Москва – столица нашего государства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A" w:rsidRPr="000722F7" w:rsidRDefault="008759BA" w:rsidP="00DC20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0722F7"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BA" w:rsidRPr="000722F7" w:rsidRDefault="008759BA" w:rsidP="008759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</w:p>
        </w:tc>
      </w:tr>
      <w:tr w:rsidR="008759BA" w:rsidRPr="000722F7" w:rsidTr="00863965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BA" w:rsidRPr="000722F7" w:rsidRDefault="008759BA" w:rsidP="00EF5320">
            <w:pPr>
              <w:pStyle w:val="af"/>
              <w:widowControl/>
              <w:numPr>
                <w:ilvl w:val="0"/>
                <w:numId w:val="35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9BA" w:rsidRPr="000722F7" w:rsidRDefault="008759BA" w:rsidP="005D399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bCs/>
                <w:sz w:val="24"/>
                <w:lang w:eastAsia="en-US"/>
              </w:rPr>
              <w:t>Москва – столица нашего государства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9BA" w:rsidRPr="000722F7" w:rsidRDefault="008759BA" w:rsidP="00DC20B5">
            <w:pPr>
              <w:widowControl/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0722F7"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BA" w:rsidRPr="000722F7" w:rsidRDefault="008759BA" w:rsidP="008759BA">
            <w:pPr>
              <w:widowControl/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</w:p>
        </w:tc>
      </w:tr>
      <w:tr w:rsidR="008759BA" w:rsidRPr="000722F7" w:rsidTr="00863965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BA" w:rsidRPr="000722F7" w:rsidRDefault="008759BA" w:rsidP="00EF5320">
            <w:pPr>
              <w:pStyle w:val="af"/>
              <w:widowControl/>
              <w:numPr>
                <w:ilvl w:val="0"/>
                <w:numId w:val="35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A" w:rsidRPr="000722F7" w:rsidRDefault="008759B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bCs/>
                <w:sz w:val="24"/>
                <w:lang w:eastAsia="en-US"/>
              </w:rPr>
              <w:t>Курск– столица Курского 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A" w:rsidRPr="000722F7" w:rsidRDefault="008759BA" w:rsidP="00DC20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0722F7"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BA" w:rsidRPr="000722F7" w:rsidRDefault="008759BA" w:rsidP="008759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</w:p>
        </w:tc>
      </w:tr>
      <w:tr w:rsidR="008759BA" w:rsidRPr="000722F7" w:rsidTr="00863965">
        <w:trPr>
          <w:trHeight w:val="4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BA" w:rsidRPr="000722F7" w:rsidRDefault="008759BA" w:rsidP="00EF5320">
            <w:pPr>
              <w:pStyle w:val="af"/>
              <w:widowControl/>
              <w:numPr>
                <w:ilvl w:val="0"/>
                <w:numId w:val="35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A" w:rsidRPr="000722F7" w:rsidRDefault="008759B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bCs/>
                <w:sz w:val="24"/>
                <w:lang w:eastAsia="en-US"/>
              </w:rPr>
              <w:t>Льгов– город, в котором мы живем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A" w:rsidRPr="000722F7" w:rsidRDefault="008759BA" w:rsidP="00DC20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0722F7"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BA" w:rsidRPr="000722F7" w:rsidRDefault="008759BA" w:rsidP="008759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</w:p>
        </w:tc>
      </w:tr>
      <w:tr w:rsidR="008759BA" w:rsidRPr="000722F7" w:rsidTr="00863965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BA" w:rsidRPr="000722F7" w:rsidRDefault="008759BA" w:rsidP="00EF5320">
            <w:pPr>
              <w:pStyle w:val="af"/>
              <w:widowControl/>
              <w:numPr>
                <w:ilvl w:val="0"/>
                <w:numId w:val="35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A" w:rsidRPr="000722F7" w:rsidRDefault="008759B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bCs/>
                <w:sz w:val="24"/>
                <w:lang w:eastAsia="en-US"/>
              </w:rPr>
              <w:t>Весна пришла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A" w:rsidRPr="000722F7" w:rsidRDefault="008759BA" w:rsidP="00DC20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0722F7"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BA" w:rsidRPr="000722F7" w:rsidRDefault="008759BA" w:rsidP="008759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</w:p>
        </w:tc>
      </w:tr>
      <w:tr w:rsidR="008759BA" w:rsidRPr="000722F7" w:rsidTr="00863965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BA" w:rsidRPr="000722F7" w:rsidRDefault="008759BA" w:rsidP="00EF5320">
            <w:pPr>
              <w:pStyle w:val="af"/>
              <w:widowControl/>
              <w:numPr>
                <w:ilvl w:val="0"/>
                <w:numId w:val="35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9BA" w:rsidRPr="000722F7" w:rsidRDefault="008759BA" w:rsidP="005D399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bCs/>
                <w:sz w:val="24"/>
                <w:lang w:eastAsia="en-US"/>
              </w:rPr>
              <w:t>Весна пришла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9BA" w:rsidRPr="000722F7" w:rsidRDefault="008759BA" w:rsidP="00DC20B5">
            <w:pPr>
              <w:widowControl/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0722F7"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BA" w:rsidRPr="000722F7" w:rsidRDefault="008759BA" w:rsidP="008759BA">
            <w:pPr>
              <w:widowControl/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</w:p>
        </w:tc>
      </w:tr>
      <w:tr w:rsidR="008759BA" w:rsidRPr="000722F7" w:rsidTr="00863965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BA" w:rsidRPr="000722F7" w:rsidRDefault="008759BA" w:rsidP="00EF5320">
            <w:pPr>
              <w:pStyle w:val="af"/>
              <w:widowControl/>
              <w:numPr>
                <w:ilvl w:val="0"/>
                <w:numId w:val="35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A" w:rsidRPr="000722F7" w:rsidRDefault="008759B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bCs/>
                <w:sz w:val="24"/>
                <w:lang w:eastAsia="en-US"/>
              </w:rPr>
              <w:t>Какие растения весной цвести торопятся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A" w:rsidRPr="000722F7" w:rsidRDefault="008759BA" w:rsidP="00DC20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0722F7"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BA" w:rsidRPr="000722F7" w:rsidRDefault="008759BA" w:rsidP="008759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</w:p>
        </w:tc>
      </w:tr>
      <w:tr w:rsidR="008759BA" w:rsidRPr="000722F7" w:rsidTr="00863965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BA" w:rsidRPr="000722F7" w:rsidRDefault="008759BA" w:rsidP="00EF5320">
            <w:pPr>
              <w:pStyle w:val="af"/>
              <w:widowControl/>
              <w:numPr>
                <w:ilvl w:val="0"/>
                <w:numId w:val="35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9BA" w:rsidRPr="000722F7" w:rsidRDefault="008759BA" w:rsidP="005D399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bCs/>
                <w:sz w:val="24"/>
                <w:lang w:eastAsia="en-US"/>
              </w:rPr>
              <w:t>Какие растения весной цвести торопятся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9BA" w:rsidRPr="000722F7" w:rsidRDefault="008759BA" w:rsidP="00DC20B5">
            <w:pPr>
              <w:widowControl/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0722F7"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BA" w:rsidRPr="000722F7" w:rsidRDefault="008759BA" w:rsidP="008759BA">
            <w:pPr>
              <w:widowControl/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</w:p>
        </w:tc>
      </w:tr>
      <w:tr w:rsidR="008759BA" w:rsidRPr="000722F7" w:rsidTr="00863965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BA" w:rsidRPr="000722F7" w:rsidRDefault="008759BA" w:rsidP="00EF5320">
            <w:pPr>
              <w:pStyle w:val="af"/>
              <w:widowControl/>
              <w:numPr>
                <w:ilvl w:val="0"/>
                <w:numId w:val="35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A" w:rsidRPr="000722F7" w:rsidRDefault="008759B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bCs/>
                <w:sz w:val="24"/>
                <w:lang w:eastAsia="en-US"/>
              </w:rPr>
              <w:t>Как животные весну встречают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A" w:rsidRPr="000722F7" w:rsidRDefault="008759BA" w:rsidP="00DC20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0722F7"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BA" w:rsidRPr="000722F7" w:rsidRDefault="008759BA" w:rsidP="008759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</w:p>
        </w:tc>
      </w:tr>
      <w:tr w:rsidR="008759BA" w:rsidRPr="000722F7" w:rsidTr="00863965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BA" w:rsidRPr="000722F7" w:rsidRDefault="008759BA" w:rsidP="00EF5320">
            <w:pPr>
              <w:pStyle w:val="af"/>
              <w:widowControl/>
              <w:numPr>
                <w:ilvl w:val="0"/>
                <w:numId w:val="35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9BA" w:rsidRPr="000722F7" w:rsidRDefault="008759BA" w:rsidP="005D399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bCs/>
                <w:sz w:val="24"/>
                <w:lang w:eastAsia="en-US"/>
              </w:rPr>
              <w:t>Как животные весну встречают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9BA" w:rsidRPr="000722F7" w:rsidRDefault="008759BA" w:rsidP="00DC20B5">
            <w:pPr>
              <w:widowControl/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0722F7"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BA" w:rsidRPr="000722F7" w:rsidRDefault="008759BA" w:rsidP="008759BA">
            <w:pPr>
              <w:widowControl/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</w:p>
        </w:tc>
      </w:tr>
      <w:tr w:rsidR="008759BA" w:rsidRPr="000722F7" w:rsidTr="00863965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BA" w:rsidRPr="000722F7" w:rsidRDefault="008759BA" w:rsidP="00EF5320">
            <w:pPr>
              <w:pStyle w:val="af"/>
              <w:widowControl/>
              <w:numPr>
                <w:ilvl w:val="0"/>
                <w:numId w:val="35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A" w:rsidRPr="000722F7" w:rsidRDefault="008759B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bCs/>
                <w:sz w:val="24"/>
                <w:lang w:eastAsia="en-US"/>
              </w:rPr>
              <w:t>Про больших и маленьких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A" w:rsidRPr="000722F7" w:rsidRDefault="008759BA" w:rsidP="00DC20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0722F7"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BA" w:rsidRPr="000722F7" w:rsidRDefault="008759BA" w:rsidP="008759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</w:p>
        </w:tc>
      </w:tr>
      <w:tr w:rsidR="008759BA" w:rsidRPr="000722F7" w:rsidTr="00863965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BA" w:rsidRPr="000722F7" w:rsidRDefault="008759BA" w:rsidP="00EF5320">
            <w:pPr>
              <w:pStyle w:val="af"/>
              <w:widowControl/>
              <w:numPr>
                <w:ilvl w:val="0"/>
                <w:numId w:val="35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9BA" w:rsidRPr="000722F7" w:rsidRDefault="008759BA" w:rsidP="005D399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bCs/>
                <w:sz w:val="24"/>
                <w:lang w:eastAsia="en-US"/>
              </w:rPr>
              <w:t>Про больших и маленьких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9BA" w:rsidRPr="000722F7" w:rsidRDefault="008759BA" w:rsidP="00DC20B5">
            <w:pPr>
              <w:widowControl/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0722F7"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BA" w:rsidRPr="000722F7" w:rsidRDefault="008759BA" w:rsidP="008759BA">
            <w:pPr>
              <w:widowControl/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</w:p>
        </w:tc>
      </w:tr>
      <w:tr w:rsidR="008759BA" w:rsidRPr="000722F7" w:rsidTr="00863965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BA" w:rsidRPr="000722F7" w:rsidRDefault="008759BA" w:rsidP="00EF5320">
            <w:pPr>
              <w:pStyle w:val="af"/>
              <w:widowControl/>
              <w:numPr>
                <w:ilvl w:val="0"/>
                <w:numId w:val="35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A" w:rsidRPr="000722F7" w:rsidRDefault="008759B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bCs/>
                <w:sz w:val="24"/>
                <w:lang w:eastAsia="en-US"/>
              </w:rPr>
              <w:t>Ждем  лето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A" w:rsidRPr="000722F7" w:rsidRDefault="008759BA" w:rsidP="00DC20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0722F7"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BA" w:rsidRPr="000722F7" w:rsidRDefault="008759BA" w:rsidP="008759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</w:p>
        </w:tc>
      </w:tr>
      <w:tr w:rsidR="008759BA" w:rsidRPr="000722F7" w:rsidTr="00863965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BA" w:rsidRPr="000722F7" w:rsidRDefault="008759BA" w:rsidP="00EF5320">
            <w:pPr>
              <w:pStyle w:val="af"/>
              <w:widowControl/>
              <w:numPr>
                <w:ilvl w:val="0"/>
                <w:numId w:val="35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A" w:rsidRPr="000722F7" w:rsidRDefault="008759B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bCs/>
                <w:sz w:val="24"/>
                <w:lang w:eastAsia="en-US"/>
              </w:rPr>
              <w:t>В лес по ягоды пойдем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A" w:rsidRPr="000722F7" w:rsidRDefault="008759BA" w:rsidP="00DC20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0722F7"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BA" w:rsidRPr="000722F7" w:rsidRDefault="008759BA" w:rsidP="008759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</w:p>
        </w:tc>
      </w:tr>
      <w:tr w:rsidR="008759BA" w:rsidRPr="000722F7" w:rsidTr="00863965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BA" w:rsidRPr="000722F7" w:rsidRDefault="008759BA" w:rsidP="00EF5320">
            <w:pPr>
              <w:pStyle w:val="af"/>
              <w:widowControl/>
              <w:numPr>
                <w:ilvl w:val="0"/>
                <w:numId w:val="35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9BA" w:rsidRPr="000722F7" w:rsidRDefault="008759BA" w:rsidP="005D399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bCs/>
                <w:sz w:val="24"/>
                <w:lang w:eastAsia="en-US"/>
              </w:rPr>
              <w:t>В лес по ягоды пойдем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9BA" w:rsidRPr="000722F7" w:rsidRDefault="008759BA" w:rsidP="00DC20B5">
            <w:pPr>
              <w:widowControl/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0722F7"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BA" w:rsidRPr="000722F7" w:rsidRDefault="008759BA" w:rsidP="008759BA">
            <w:pPr>
              <w:widowControl/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</w:p>
        </w:tc>
      </w:tr>
      <w:tr w:rsidR="008759BA" w:rsidRPr="000722F7" w:rsidTr="00863965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BA" w:rsidRPr="000722F7" w:rsidRDefault="008759BA" w:rsidP="00EF5320">
            <w:pPr>
              <w:pStyle w:val="af"/>
              <w:widowControl/>
              <w:numPr>
                <w:ilvl w:val="0"/>
                <w:numId w:val="35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A" w:rsidRPr="000722F7" w:rsidRDefault="008759B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bCs/>
                <w:sz w:val="24"/>
                <w:lang w:eastAsia="en-US"/>
              </w:rPr>
              <w:t>С лукошком за грибами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A" w:rsidRPr="000722F7" w:rsidRDefault="008759BA" w:rsidP="00DC20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0722F7"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BA" w:rsidRPr="000722F7" w:rsidRDefault="008759BA" w:rsidP="008759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</w:p>
        </w:tc>
      </w:tr>
      <w:tr w:rsidR="008759BA" w:rsidRPr="000722F7" w:rsidTr="00863965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BA" w:rsidRPr="000722F7" w:rsidRDefault="008759BA" w:rsidP="00EF5320">
            <w:pPr>
              <w:pStyle w:val="af"/>
              <w:widowControl/>
              <w:numPr>
                <w:ilvl w:val="0"/>
                <w:numId w:val="35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9BA" w:rsidRPr="000722F7" w:rsidRDefault="008759BA" w:rsidP="005D399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bCs/>
                <w:sz w:val="24"/>
                <w:lang w:eastAsia="en-US"/>
              </w:rPr>
              <w:t>С лукошком за грибами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9BA" w:rsidRPr="000722F7" w:rsidRDefault="008759BA" w:rsidP="00DC20B5">
            <w:pPr>
              <w:widowControl/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0722F7"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BA" w:rsidRPr="000722F7" w:rsidRDefault="008759BA" w:rsidP="008759BA">
            <w:pPr>
              <w:widowControl/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</w:p>
        </w:tc>
      </w:tr>
      <w:tr w:rsidR="008759BA" w:rsidRPr="000722F7" w:rsidTr="00863965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BA" w:rsidRPr="000722F7" w:rsidRDefault="008759BA" w:rsidP="00EF5320">
            <w:pPr>
              <w:pStyle w:val="af"/>
              <w:widowControl/>
              <w:numPr>
                <w:ilvl w:val="0"/>
                <w:numId w:val="35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A" w:rsidRPr="000722F7" w:rsidRDefault="008759B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bCs/>
                <w:sz w:val="24"/>
                <w:lang w:eastAsia="en-US"/>
              </w:rPr>
              <w:t>Зеленая аптека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A" w:rsidRPr="000722F7" w:rsidRDefault="008759BA" w:rsidP="00DC20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0722F7"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BA" w:rsidRPr="000722F7" w:rsidRDefault="008759BA" w:rsidP="008759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</w:p>
        </w:tc>
      </w:tr>
      <w:tr w:rsidR="008759BA" w:rsidRPr="000722F7" w:rsidTr="00863965">
        <w:trPr>
          <w:trHeight w:val="16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BA" w:rsidRPr="000722F7" w:rsidRDefault="008759BA" w:rsidP="00EF5320">
            <w:pPr>
              <w:pStyle w:val="af"/>
              <w:widowControl/>
              <w:numPr>
                <w:ilvl w:val="0"/>
                <w:numId w:val="35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9BA" w:rsidRPr="000722F7" w:rsidRDefault="008759BA" w:rsidP="005D399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bCs/>
                <w:sz w:val="24"/>
                <w:lang w:eastAsia="en-US"/>
              </w:rPr>
              <w:t>Зеленая аптека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9BA" w:rsidRPr="000722F7" w:rsidRDefault="008759BA" w:rsidP="00DC20B5">
            <w:pPr>
              <w:widowControl/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0722F7"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BA" w:rsidRPr="000722F7" w:rsidRDefault="008759BA" w:rsidP="008759BA">
            <w:pPr>
              <w:widowControl/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</w:p>
        </w:tc>
      </w:tr>
      <w:tr w:rsidR="008759BA" w:rsidRPr="000722F7" w:rsidTr="00863965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BA" w:rsidRPr="000722F7" w:rsidRDefault="008759BA" w:rsidP="00EF5320">
            <w:pPr>
              <w:pStyle w:val="af"/>
              <w:widowControl/>
              <w:numPr>
                <w:ilvl w:val="0"/>
                <w:numId w:val="35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A" w:rsidRPr="000722F7" w:rsidRDefault="008759B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bCs/>
                <w:sz w:val="24"/>
                <w:lang w:eastAsia="en-US"/>
              </w:rPr>
              <w:t>Природа и 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A" w:rsidRPr="000722F7" w:rsidRDefault="008759BA" w:rsidP="00DC20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0722F7"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BA" w:rsidRPr="000722F7" w:rsidRDefault="008759BA" w:rsidP="008759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</w:p>
        </w:tc>
      </w:tr>
      <w:tr w:rsidR="008759BA" w:rsidRPr="000722F7" w:rsidTr="00863965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BA" w:rsidRPr="000722F7" w:rsidRDefault="008759BA" w:rsidP="00EF5320">
            <w:pPr>
              <w:pStyle w:val="af"/>
              <w:widowControl/>
              <w:numPr>
                <w:ilvl w:val="0"/>
                <w:numId w:val="35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9BA" w:rsidRPr="000722F7" w:rsidRDefault="008759BA" w:rsidP="00F4203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bCs/>
                <w:sz w:val="24"/>
                <w:lang w:eastAsia="en-US"/>
              </w:rPr>
              <w:t>Природа и 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9BA" w:rsidRPr="000722F7" w:rsidRDefault="008759BA" w:rsidP="00DC20B5">
            <w:pPr>
              <w:widowControl/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0722F7"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BA" w:rsidRPr="000722F7" w:rsidRDefault="008759BA" w:rsidP="008759BA">
            <w:pPr>
              <w:widowControl/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</w:p>
        </w:tc>
      </w:tr>
      <w:tr w:rsidR="008759BA" w:rsidRPr="000722F7" w:rsidTr="00863965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BA" w:rsidRPr="000722F7" w:rsidRDefault="008759BA" w:rsidP="00EF5320">
            <w:pPr>
              <w:pStyle w:val="af"/>
              <w:widowControl/>
              <w:numPr>
                <w:ilvl w:val="0"/>
                <w:numId w:val="35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A" w:rsidRPr="000722F7" w:rsidRDefault="008759B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bCs/>
                <w:sz w:val="24"/>
                <w:lang w:eastAsia="en-US"/>
              </w:rPr>
              <w:t>Красная книга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A" w:rsidRPr="000722F7" w:rsidRDefault="008759BA" w:rsidP="00DC20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0722F7"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BA" w:rsidRPr="000722F7" w:rsidRDefault="008759BA" w:rsidP="008759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</w:p>
        </w:tc>
      </w:tr>
      <w:tr w:rsidR="008759BA" w:rsidRPr="000722F7" w:rsidTr="00863965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BA" w:rsidRPr="000722F7" w:rsidRDefault="008759BA" w:rsidP="00EF5320">
            <w:pPr>
              <w:pStyle w:val="af"/>
              <w:widowControl/>
              <w:numPr>
                <w:ilvl w:val="0"/>
                <w:numId w:val="35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9BA" w:rsidRPr="000722F7" w:rsidRDefault="008759BA" w:rsidP="00F4203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bCs/>
                <w:sz w:val="24"/>
                <w:lang w:eastAsia="en-US"/>
              </w:rPr>
              <w:t>Красная книга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9BA" w:rsidRPr="000722F7" w:rsidRDefault="008759BA" w:rsidP="00DC20B5">
            <w:pPr>
              <w:widowControl/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0722F7"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BA" w:rsidRPr="000722F7" w:rsidRDefault="008759BA" w:rsidP="008759BA">
            <w:pPr>
              <w:widowControl/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</w:p>
        </w:tc>
      </w:tr>
      <w:tr w:rsidR="008759BA" w:rsidRPr="000722F7" w:rsidTr="00863965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BA" w:rsidRPr="000722F7" w:rsidRDefault="008759BA" w:rsidP="00EF5320">
            <w:pPr>
              <w:pStyle w:val="af"/>
              <w:widowControl/>
              <w:numPr>
                <w:ilvl w:val="0"/>
                <w:numId w:val="35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A" w:rsidRPr="000722F7" w:rsidRDefault="008759B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bCs/>
                <w:sz w:val="24"/>
                <w:lang w:eastAsia="en-US"/>
              </w:rPr>
              <w:t>Экскурсия в город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A" w:rsidRPr="000722F7" w:rsidRDefault="008759BA" w:rsidP="00DC20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0722F7"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BA" w:rsidRPr="000722F7" w:rsidRDefault="008759BA" w:rsidP="008759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</w:p>
        </w:tc>
      </w:tr>
      <w:tr w:rsidR="008759BA" w:rsidRPr="000722F7" w:rsidTr="00863965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BA" w:rsidRPr="000722F7" w:rsidRDefault="008759BA" w:rsidP="00EF5320">
            <w:pPr>
              <w:pStyle w:val="af"/>
              <w:widowControl/>
              <w:numPr>
                <w:ilvl w:val="0"/>
                <w:numId w:val="35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A" w:rsidRPr="000722F7" w:rsidRDefault="008759B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bCs/>
                <w:sz w:val="24"/>
                <w:lang w:eastAsia="en-US"/>
              </w:rPr>
              <w:t>Обобщение «Мы и окружающий мир»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A" w:rsidRPr="000722F7" w:rsidRDefault="008759BA" w:rsidP="00DC20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0722F7"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BA" w:rsidRPr="000722F7" w:rsidRDefault="008759BA" w:rsidP="008759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</w:p>
        </w:tc>
      </w:tr>
    </w:tbl>
    <w:p w:rsidR="00C820BC" w:rsidRPr="000722F7" w:rsidRDefault="00C820BC" w:rsidP="00C820BC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820BC" w:rsidRPr="000722F7" w:rsidRDefault="00C820BC" w:rsidP="00C820BC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C820BC" w:rsidRPr="000722F7" w:rsidRDefault="00C820BC" w:rsidP="00C820BC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C820BC" w:rsidRPr="000722F7" w:rsidRDefault="00C820BC" w:rsidP="00C820BC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C820BC" w:rsidRPr="000722F7" w:rsidRDefault="00C820BC" w:rsidP="00C820BC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C820BC" w:rsidRPr="000722F7" w:rsidRDefault="00C820BC" w:rsidP="00C820BC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C820BC" w:rsidRPr="000722F7" w:rsidRDefault="00C820BC" w:rsidP="00C820BC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C820BC" w:rsidRPr="000722F7" w:rsidRDefault="00C820BC" w:rsidP="00C820BC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82029D" w:rsidRPr="000722F7" w:rsidRDefault="0082029D" w:rsidP="00C820BC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</w:rPr>
      </w:pPr>
    </w:p>
    <w:p w:rsidR="0082029D" w:rsidRPr="000722F7" w:rsidRDefault="0082029D" w:rsidP="00C820BC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</w:rPr>
      </w:pPr>
    </w:p>
    <w:p w:rsidR="0082029D" w:rsidRPr="000722F7" w:rsidRDefault="0082029D" w:rsidP="00C820BC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</w:rPr>
      </w:pPr>
    </w:p>
    <w:p w:rsidR="0082029D" w:rsidRPr="000722F7" w:rsidRDefault="0082029D" w:rsidP="00C820BC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</w:rPr>
      </w:pPr>
    </w:p>
    <w:p w:rsidR="0082029D" w:rsidRPr="000722F7" w:rsidRDefault="0082029D" w:rsidP="00C820BC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</w:rPr>
      </w:pPr>
    </w:p>
    <w:p w:rsidR="0082029D" w:rsidRPr="000722F7" w:rsidRDefault="0082029D" w:rsidP="00C820BC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</w:rPr>
      </w:pPr>
    </w:p>
    <w:p w:rsidR="0082029D" w:rsidRPr="000722F7" w:rsidRDefault="0082029D" w:rsidP="00C820BC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</w:rPr>
      </w:pPr>
    </w:p>
    <w:p w:rsidR="0082029D" w:rsidRPr="000722F7" w:rsidRDefault="0082029D" w:rsidP="00C820BC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</w:rPr>
      </w:pPr>
    </w:p>
    <w:p w:rsidR="00D258E9" w:rsidRPr="000722F7" w:rsidRDefault="00D258E9" w:rsidP="00DC20B5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</w:rPr>
      </w:pPr>
    </w:p>
    <w:p w:rsidR="00D258E9" w:rsidRPr="000722F7" w:rsidRDefault="00D258E9" w:rsidP="00C820BC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</w:rPr>
      </w:pPr>
    </w:p>
    <w:p w:rsidR="00D258E9" w:rsidRPr="000722F7" w:rsidRDefault="00D258E9" w:rsidP="00C820BC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</w:rPr>
      </w:pPr>
    </w:p>
    <w:p w:rsidR="00D258E9" w:rsidRPr="000722F7" w:rsidRDefault="00D258E9" w:rsidP="00C820BC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</w:rPr>
      </w:pPr>
    </w:p>
    <w:p w:rsidR="00D258E9" w:rsidRPr="000722F7" w:rsidRDefault="00D258E9" w:rsidP="00C820BC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</w:rPr>
      </w:pPr>
    </w:p>
    <w:p w:rsidR="00D258E9" w:rsidRPr="000722F7" w:rsidRDefault="00D258E9" w:rsidP="00C820BC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</w:rPr>
      </w:pPr>
    </w:p>
    <w:p w:rsidR="003173A2" w:rsidRPr="000722F7" w:rsidRDefault="003173A2" w:rsidP="00C820BC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</w:rPr>
      </w:pPr>
    </w:p>
    <w:p w:rsidR="003173A2" w:rsidRPr="000722F7" w:rsidRDefault="003173A2" w:rsidP="00C820BC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</w:rPr>
      </w:pPr>
    </w:p>
    <w:p w:rsidR="003173A2" w:rsidRPr="000722F7" w:rsidRDefault="003173A2" w:rsidP="00C820BC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</w:rPr>
      </w:pPr>
    </w:p>
    <w:p w:rsidR="00D333B0" w:rsidRPr="000722F7" w:rsidRDefault="00D333B0" w:rsidP="00C820BC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</w:rPr>
      </w:pPr>
    </w:p>
    <w:p w:rsidR="00D333B0" w:rsidRPr="000722F7" w:rsidRDefault="00D333B0" w:rsidP="00C820BC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</w:rPr>
      </w:pPr>
    </w:p>
    <w:p w:rsidR="00D333B0" w:rsidRPr="000722F7" w:rsidRDefault="00D333B0" w:rsidP="00C820BC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</w:rPr>
      </w:pPr>
    </w:p>
    <w:p w:rsidR="00D333B0" w:rsidRPr="000722F7" w:rsidRDefault="00D333B0" w:rsidP="00C820BC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</w:rPr>
      </w:pPr>
    </w:p>
    <w:p w:rsidR="0002108B" w:rsidRDefault="0002108B" w:rsidP="00C820BC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02108B" w:rsidRDefault="0002108B" w:rsidP="00C820BC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C820BC" w:rsidRPr="00863965" w:rsidRDefault="00C820BC" w:rsidP="00C820BC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63965">
        <w:rPr>
          <w:rFonts w:ascii="Times New Roman" w:hAnsi="Times New Roman" w:cs="Times New Roman"/>
          <w:b/>
          <w:sz w:val="24"/>
        </w:rPr>
        <w:lastRenderedPageBreak/>
        <w:t>2</w:t>
      </w:r>
      <w:r w:rsidR="0002108B">
        <w:rPr>
          <w:rFonts w:ascii="Times New Roman" w:hAnsi="Times New Roman" w:cs="Times New Roman"/>
          <w:b/>
          <w:sz w:val="24"/>
        </w:rPr>
        <w:t xml:space="preserve"> </w:t>
      </w:r>
      <w:r w:rsidRPr="00863965">
        <w:rPr>
          <w:rFonts w:ascii="Times New Roman" w:hAnsi="Times New Roman" w:cs="Times New Roman"/>
          <w:b/>
          <w:sz w:val="24"/>
        </w:rPr>
        <w:t>класс</w:t>
      </w:r>
    </w:p>
    <w:p w:rsidR="00C820BC" w:rsidRPr="000722F7" w:rsidRDefault="00C820BC" w:rsidP="00C820BC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962"/>
        <w:gridCol w:w="1559"/>
        <w:gridCol w:w="992"/>
        <w:gridCol w:w="1559"/>
      </w:tblGrid>
      <w:tr w:rsidR="00C820BC" w:rsidRPr="000722F7" w:rsidTr="003C1284">
        <w:trPr>
          <w:trHeight w:val="51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0BC" w:rsidRPr="000722F7" w:rsidRDefault="00C820B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b/>
                <w:bCs/>
                <w:sz w:val="24"/>
                <w:lang w:eastAsia="en-US"/>
              </w:rPr>
              <w:t>№</w:t>
            </w:r>
            <w:r w:rsidR="00F45D6B" w:rsidRPr="000722F7">
              <w:rPr>
                <w:rFonts w:ascii="Times New Roman" w:hAnsi="Times New Roman" w:cs="Times New Roman"/>
                <w:b/>
                <w:bCs/>
                <w:sz w:val="24"/>
                <w:lang w:eastAsia="en-US"/>
              </w:rPr>
              <w:t>п/п</w:t>
            </w:r>
          </w:p>
        </w:tc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0BC" w:rsidRPr="000722F7" w:rsidRDefault="00C820BC" w:rsidP="00F45D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b/>
                <w:bCs/>
                <w:sz w:val="24"/>
                <w:lang w:eastAsia="en-US"/>
              </w:rPr>
              <w:t>Тема урока</w:t>
            </w:r>
          </w:p>
          <w:p w:rsidR="00C820BC" w:rsidRPr="000722F7" w:rsidRDefault="00C820B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0BC" w:rsidRPr="000722F7" w:rsidRDefault="00D258E9" w:rsidP="00F45D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b/>
                <w:bCs/>
                <w:sz w:val="24"/>
                <w:lang w:eastAsia="en-US"/>
              </w:rPr>
              <w:t>Количество часов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0BC" w:rsidRPr="000722F7" w:rsidRDefault="00D258E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b/>
                <w:bCs/>
                <w:sz w:val="24"/>
                <w:lang w:eastAsia="en-US"/>
              </w:rPr>
              <w:t>Дата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0BC" w:rsidRPr="000722F7" w:rsidRDefault="00F45D6B" w:rsidP="00F45D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b/>
                <w:bCs/>
                <w:sz w:val="24"/>
                <w:lang w:eastAsia="en-US"/>
              </w:rPr>
              <w:t>Домашнее задание</w:t>
            </w:r>
          </w:p>
        </w:tc>
      </w:tr>
      <w:tr w:rsidR="00C820BC" w:rsidRPr="000722F7" w:rsidTr="003C1284">
        <w:trPr>
          <w:trHeight w:val="51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20BC" w:rsidRPr="000722F7" w:rsidRDefault="00C820BC">
            <w:pPr>
              <w:widowControl/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</w:p>
        </w:tc>
        <w:tc>
          <w:tcPr>
            <w:tcW w:w="4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20BC" w:rsidRPr="000722F7" w:rsidRDefault="00C820BC">
            <w:pPr>
              <w:widowControl/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20BC" w:rsidRPr="000722F7" w:rsidRDefault="00C820BC">
            <w:pPr>
              <w:widowControl/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20BC" w:rsidRPr="000722F7" w:rsidRDefault="00C820BC">
            <w:pPr>
              <w:widowControl/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20BC" w:rsidRPr="000722F7" w:rsidRDefault="00C820BC">
            <w:pPr>
              <w:widowControl/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en-US"/>
              </w:rPr>
            </w:pPr>
          </w:p>
        </w:tc>
      </w:tr>
      <w:tr w:rsidR="00C820BC" w:rsidRPr="000722F7" w:rsidTr="003C1284">
        <w:trPr>
          <w:trHeight w:val="23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0BC" w:rsidRPr="000722F7" w:rsidRDefault="00C820BC" w:rsidP="00EF5320">
            <w:pPr>
              <w:widowControl/>
              <w:numPr>
                <w:ilvl w:val="0"/>
                <w:numId w:val="36"/>
              </w:numPr>
              <w:spacing w:line="240" w:lineRule="auto"/>
              <w:ind w:left="0" w:firstLine="0"/>
              <w:contextualSpacing/>
              <w:rPr>
                <w:rFonts w:ascii="Times New Roman" w:eastAsia="Arial Unicode MS" w:hAnsi="Times New Roman" w:cs="Times New Roman"/>
                <w:sz w:val="24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0BC" w:rsidRPr="000722F7" w:rsidRDefault="00C820B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>Письмо экологов школьникам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0BC" w:rsidRPr="000722F7" w:rsidRDefault="003C1284" w:rsidP="003C1284">
            <w:pPr>
              <w:pStyle w:val="a5"/>
              <w:spacing w:after="0" w:line="240" w:lineRule="auto"/>
              <w:ind w:left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eastAsia="Calibri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0BC" w:rsidRPr="000722F7" w:rsidRDefault="00C820B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0BC" w:rsidRPr="000722F7" w:rsidRDefault="00C820B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bCs/>
                <w:sz w:val="24"/>
                <w:lang w:eastAsia="en-US"/>
              </w:rPr>
              <w:t>У.</w:t>
            </w:r>
            <w:r w:rsidRPr="000722F7"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  <w:t>1; 6 – 8</w:t>
            </w:r>
          </w:p>
        </w:tc>
      </w:tr>
      <w:tr w:rsidR="00C820BC" w:rsidRPr="000722F7" w:rsidTr="003C1284">
        <w:trPr>
          <w:trHeight w:val="23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0BC" w:rsidRPr="000722F7" w:rsidRDefault="00C820BC" w:rsidP="00EF5320">
            <w:pPr>
              <w:widowControl/>
              <w:numPr>
                <w:ilvl w:val="0"/>
                <w:numId w:val="36"/>
              </w:numPr>
              <w:spacing w:line="240" w:lineRule="auto"/>
              <w:ind w:left="0" w:firstLine="0"/>
              <w:contextualSpacing/>
              <w:rPr>
                <w:rFonts w:ascii="Times New Roman" w:eastAsia="Arial Unicode MS" w:hAnsi="Times New Roman" w:cs="Times New Roman"/>
                <w:sz w:val="24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0BC" w:rsidRPr="000722F7" w:rsidRDefault="00C820B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>Мир живой и неживой природы (урок-экскурсия)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0BC" w:rsidRPr="000722F7" w:rsidRDefault="003C1284" w:rsidP="003C12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eastAsia="Calibri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0BC" w:rsidRPr="000722F7" w:rsidRDefault="00C820BC" w:rsidP="00D258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0BC" w:rsidRPr="000722F7" w:rsidRDefault="00C820B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bCs/>
                <w:sz w:val="24"/>
                <w:lang w:eastAsia="en-US"/>
              </w:rPr>
              <w:t>Т.</w:t>
            </w:r>
            <w:r w:rsidRPr="000722F7"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  <w:t xml:space="preserve">  1; 2</w:t>
            </w:r>
          </w:p>
        </w:tc>
      </w:tr>
      <w:tr w:rsidR="00C820BC" w:rsidRPr="000722F7" w:rsidTr="003C1284">
        <w:trPr>
          <w:trHeight w:val="23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0BC" w:rsidRPr="000722F7" w:rsidRDefault="00C820BC" w:rsidP="00EF5320">
            <w:pPr>
              <w:widowControl/>
              <w:numPr>
                <w:ilvl w:val="0"/>
                <w:numId w:val="36"/>
              </w:numPr>
              <w:spacing w:line="240" w:lineRule="auto"/>
              <w:ind w:left="0" w:firstLine="0"/>
              <w:contextualSpacing/>
              <w:rPr>
                <w:rFonts w:ascii="Times New Roman" w:eastAsia="Arial Unicode MS" w:hAnsi="Times New Roman" w:cs="Times New Roman"/>
                <w:sz w:val="24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0BC" w:rsidRPr="000722F7" w:rsidRDefault="00C820B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>Где и как найти ответы на вопросы. Книги – наши друзья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0BC" w:rsidRPr="000722F7" w:rsidRDefault="003C1284" w:rsidP="003C1284">
            <w:pPr>
              <w:pStyle w:val="a5"/>
              <w:spacing w:after="0" w:line="240" w:lineRule="auto"/>
              <w:ind w:left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eastAsia="Calibri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0BC" w:rsidRPr="000722F7" w:rsidRDefault="00C820BC" w:rsidP="00D258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0BC" w:rsidRPr="000722F7" w:rsidRDefault="00C820B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bCs/>
                <w:sz w:val="24"/>
                <w:lang w:eastAsia="en-US"/>
              </w:rPr>
              <w:t>У.</w:t>
            </w:r>
            <w:r w:rsidRPr="000722F7"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  <w:t>1; 9 – 12</w:t>
            </w:r>
          </w:p>
          <w:p w:rsidR="00C820BC" w:rsidRPr="000722F7" w:rsidRDefault="00C820B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bCs/>
                <w:sz w:val="24"/>
                <w:lang w:eastAsia="en-US"/>
              </w:rPr>
              <w:t>Т.</w:t>
            </w:r>
            <w:r w:rsidRPr="000722F7"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  <w:t>1; 3 – 4</w:t>
            </w:r>
          </w:p>
        </w:tc>
      </w:tr>
      <w:tr w:rsidR="00C820BC" w:rsidRPr="000722F7" w:rsidTr="003C1284">
        <w:trPr>
          <w:trHeight w:val="23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0BC" w:rsidRPr="000722F7" w:rsidRDefault="00C820BC" w:rsidP="00EF5320">
            <w:pPr>
              <w:widowControl/>
              <w:numPr>
                <w:ilvl w:val="0"/>
                <w:numId w:val="36"/>
              </w:numPr>
              <w:spacing w:line="240" w:lineRule="auto"/>
              <w:ind w:left="0" w:firstLine="0"/>
              <w:contextualSpacing/>
              <w:rPr>
                <w:rFonts w:ascii="Times New Roman" w:eastAsia="Arial Unicode MS" w:hAnsi="Times New Roman" w:cs="Times New Roman"/>
                <w:sz w:val="24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0BC" w:rsidRPr="000722F7" w:rsidRDefault="00C820B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 xml:space="preserve">Земля. Модель Земли.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0BC" w:rsidRPr="000722F7" w:rsidRDefault="003C1284" w:rsidP="003C12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0BC" w:rsidRPr="000722F7" w:rsidRDefault="00C820B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0BC" w:rsidRPr="000722F7" w:rsidRDefault="00C820B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bCs/>
                <w:sz w:val="24"/>
                <w:lang w:eastAsia="en-US"/>
              </w:rPr>
              <w:t>У.</w:t>
            </w:r>
            <w:r w:rsidRPr="000722F7"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  <w:t xml:space="preserve"> 1; 17 – 19</w:t>
            </w:r>
          </w:p>
          <w:p w:rsidR="00C820BC" w:rsidRPr="000722F7" w:rsidRDefault="00C820B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bCs/>
                <w:sz w:val="24"/>
                <w:lang w:eastAsia="en-US"/>
              </w:rPr>
              <w:t>Т.</w:t>
            </w:r>
            <w:r w:rsidRPr="000722F7"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  <w:t>1; 5 – 8</w:t>
            </w:r>
          </w:p>
          <w:p w:rsidR="00C820BC" w:rsidRPr="000722F7" w:rsidRDefault="00C820B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bCs/>
                <w:sz w:val="24"/>
                <w:lang w:eastAsia="en-US"/>
              </w:rPr>
              <w:t>Х.</w:t>
            </w:r>
            <w:r w:rsidRPr="000722F7"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  <w:t>7 – 12</w:t>
            </w:r>
          </w:p>
        </w:tc>
      </w:tr>
      <w:tr w:rsidR="00C820BC" w:rsidRPr="000722F7" w:rsidTr="003C1284">
        <w:trPr>
          <w:trHeight w:val="23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0BC" w:rsidRPr="000722F7" w:rsidRDefault="00C820BC" w:rsidP="00EF5320">
            <w:pPr>
              <w:widowControl/>
              <w:numPr>
                <w:ilvl w:val="0"/>
                <w:numId w:val="36"/>
              </w:numPr>
              <w:spacing w:line="240" w:lineRule="auto"/>
              <w:ind w:left="0" w:firstLine="0"/>
              <w:contextualSpacing/>
              <w:rPr>
                <w:rFonts w:ascii="Times New Roman" w:eastAsia="Arial Unicode MS" w:hAnsi="Times New Roman" w:cs="Times New Roman"/>
                <w:sz w:val="24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0BC" w:rsidRPr="000722F7" w:rsidRDefault="00C820B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>Почему на Земле день сменяется ночью?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0BC" w:rsidRPr="000722F7" w:rsidRDefault="003C1284" w:rsidP="003C1284">
            <w:pPr>
              <w:pStyle w:val="a5"/>
              <w:spacing w:after="0" w:line="240" w:lineRule="auto"/>
              <w:ind w:left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eastAsia="Calibri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0BC" w:rsidRPr="000722F7" w:rsidRDefault="00C820B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0BC" w:rsidRPr="000722F7" w:rsidRDefault="00C820B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 xml:space="preserve">У. </w:t>
            </w: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>1; 20 – 22</w:t>
            </w:r>
          </w:p>
          <w:p w:rsidR="00C820BC" w:rsidRPr="000722F7" w:rsidRDefault="00C820BC">
            <w:pPr>
              <w:spacing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 xml:space="preserve">Т. </w:t>
            </w: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 1; 5 – 8 </w:t>
            </w:r>
          </w:p>
          <w:p w:rsidR="00C820BC" w:rsidRPr="000722F7" w:rsidRDefault="00C820B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 xml:space="preserve">Х. </w:t>
            </w: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>12 – 13</w:t>
            </w:r>
          </w:p>
        </w:tc>
      </w:tr>
      <w:tr w:rsidR="00C820BC" w:rsidRPr="000722F7" w:rsidTr="003C1284">
        <w:trPr>
          <w:trHeight w:val="23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0BC" w:rsidRPr="000722F7" w:rsidRDefault="00C820BC" w:rsidP="00EF5320">
            <w:pPr>
              <w:widowControl/>
              <w:numPr>
                <w:ilvl w:val="0"/>
                <w:numId w:val="36"/>
              </w:numPr>
              <w:spacing w:line="240" w:lineRule="auto"/>
              <w:ind w:left="0" w:firstLine="0"/>
              <w:contextualSpacing/>
              <w:rPr>
                <w:rFonts w:ascii="Times New Roman" w:eastAsia="Arial Unicode MS" w:hAnsi="Times New Roman" w:cs="Times New Roman"/>
                <w:sz w:val="24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0BC" w:rsidRPr="000722F7" w:rsidRDefault="00C820B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>Звезды и созвездия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0BC" w:rsidRPr="000722F7" w:rsidRDefault="00C820BC" w:rsidP="003C1284">
            <w:pPr>
              <w:pStyle w:val="a5"/>
              <w:spacing w:after="0" w:line="240" w:lineRule="auto"/>
              <w:ind w:left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  <w:p w:rsidR="00C820BC" w:rsidRPr="000722F7" w:rsidRDefault="003C1284" w:rsidP="003C1284">
            <w:pPr>
              <w:pStyle w:val="a5"/>
              <w:spacing w:after="0" w:line="240" w:lineRule="auto"/>
              <w:ind w:left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eastAsia="Calibri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0BC" w:rsidRPr="000722F7" w:rsidRDefault="00C820B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0BC" w:rsidRPr="000722F7" w:rsidRDefault="00C820B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 xml:space="preserve">У. </w:t>
            </w: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1; 23 – 28 </w:t>
            </w:r>
          </w:p>
          <w:p w:rsidR="00C820BC" w:rsidRPr="000722F7" w:rsidRDefault="00C820BC">
            <w:pPr>
              <w:spacing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>Т.</w:t>
            </w: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 1; 9 – 10 </w:t>
            </w:r>
          </w:p>
          <w:p w:rsidR="00C820BC" w:rsidRPr="000722F7" w:rsidRDefault="00C820B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 xml:space="preserve">Х. </w:t>
            </w: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>15 – 20</w:t>
            </w:r>
          </w:p>
        </w:tc>
      </w:tr>
      <w:tr w:rsidR="00C820BC" w:rsidRPr="000722F7" w:rsidTr="003C1284">
        <w:trPr>
          <w:trHeight w:val="23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0BC" w:rsidRPr="000722F7" w:rsidRDefault="00C820BC" w:rsidP="00EF5320">
            <w:pPr>
              <w:widowControl/>
              <w:numPr>
                <w:ilvl w:val="0"/>
                <w:numId w:val="36"/>
              </w:numPr>
              <w:spacing w:line="240" w:lineRule="auto"/>
              <w:ind w:left="0" w:firstLine="0"/>
              <w:contextualSpacing/>
              <w:rPr>
                <w:rFonts w:ascii="Times New Roman" w:eastAsia="Arial Unicode MS" w:hAnsi="Times New Roman" w:cs="Times New Roman"/>
                <w:sz w:val="24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0BC" w:rsidRPr="000722F7" w:rsidRDefault="00C820B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>Планеты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0BC" w:rsidRPr="000722F7" w:rsidRDefault="003C1284" w:rsidP="003C1284">
            <w:pPr>
              <w:pStyle w:val="a5"/>
              <w:spacing w:after="0" w:line="240" w:lineRule="auto"/>
              <w:ind w:left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eastAsia="Calibri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0BC" w:rsidRPr="000722F7" w:rsidRDefault="00C820B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0BC" w:rsidRPr="000722F7" w:rsidRDefault="00C820B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 xml:space="preserve">У. </w:t>
            </w: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1; 29 – 32 </w:t>
            </w:r>
          </w:p>
          <w:p w:rsidR="00C820BC" w:rsidRPr="000722F7" w:rsidRDefault="00C820BC">
            <w:pPr>
              <w:spacing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>Т.</w:t>
            </w: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 1; 11 – 13 </w:t>
            </w:r>
          </w:p>
          <w:p w:rsidR="00C820BC" w:rsidRPr="000722F7" w:rsidRDefault="00C820B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 xml:space="preserve">Х. </w:t>
            </w: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>21 – 26</w:t>
            </w:r>
          </w:p>
        </w:tc>
      </w:tr>
      <w:tr w:rsidR="00C820BC" w:rsidRPr="000722F7" w:rsidTr="003C1284">
        <w:trPr>
          <w:trHeight w:val="23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0BC" w:rsidRPr="000722F7" w:rsidRDefault="00C820BC" w:rsidP="00EF5320">
            <w:pPr>
              <w:widowControl/>
              <w:numPr>
                <w:ilvl w:val="0"/>
                <w:numId w:val="36"/>
              </w:numPr>
              <w:spacing w:line="240" w:lineRule="auto"/>
              <w:ind w:left="0" w:firstLine="0"/>
              <w:contextualSpacing/>
              <w:rPr>
                <w:rFonts w:ascii="Times New Roman" w:eastAsia="Arial Unicode MS" w:hAnsi="Times New Roman" w:cs="Times New Roman"/>
                <w:sz w:val="24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0BC" w:rsidRPr="000722F7" w:rsidRDefault="00C820B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>Движение Земли вокруг Солнца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0BC" w:rsidRPr="000722F7" w:rsidRDefault="003C1284" w:rsidP="003C1284">
            <w:pPr>
              <w:pStyle w:val="a5"/>
              <w:spacing w:after="0" w:line="240" w:lineRule="auto"/>
              <w:ind w:left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eastAsia="Calibri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0BC" w:rsidRPr="000722F7" w:rsidRDefault="00C820B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0BC" w:rsidRPr="000722F7" w:rsidRDefault="00C820B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 xml:space="preserve">У. </w:t>
            </w: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1; 33 – 34 </w:t>
            </w:r>
          </w:p>
          <w:p w:rsidR="00C820BC" w:rsidRPr="000722F7" w:rsidRDefault="00C820BC">
            <w:pPr>
              <w:spacing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>Т.</w:t>
            </w: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 1; 14 – 16 </w:t>
            </w:r>
          </w:p>
          <w:p w:rsidR="00C820BC" w:rsidRPr="000722F7" w:rsidRDefault="00C820B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 xml:space="preserve">Х. </w:t>
            </w: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>14</w:t>
            </w:r>
          </w:p>
        </w:tc>
      </w:tr>
      <w:tr w:rsidR="00C820BC" w:rsidRPr="000722F7" w:rsidTr="003C1284">
        <w:trPr>
          <w:trHeight w:val="23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0BC" w:rsidRPr="000722F7" w:rsidRDefault="00C820BC" w:rsidP="00EF5320">
            <w:pPr>
              <w:widowControl/>
              <w:numPr>
                <w:ilvl w:val="0"/>
                <w:numId w:val="36"/>
              </w:numPr>
              <w:spacing w:line="240" w:lineRule="auto"/>
              <w:ind w:left="0" w:firstLine="0"/>
              <w:contextualSpacing/>
              <w:rPr>
                <w:rFonts w:ascii="Times New Roman" w:eastAsia="Arial Unicode MS" w:hAnsi="Times New Roman" w:cs="Times New Roman"/>
                <w:sz w:val="24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0BC" w:rsidRPr="000722F7" w:rsidRDefault="00C820B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 xml:space="preserve">Как связаны живая и неживая природы?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0BC" w:rsidRPr="000722F7" w:rsidRDefault="003C1284" w:rsidP="003C12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eastAsia="Calibri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0BC" w:rsidRPr="000722F7" w:rsidRDefault="00C820B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0BC" w:rsidRPr="000722F7" w:rsidRDefault="00C820B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bCs/>
                <w:sz w:val="24"/>
                <w:lang w:eastAsia="en-US"/>
              </w:rPr>
              <w:t xml:space="preserve">У. </w:t>
            </w:r>
            <w:r w:rsidRPr="000722F7"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  <w:t xml:space="preserve">  1; 35 – 40</w:t>
            </w:r>
          </w:p>
        </w:tc>
      </w:tr>
      <w:tr w:rsidR="00C820BC" w:rsidRPr="000722F7" w:rsidTr="003C1284">
        <w:trPr>
          <w:trHeight w:val="23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0BC" w:rsidRPr="000722F7" w:rsidRDefault="00C820BC" w:rsidP="00EF5320">
            <w:pPr>
              <w:widowControl/>
              <w:numPr>
                <w:ilvl w:val="0"/>
                <w:numId w:val="36"/>
              </w:numPr>
              <w:spacing w:line="240" w:lineRule="auto"/>
              <w:ind w:left="0" w:firstLine="0"/>
              <w:contextualSpacing/>
              <w:rPr>
                <w:rFonts w:ascii="Times New Roman" w:eastAsia="Arial Unicode MS" w:hAnsi="Times New Roman" w:cs="Times New Roman"/>
                <w:sz w:val="24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0BC" w:rsidRPr="000722F7" w:rsidRDefault="00C820B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>Условия жизни на планете Земля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0BC" w:rsidRPr="000722F7" w:rsidRDefault="003C1284" w:rsidP="003C1284">
            <w:pPr>
              <w:pStyle w:val="a5"/>
              <w:spacing w:after="0" w:line="240" w:lineRule="auto"/>
              <w:ind w:left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eastAsia="Calibri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0BC" w:rsidRPr="000722F7" w:rsidRDefault="00C820B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0BC" w:rsidRPr="000722F7" w:rsidRDefault="00C820B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 xml:space="preserve">У. </w:t>
            </w: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 1; 41 – 44 </w:t>
            </w:r>
          </w:p>
          <w:p w:rsidR="00C820BC" w:rsidRPr="000722F7" w:rsidRDefault="00C820B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 xml:space="preserve">Х. </w:t>
            </w: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>27 – 28</w:t>
            </w:r>
          </w:p>
        </w:tc>
      </w:tr>
      <w:tr w:rsidR="00C820BC" w:rsidRPr="000722F7" w:rsidTr="003C1284">
        <w:trPr>
          <w:trHeight w:val="23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0BC" w:rsidRPr="000722F7" w:rsidRDefault="00C820BC" w:rsidP="00EF5320">
            <w:pPr>
              <w:widowControl/>
              <w:numPr>
                <w:ilvl w:val="0"/>
                <w:numId w:val="36"/>
              </w:numPr>
              <w:spacing w:line="240" w:lineRule="auto"/>
              <w:ind w:left="0" w:firstLine="0"/>
              <w:contextualSpacing/>
              <w:rPr>
                <w:rFonts w:ascii="Times New Roman" w:eastAsia="Arial Unicode MS" w:hAnsi="Times New Roman" w:cs="Times New Roman"/>
                <w:sz w:val="24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0BC" w:rsidRPr="000722F7" w:rsidRDefault="00C820B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>Свойства воздуха (заседание клуба)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0BC" w:rsidRPr="000722F7" w:rsidRDefault="003C1284" w:rsidP="003C1284">
            <w:pPr>
              <w:pStyle w:val="a5"/>
              <w:spacing w:after="0" w:line="240" w:lineRule="auto"/>
              <w:ind w:left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eastAsia="Calibri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0BC" w:rsidRPr="000722F7" w:rsidRDefault="00C820B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0BC" w:rsidRPr="000722F7" w:rsidRDefault="00C820B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 xml:space="preserve">У. </w:t>
            </w: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 1; 45, 49</w:t>
            </w:r>
          </w:p>
          <w:p w:rsidR="00C820BC" w:rsidRPr="000722F7" w:rsidRDefault="00C820BC">
            <w:pPr>
              <w:spacing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>Т.</w:t>
            </w: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 1; 17 – 18 </w:t>
            </w:r>
          </w:p>
          <w:p w:rsidR="00C820BC" w:rsidRPr="000722F7" w:rsidRDefault="00C820B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 xml:space="preserve">Х. </w:t>
            </w: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>29 – 30</w:t>
            </w:r>
          </w:p>
        </w:tc>
      </w:tr>
      <w:tr w:rsidR="00C820BC" w:rsidRPr="000722F7" w:rsidTr="003C1284">
        <w:trPr>
          <w:trHeight w:val="23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0BC" w:rsidRPr="000722F7" w:rsidRDefault="00C820BC" w:rsidP="00EF5320">
            <w:pPr>
              <w:widowControl/>
              <w:numPr>
                <w:ilvl w:val="0"/>
                <w:numId w:val="36"/>
              </w:numPr>
              <w:spacing w:line="240" w:lineRule="auto"/>
              <w:ind w:left="0" w:firstLine="0"/>
              <w:contextualSpacing/>
              <w:rPr>
                <w:rFonts w:ascii="Times New Roman" w:eastAsia="Arial Unicode MS" w:hAnsi="Times New Roman" w:cs="Times New Roman"/>
                <w:sz w:val="24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0BC" w:rsidRPr="000722F7" w:rsidRDefault="00C820B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>Кому и для чего нужна вода? (заседание клуба)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0BC" w:rsidRPr="000722F7" w:rsidRDefault="003C1284" w:rsidP="003C12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eastAsia="Calibri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0BC" w:rsidRPr="000722F7" w:rsidRDefault="00C820B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0BC" w:rsidRPr="000722F7" w:rsidRDefault="00C820B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 xml:space="preserve">У. </w:t>
            </w: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 1; 50 – 51 </w:t>
            </w:r>
          </w:p>
          <w:p w:rsidR="00C820BC" w:rsidRPr="000722F7" w:rsidRDefault="00C820BC">
            <w:pPr>
              <w:spacing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>Т.</w:t>
            </w: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 1; 19 – 23 </w:t>
            </w:r>
          </w:p>
          <w:p w:rsidR="00C820BC" w:rsidRPr="000722F7" w:rsidRDefault="00C820B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 xml:space="preserve">Х. </w:t>
            </w: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>31</w:t>
            </w:r>
          </w:p>
        </w:tc>
      </w:tr>
      <w:tr w:rsidR="00C820BC" w:rsidRPr="000722F7" w:rsidTr="003C1284">
        <w:trPr>
          <w:trHeight w:val="23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0BC" w:rsidRPr="000722F7" w:rsidRDefault="00C820BC" w:rsidP="00EF5320">
            <w:pPr>
              <w:widowControl/>
              <w:numPr>
                <w:ilvl w:val="0"/>
                <w:numId w:val="36"/>
              </w:numPr>
              <w:spacing w:line="240" w:lineRule="auto"/>
              <w:ind w:left="0" w:firstLine="0"/>
              <w:contextualSpacing/>
              <w:rPr>
                <w:rFonts w:ascii="Times New Roman" w:eastAsia="Arial Unicode MS" w:hAnsi="Times New Roman" w:cs="Times New Roman"/>
                <w:sz w:val="24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0BC" w:rsidRPr="000722F7" w:rsidRDefault="00C820B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>Вода и ее свойства (заседание клуба)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0BC" w:rsidRPr="000722F7" w:rsidRDefault="003C1284" w:rsidP="003C12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eastAsia="Calibri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0BC" w:rsidRPr="000722F7" w:rsidRDefault="00C820B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0BC" w:rsidRPr="000722F7" w:rsidRDefault="00C820B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 xml:space="preserve">У. </w:t>
            </w: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 1; 52 – 58 </w:t>
            </w:r>
          </w:p>
          <w:p w:rsidR="00C820BC" w:rsidRPr="000722F7" w:rsidRDefault="00C820B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>Т.</w:t>
            </w: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 1; 19 – 23</w:t>
            </w:r>
          </w:p>
        </w:tc>
      </w:tr>
      <w:tr w:rsidR="00C820BC" w:rsidRPr="000722F7" w:rsidTr="003C1284">
        <w:trPr>
          <w:trHeight w:val="23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0BC" w:rsidRPr="000722F7" w:rsidRDefault="00C820BC" w:rsidP="00EF5320">
            <w:pPr>
              <w:widowControl/>
              <w:numPr>
                <w:ilvl w:val="0"/>
                <w:numId w:val="36"/>
              </w:numPr>
              <w:spacing w:line="240" w:lineRule="auto"/>
              <w:ind w:left="0" w:firstLine="0"/>
              <w:contextualSpacing/>
              <w:rPr>
                <w:rFonts w:ascii="Times New Roman" w:eastAsia="Arial Unicode MS" w:hAnsi="Times New Roman" w:cs="Times New Roman"/>
                <w:sz w:val="24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0BC" w:rsidRPr="000722F7" w:rsidRDefault="00C820B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>Обобщение по теме «Свойства воздуха и воды»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0BC" w:rsidRPr="000722F7" w:rsidRDefault="003C1284" w:rsidP="003C12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eastAsia="Calibri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0BC" w:rsidRPr="000722F7" w:rsidRDefault="00C820B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0BC" w:rsidRPr="000722F7" w:rsidRDefault="00C820B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>С. 59–60</w:t>
            </w:r>
          </w:p>
        </w:tc>
      </w:tr>
      <w:tr w:rsidR="00C820BC" w:rsidRPr="000722F7" w:rsidTr="003C1284">
        <w:trPr>
          <w:trHeight w:val="23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0BC" w:rsidRPr="000722F7" w:rsidRDefault="00C820BC" w:rsidP="00EF5320">
            <w:pPr>
              <w:widowControl/>
              <w:numPr>
                <w:ilvl w:val="0"/>
                <w:numId w:val="36"/>
              </w:numPr>
              <w:spacing w:line="240" w:lineRule="auto"/>
              <w:ind w:left="0" w:firstLine="0"/>
              <w:contextualSpacing/>
              <w:rPr>
                <w:rFonts w:ascii="Times New Roman" w:eastAsia="Arial Unicode MS" w:hAnsi="Times New Roman" w:cs="Times New Roman"/>
                <w:sz w:val="24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0BC" w:rsidRPr="000722F7" w:rsidRDefault="00C820B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>Условия; необходимы для жизни растений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0BC" w:rsidRPr="000722F7" w:rsidRDefault="003C1284" w:rsidP="003C128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eastAsia="Calibri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0BC" w:rsidRPr="000722F7" w:rsidRDefault="00C820BC" w:rsidP="00D258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0BC" w:rsidRPr="000722F7" w:rsidRDefault="00C820B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 xml:space="preserve">У. </w:t>
            </w: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 1; 61 – 62 </w:t>
            </w:r>
          </w:p>
          <w:p w:rsidR="00C820BC" w:rsidRPr="000722F7" w:rsidRDefault="00C820BC">
            <w:pPr>
              <w:spacing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>Т.</w:t>
            </w: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 1; 24 – 28 </w:t>
            </w:r>
          </w:p>
          <w:p w:rsidR="00C820BC" w:rsidRPr="000722F7" w:rsidRDefault="00C820B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 xml:space="preserve">Х. </w:t>
            </w: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>33 – 34</w:t>
            </w:r>
          </w:p>
        </w:tc>
      </w:tr>
      <w:tr w:rsidR="00C820BC" w:rsidRPr="000722F7" w:rsidTr="003C1284">
        <w:trPr>
          <w:trHeight w:val="23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0BC" w:rsidRPr="000722F7" w:rsidRDefault="00C820BC" w:rsidP="00EF5320">
            <w:pPr>
              <w:widowControl/>
              <w:numPr>
                <w:ilvl w:val="0"/>
                <w:numId w:val="36"/>
              </w:numPr>
              <w:spacing w:line="240" w:lineRule="auto"/>
              <w:ind w:left="0" w:firstLine="0"/>
              <w:contextualSpacing/>
              <w:rPr>
                <w:rFonts w:ascii="Times New Roman" w:eastAsia="Arial Unicode MS" w:hAnsi="Times New Roman" w:cs="Times New Roman"/>
                <w:sz w:val="24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0BC" w:rsidRPr="000722F7" w:rsidRDefault="00C820B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>Корень; стебель; лист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0BC" w:rsidRPr="000722F7" w:rsidRDefault="003C1284" w:rsidP="003C128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eastAsia="Calibri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0BC" w:rsidRPr="000722F7" w:rsidRDefault="00C820B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0BC" w:rsidRPr="000722F7" w:rsidRDefault="00C820B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 xml:space="preserve">У. </w:t>
            </w: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 1; 63 – 66 </w:t>
            </w:r>
          </w:p>
          <w:p w:rsidR="00C820BC" w:rsidRPr="000722F7" w:rsidRDefault="00C820B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>Т.</w:t>
            </w: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 1; 24 – 28</w:t>
            </w:r>
          </w:p>
        </w:tc>
      </w:tr>
      <w:tr w:rsidR="00C820BC" w:rsidRPr="000722F7" w:rsidTr="003C1284">
        <w:trPr>
          <w:trHeight w:val="23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0BC" w:rsidRPr="000722F7" w:rsidRDefault="00C820BC" w:rsidP="00EF5320">
            <w:pPr>
              <w:widowControl/>
              <w:numPr>
                <w:ilvl w:val="0"/>
                <w:numId w:val="36"/>
              </w:numPr>
              <w:spacing w:line="240" w:lineRule="auto"/>
              <w:ind w:left="0" w:firstLine="0"/>
              <w:contextualSpacing/>
              <w:rPr>
                <w:rFonts w:ascii="Times New Roman" w:eastAsia="Arial Unicode MS" w:hAnsi="Times New Roman" w:cs="Times New Roman"/>
                <w:sz w:val="24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0BC" w:rsidRPr="000722F7" w:rsidRDefault="00C820B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>Питание растений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0BC" w:rsidRPr="000722F7" w:rsidRDefault="00C820BC" w:rsidP="003C12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</w:p>
          <w:p w:rsidR="00C820BC" w:rsidRPr="000722F7" w:rsidRDefault="003C1284" w:rsidP="003C1284">
            <w:pPr>
              <w:pStyle w:val="a5"/>
              <w:spacing w:after="0" w:line="240" w:lineRule="auto"/>
              <w:ind w:left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eastAsia="Calibri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0BC" w:rsidRPr="000722F7" w:rsidRDefault="00C820BC">
            <w:pPr>
              <w:spacing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C820BC" w:rsidRPr="000722F7" w:rsidRDefault="00C820B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0BC" w:rsidRPr="000722F7" w:rsidRDefault="00C820B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 xml:space="preserve">У. </w:t>
            </w: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 1; 67 – 70 </w:t>
            </w:r>
          </w:p>
          <w:p w:rsidR="00C820BC" w:rsidRPr="000722F7" w:rsidRDefault="00C820BC">
            <w:pPr>
              <w:spacing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>Т.</w:t>
            </w: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 1; 24 – 28 </w:t>
            </w:r>
          </w:p>
          <w:p w:rsidR="00C820BC" w:rsidRPr="000722F7" w:rsidRDefault="00C820B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 xml:space="preserve">Х. </w:t>
            </w: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>35 – 38</w:t>
            </w:r>
          </w:p>
        </w:tc>
      </w:tr>
      <w:tr w:rsidR="00C820BC" w:rsidRPr="000722F7" w:rsidTr="003C1284">
        <w:trPr>
          <w:trHeight w:val="23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0BC" w:rsidRPr="000722F7" w:rsidRDefault="00C820BC" w:rsidP="00EF5320">
            <w:pPr>
              <w:widowControl/>
              <w:numPr>
                <w:ilvl w:val="0"/>
                <w:numId w:val="36"/>
              </w:numPr>
              <w:spacing w:line="240" w:lineRule="auto"/>
              <w:ind w:left="0" w:firstLine="0"/>
              <w:contextualSpacing/>
              <w:rPr>
                <w:rFonts w:ascii="Times New Roman" w:eastAsia="Arial Unicode MS" w:hAnsi="Times New Roman" w:cs="Times New Roman"/>
                <w:sz w:val="24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0BC" w:rsidRPr="000722F7" w:rsidRDefault="00C820B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 xml:space="preserve">Обобщение по теме «Солнце, </w:t>
            </w:r>
            <w:r w:rsidR="00863965">
              <w:rPr>
                <w:rFonts w:ascii="Times New Roman" w:hAnsi="Times New Roman" w:cs="Times New Roman"/>
                <w:sz w:val="24"/>
                <w:lang w:eastAsia="en-US"/>
              </w:rPr>
              <w:t xml:space="preserve">воздух, вода и </w:t>
            </w: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>растения»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0BC" w:rsidRPr="000722F7" w:rsidRDefault="003C1284" w:rsidP="003C12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0BC" w:rsidRPr="000722F7" w:rsidRDefault="00C820B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0BC" w:rsidRPr="000722F7" w:rsidRDefault="00C820B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>С. 71–72</w:t>
            </w:r>
          </w:p>
        </w:tc>
      </w:tr>
      <w:tr w:rsidR="00C820BC" w:rsidRPr="000722F7" w:rsidTr="003C1284">
        <w:trPr>
          <w:trHeight w:val="23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0BC" w:rsidRPr="000722F7" w:rsidRDefault="00C820BC" w:rsidP="00EF5320">
            <w:pPr>
              <w:widowControl/>
              <w:numPr>
                <w:ilvl w:val="0"/>
                <w:numId w:val="36"/>
              </w:numPr>
              <w:spacing w:line="240" w:lineRule="auto"/>
              <w:ind w:left="0" w:firstLine="0"/>
              <w:contextualSpacing/>
              <w:rPr>
                <w:rFonts w:ascii="Times New Roman" w:eastAsia="Arial Unicode MS" w:hAnsi="Times New Roman" w:cs="Times New Roman"/>
                <w:sz w:val="24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0BC" w:rsidRPr="000722F7" w:rsidRDefault="00C820B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>Цветковые и хвойные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0BC" w:rsidRPr="000722F7" w:rsidRDefault="003C1284" w:rsidP="003C128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eastAsia="Calibri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0BC" w:rsidRPr="000722F7" w:rsidRDefault="00C820BC" w:rsidP="00D258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0BC" w:rsidRPr="000722F7" w:rsidRDefault="00C820B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 xml:space="preserve">У. </w:t>
            </w: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 1; 73 – 75 </w:t>
            </w:r>
          </w:p>
          <w:p w:rsidR="00C820BC" w:rsidRPr="000722F7" w:rsidRDefault="00C820BC">
            <w:pPr>
              <w:spacing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>Т.</w:t>
            </w: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 1; 29 – 33 </w:t>
            </w:r>
          </w:p>
          <w:p w:rsidR="00C820BC" w:rsidRPr="000722F7" w:rsidRDefault="00C820B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 xml:space="preserve">Х. </w:t>
            </w: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>39 – 44</w:t>
            </w:r>
          </w:p>
        </w:tc>
      </w:tr>
      <w:tr w:rsidR="00C820BC" w:rsidRPr="000722F7" w:rsidTr="003C1284">
        <w:trPr>
          <w:trHeight w:val="23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0BC" w:rsidRPr="000722F7" w:rsidRDefault="00C820BC" w:rsidP="00EF5320">
            <w:pPr>
              <w:widowControl/>
              <w:numPr>
                <w:ilvl w:val="0"/>
                <w:numId w:val="36"/>
              </w:numPr>
              <w:spacing w:line="240" w:lineRule="auto"/>
              <w:ind w:left="0" w:firstLine="0"/>
              <w:contextualSpacing/>
              <w:rPr>
                <w:rFonts w:ascii="Times New Roman" w:eastAsia="Arial Unicode MS" w:hAnsi="Times New Roman" w:cs="Times New Roman"/>
                <w:sz w:val="24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0BC" w:rsidRPr="000722F7" w:rsidRDefault="00C820B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>Папоротники; мхи и водоросли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0BC" w:rsidRPr="000722F7" w:rsidRDefault="003C1284" w:rsidP="003C128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eastAsia="Calibri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0BC" w:rsidRPr="000722F7" w:rsidRDefault="00C820B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0BC" w:rsidRPr="000722F7" w:rsidRDefault="00C820B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 xml:space="preserve">У. </w:t>
            </w: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 1; 76 – 80 </w:t>
            </w:r>
          </w:p>
          <w:p w:rsidR="00C820BC" w:rsidRPr="000722F7" w:rsidRDefault="00C820BC">
            <w:pPr>
              <w:spacing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>Т.</w:t>
            </w: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 1; 29 – 33 </w:t>
            </w:r>
          </w:p>
          <w:p w:rsidR="00C820BC" w:rsidRPr="000722F7" w:rsidRDefault="00C820B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lastRenderedPageBreak/>
              <w:t xml:space="preserve">Х. </w:t>
            </w: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>45 – 49</w:t>
            </w:r>
          </w:p>
        </w:tc>
      </w:tr>
      <w:tr w:rsidR="00C820BC" w:rsidRPr="000722F7" w:rsidTr="003C1284">
        <w:trPr>
          <w:trHeight w:val="23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0BC" w:rsidRPr="000722F7" w:rsidRDefault="00C820BC" w:rsidP="00EF5320">
            <w:pPr>
              <w:widowControl/>
              <w:numPr>
                <w:ilvl w:val="0"/>
                <w:numId w:val="36"/>
              </w:numPr>
              <w:spacing w:line="240" w:lineRule="auto"/>
              <w:ind w:left="0" w:firstLine="0"/>
              <w:contextualSpacing/>
              <w:rPr>
                <w:rFonts w:ascii="Times New Roman" w:eastAsia="Arial Unicode MS" w:hAnsi="Times New Roman" w:cs="Times New Roman"/>
                <w:sz w:val="24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0BC" w:rsidRPr="000722F7" w:rsidRDefault="00C820B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>Красная книга России. Правила поведения в природе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0BC" w:rsidRPr="000722F7" w:rsidRDefault="003C1284" w:rsidP="003C128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eastAsia="Calibri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0BC" w:rsidRPr="000722F7" w:rsidRDefault="00C820B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0BC" w:rsidRPr="000722F7" w:rsidRDefault="00C820B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 xml:space="preserve">У. </w:t>
            </w: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 1; 81 – 85 </w:t>
            </w:r>
          </w:p>
          <w:p w:rsidR="00C820BC" w:rsidRPr="000722F7" w:rsidRDefault="00C820BC">
            <w:pPr>
              <w:spacing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>Т.</w:t>
            </w: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 1; 34 – 35 </w:t>
            </w:r>
          </w:p>
          <w:p w:rsidR="00C820BC" w:rsidRPr="000722F7" w:rsidRDefault="00C820B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 xml:space="preserve">Х. </w:t>
            </w: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>118 – 124</w:t>
            </w:r>
          </w:p>
        </w:tc>
      </w:tr>
      <w:tr w:rsidR="00C820BC" w:rsidRPr="000722F7" w:rsidTr="003C1284">
        <w:trPr>
          <w:trHeight w:val="23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0BC" w:rsidRPr="000722F7" w:rsidRDefault="00C820BC" w:rsidP="00EF5320">
            <w:pPr>
              <w:widowControl/>
              <w:numPr>
                <w:ilvl w:val="0"/>
                <w:numId w:val="36"/>
              </w:numPr>
              <w:spacing w:line="240" w:lineRule="auto"/>
              <w:ind w:left="0" w:firstLine="0"/>
              <w:contextualSpacing/>
              <w:rPr>
                <w:rFonts w:ascii="Times New Roman" w:eastAsia="Arial Unicode MS" w:hAnsi="Times New Roman" w:cs="Times New Roman"/>
                <w:sz w:val="24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0BC" w:rsidRPr="000722F7" w:rsidRDefault="00C820B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>Обобщение по теме «Разнообразие растений»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0BC" w:rsidRPr="000722F7" w:rsidRDefault="003C1284" w:rsidP="003C12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0BC" w:rsidRPr="000722F7" w:rsidRDefault="00C820B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0BC" w:rsidRPr="000722F7" w:rsidRDefault="00C820B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>С. 86</w:t>
            </w:r>
          </w:p>
        </w:tc>
      </w:tr>
      <w:tr w:rsidR="00C820BC" w:rsidRPr="000722F7" w:rsidTr="003C1284">
        <w:trPr>
          <w:trHeight w:val="23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0BC" w:rsidRPr="000722F7" w:rsidRDefault="00C820BC" w:rsidP="00EF5320">
            <w:pPr>
              <w:widowControl/>
              <w:numPr>
                <w:ilvl w:val="0"/>
                <w:numId w:val="36"/>
              </w:numPr>
              <w:spacing w:line="240" w:lineRule="auto"/>
              <w:ind w:left="0" w:firstLine="0"/>
              <w:contextualSpacing/>
              <w:rPr>
                <w:rFonts w:ascii="Times New Roman" w:eastAsia="Arial Unicode MS" w:hAnsi="Times New Roman" w:cs="Times New Roman"/>
                <w:sz w:val="24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0BC" w:rsidRPr="000722F7" w:rsidRDefault="00C820B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>Для чего люди выращивают культурные растения? (заседание клуба)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0BC" w:rsidRPr="000722F7" w:rsidRDefault="003C1284" w:rsidP="003C12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0BC" w:rsidRPr="000722F7" w:rsidRDefault="00C820B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0BC" w:rsidRPr="000722F7" w:rsidRDefault="00C820B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 xml:space="preserve">У. </w:t>
            </w: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 1; 87 – 91 </w:t>
            </w:r>
          </w:p>
          <w:p w:rsidR="00C820BC" w:rsidRPr="000722F7" w:rsidRDefault="00C820B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>Т.</w:t>
            </w: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 1; 36 – 38</w:t>
            </w:r>
          </w:p>
        </w:tc>
      </w:tr>
      <w:tr w:rsidR="00C820BC" w:rsidRPr="000722F7" w:rsidTr="003C1284">
        <w:trPr>
          <w:trHeight w:val="23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0BC" w:rsidRPr="000722F7" w:rsidRDefault="00C820BC" w:rsidP="00EF5320">
            <w:pPr>
              <w:widowControl/>
              <w:numPr>
                <w:ilvl w:val="0"/>
                <w:numId w:val="36"/>
              </w:numPr>
              <w:spacing w:line="240" w:lineRule="auto"/>
              <w:ind w:left="0" w:firstLine="0"/>
              <w:contextualSpacing/>
              <w:rPr>
                <w:rFonts w:ascii="Times New Roman" w:eastAsia="Arial Unicode MS" w:hAnsi="Times New Roman" w:cs="Times New Roman"/>
                <w:sz w:val="24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0BC" w:rsidRPr="000722F7" w:rsidRDefault="00C820B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>Какие части культурных растений используют люди? (заседание клуба)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0BC" w:rsidRPr="000722F7" w:rsidRDefault="003C1284" w:rsidP="003C128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eastAsia="Calibri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0BC" w:rsidRPr="000722F7" w:rsidRDefault="00C820B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0BC" w:rsidRPr="000722F7" w:rsidRDefault="00C820B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 xml:space="preserve">У. </w:t>
            </w: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 1; 92 – 93 </w:t>
            </w:r>
          </w:p>
          <w:p w:rsidR="00C820BC" w:rsidRPr="000722F7" w:rsidRDefault="00C820B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>Т.</w:t>
            </w: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 1; 39 – 41</w:t>
            </w:r>
          </w:p>
        </w:tc>
      </w:tr>
      <w:tr w:rsidR="00C820BC" w:rsidRPr="000722F7" w:rsidTr="003C1284">
        <w:trPr>
          <w:trHeight w:val="23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0BC" w:rsidRPr="000722F7" w:rsidRDefault="00C820BC" w:rsidP="00EF5320">
            <w:pPr>
              <w:widowControl/>
              <w:numPr>
                <w:ilvl w:val="0"/>
                <w:numId w:val="36"/>
              </w:numPr>
              <w:spacing w:line="240" w:lineRule="auto"/>
              <w:ind w:left="0" w:firstLine="0"/>
              <w:contextualSpacing/>
              <w:rPr>
                <w:rFonts w:ascii="Times New Roman" w:eastAsia="Arial Unicode MS" w:hAnsi="Times New Roman" w:cs="Times New Roman"/>
                <w:sz w:val="24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0BC" w:rsidRPr="000722F7" w:rsidRDefault="00C820B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>Можно ли все огородные растения высаживать одновременно? (заседание клуба)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0BC" w:rsidRPr="000722F7" w:rsidRDefault="003C1284" w:rsidP="003C128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eastAsia="Calibri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0BC" w:rsidRPr="000722F7" w:rsidRDefault="00C820B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0BC" w:rsidRPr="000722F7" w:rsidRDefault="00C820B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 xml:space="preserve">У. </w:t>
            </w: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 1; 94 – 96 </w:t>
            </w:r>
          </w:p>
          <w:p w:rsidR="00C820BC" w:rsidRPr="000722F7" w:rsidRDefault="00C820B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>Т.</w:t>
            </w: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 1; 39 – 41</w:t>
            </w:r>
          </w:p>
        </w:tc>
      </w:tr>
      <w:tr w:rsidR="00C820BC" w:rsidRPr="000722F7" w:rsidTr="003C1284">
        <w:trPr>
          <w:trHeight w:val="23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0BC" w:rsidRPr="000722F7" w:rsidRDefault="00C820BC" w:rsidP="00EF5320">
            <w:pPr>
              <w:widowControl/>
              <w:numPr>
                <w:ilvl w:val="0"/>
                <w:numId w:val="36"/>
              </w:numPr>
              <w:spacing w:line="240" w:lineRule="auto"/>
              <w:ind w:left="0" w:firstLine="0"/>
              <w:contextualSpacing/>
              <w:rPr>
                <w:rFonts w:ascii="Times New Roman" w:eastAsia="Arial Unicode MS" w:hAnsi="Times New Roman" w:cs="Times New Roman"/>
                <w:sz w:val="24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0BC" w:rsidRPr="000722F7" w:rsidRDefault="00C820B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>От чего зависит урожай зерновых? (заседание клуба)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0BC" w:rsidRPr="000722F7" w:rsidRDefault="003C1284" w:rsidP="003C128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eastAsia="Calibri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0BC" w:rsidRPr="000722F7" w:rsidRDefault="00C820BC" w:rsidP="00D258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0BC" w:rsidRPr="000722F7" w:rsidRDefault="00C820B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 xml:space="preserve">У. </w:t>
            </w: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 1; 97 – 99</w:t>
            </w:r>
          </w:p>
          <w:p w:rsidR="00C820BC" w:rsidRPr="000722F7" w:rsidRDefault="00C820B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>Т.</w:t>
            </w: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 1; 42 – 43</w:t>
            </w:r>
          </w:p>
        </w:tc>
      </w:tr>
      <w:tr w:rsidR="00C820BC" w:rsidRPr="000722F7" w:rsidTr="003C1284">
        <w:trPr>
          <w:trHeight w:val="23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0BC" w:rsidRPr="000722F7" w:rsidRDefault="00C820BC" w:rsidP="00EF5320">
            <w:pPr>
              <w:widowControl/>
              <w:numPr>
                <w:ilvl w:val="0"/>
                <w:numId w:val="36"/>
              </w:numPr>
              <w:spacing w:line="240" w:lineRule="auto"/>
              <w:ind w:left="0" w:firstLine="0"/>
              <w:contextualSpacing/>
              <w:rPr>
                <w:rFonts w:ascii="Times New Roman" w:eastAsia="Arial Unicode MS" w:hAnsi="Times New Roman" w:cs="Times New Roman"/>
                <w:sz w:val="24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0BC" w:rsidRPr="000722F7" w:rsidRDefault="00C820B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>Растения сада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0BC" w:rsidRPr="000722F7" w:rsidRDefault="003C1284" w:rsidP="003C1284">
            <w:pPr>
              <w:pStyle w:val="a5"/>
              <w:spacing w:after="0" w:line="240" w:lineRule="auto"/>
              <w:ind w:left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eastAsia="Calibri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0BC" w:rsidRPr="000722F7" w:rsidRDefault="00C820B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0BC" w:rsidRPr="000722F7" w:rsidRDefault="00C820B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 xml:space="preserve">У. </w:t>
            </w: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 1; 100 – 101 </w:t>
            </w:r>
          </w:p>
          <w:p w:rsidR="00C820BC" w:rsidRPr="000722F7" w:rsidRDefault="00C820B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>Т.</w:t>
            </w: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 1; 44</w:t>
            </w:r>
          </w:p>
        </w:tc>
      </w:tr>
      <w:tr w:rsidR="00C820BC" w:rsidRPr="000722F7" w:rsidTr="003C1284">
        <w:trPr>
          <w:trHeight w:val="23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0BC" w:rsidRPr="000722F7" w:rsidRDefault="00C820BC" w:rsidP="00EF5320">
            <w:pPr>
              <w:widowControl/>
              <w:numPr>
                <w:ilvl w:val="0"/>
                <w:numId w:val="36"/>
              </w:numPr>
              <w:spacing w:line="240" w:lineRule="auto"/>
              <w:ind w:left="0" w:firstLine="0"/>
              <w:contextualSpacing/>
              <w:rPr>
                <w:rFonts w:ascii="Times New Roman" w:eastAsia="Arial Unicode MS" w:hAnsi="Times New Roman" w:cs="Times New Roman"/>
                <w:sz w:val="24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0BC" w:rsidRPr="000722F7" w:rsidRDefault="00C820B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>Сколько живут растения? (заседание клуба)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0BC" w:rsidRPr="000722F7" w:rsidRDefault="003C1284" w:rsidP="003C1284">
            <w:pPr>
              <w:pStyle w:val="a5"/>
              <w:spacing w:after="0" w:line="240" w:lineRule="auto"/>
              <w:ind w:left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eastAsia="Calibri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0BC" w:rsidRPr="000722F7" w:rsidRDefault="00C820B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0BC" w:rsidRPr="000722F7" w:rsidRDefault="00C820B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 xml:space="preserve">У. </w:t>
            </w: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 1; 102 – 104</w:t>
            </w:r>
          </w:p>
          <w:p w:rsidR="00C820BC" w:rsidRPr="000722F7" w:rsidRDefault="00C820B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>Т.</w:t>
            </w: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 1; 45</w:t>
            </w:r>
          </w:p>
        </w:tc>
      </w:tr>
      <w:tr w:rsidR="00C820BC" w:rsidRPr="000722F7" w:rsidTr="003C1284">
        <w:trPr>
          <w:trHeight w:val="23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0BC" w:rsidRPr="000722F7" w:rsidRDefault="00C820BC" w:rsidP="00EF5320">
            <w:pPr>
              <w:widowControl/>
              <w:numPr>
                <w:ilvl w:val="0"/>
                <w:numId w:val="36"/>
              </w:numPr>
              <w:spacing w:line="240" w:lineRule="auto"/>
              <w:ind w:left="0" w:firstLine="0"/>
              <w:contextualSpacing/>
              <w:rPr>
                <w:rFonts w:ascii="Times New Roman" w:eastAsia="Arial Unicode MS" w:hAnsi="Times New Roman" w:cs="Times New Roman"/>
                <w:sz w:val="24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0BC" w:rsidRPr="000722F7" w:rsidRDefault="00C820B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>Размножение растений своими частями (заседание клуба)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0BC" w:rsidRPr="000722F7" w:rsidRDefault="003C1284" w:rsidP="003C1284">
            <w:pPr>
              <w:pStyle w:val="a5"/>
              <w:spacing w:after="0" w:line="240" w:lineRule="auto"/>
              <w:ind w:left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eastAsia="Calibri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0BC" w:rsidRPr="000722F7" w:rsidRDefault="00C820B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0BC" w:rsidRPr="000722F7" w:rsidRDefault="00C820B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 xml:space="preserve">У. </w:t>
            </w: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 1; 105 – 106 </w:t>
            </w:r>
          </w:p>
          <w:p w:rsidR="00C820BC" w:rsidRPr="000722F7" w:rsidRDefault="00C820B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 xml:space="preserve">Х. </w:t>
            </w: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>51 – 62</w:t>
            </w:r>
          </w:p>
        </w:tc>
      </w:tr>
      <w:tr w:rsidR="00C820BC" w:rsidRPr="000722F7" w:rsidTr="003C1284">
        <w:trPr>
          <w:trHeight w:val="23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0BC" w:rsidRPr="000722F7" w:rsidRDefault="00C820BC" w:rsidP="00EF5320">
            <w:pPr>
              <w:widowControl/>
              <w:numPr>
                <w:ilvl w:val="0"/>
                <w:numId w:val="36"/>
              </w:numPr>
              <w:spacing w:line="240" w:lineRule="auto"/>
              <w:ind w:left="0" w:firstLine="0"/>
              <w:contextualSpacing/>
              <w:rPr>
                <w:rFonts w:ascii="Times New Roman" w:eastAsia="Arial Unicode MS" w:hAnsi="Times New Roman" w:cs="Times New Roman"/>
                <w:sz w:val="24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0BC" w:rsidRPr="000722F7" w:rsidRDefault="00C820B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>Размножение комнатных растений с помощью черенков (практическое занятие)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0BC" w:rsidRPr="000722F7" w:rsidRDefault="003C1284" w:rsidP="003C1284">
            <w:pPr>
              <w:pStyle w:val="a5"/>
              <w:spacing w:after="0" w:line="240" w:lineRule="auto"/>
              <w:ind w:left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eastAsia="Calibri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0BC" w:rsidRPr="000722F7" w:rsidRDefault="00C820B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0BC" w:rsidRPr="000722F7" w:rsidRDefault="00C820B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>С. 105–106</w:t>
            </w:r>
          </w:p>
        </w:tc>
      </w:tr>
      <w:tr w:rsidR="00C820BC" w:rsidRPr="000722F7" w:rsidTr="003C1284">
        <w:trPr>
          <w:trHeight w:val="23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0BC" w:rsidRPr="000722F7" w:rsidRDefault="00C820BC" w:rsidP="00EF5320">
            <w:pPr>
              <w:widowControl/>
              <w:numPr>
                <w:ilvl w:val="0"/>
                <w:numId w:val="36"/>
              </w:numPr>
              <w:spacing w:line="240" w:lineRule="auto"/>
              <w:ind w:left="0" w:firstLine="0"/>
              <w:contextualSpacing/>
              <w:rPr>
                <w:rFonts w:ascii="Times New Roman" w:eastAsia="Arial Unicode MS" w:hAnsi="Times New Roman" w:cs="Times New Roman"/>
                <w:sz w:val="24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0BC" w:rsidRPr="000722F7" w:rsidRDefault="00C820B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>Обобщение по теме «Культурные растения. Продолжительность жизни растений»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0BC" w:rsidRPr="000722F7" w:rsidRDefault="003C1284" w:rsidP="003C1284">
            <w:pPr>
              <w:pStyle w:val="a5"/>
              <w:spacing w:after="0" w:line="240" w:lineRule="auto"/>
              <w:ind w:left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eastAsia="Calibri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0BC" w:rsidRPr="000722F7" w:rsidRDefault="00C820B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0BC" w:rsidRPr="000722F7" w:rsidRDefault="00C820B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>С. 107–108</w:t>
            </w:r>
          </w:p>
        </w:tc>
      </w:tr>
      <w:tr w:rsidR="00C820BC" w:rsidRPr="000722F7" w:rsidTr="003C1284">
        <w:trPr>
          <w:trHeight w:val="23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0BC" w:rsidRPr="000722F7" w:rsidRDefault="00C820BC" w:rsidP="00EF5320">
            <w:pPr>
              <w:widowControl/>
              <w:numPr>
                <w:ilvl w:val="0"/>
                <w:numId w:val="36"/>
              </w:numPr>
              <w:spacing w:line="240" w:lineRule="auto"/>
              <w:ind w:left="0" w:firstLine="0"/>
              <w:contextualSpacing/>
              <w:rPr>
                <w:rFonts w:ascii="Times New Roman" w:eastAsia="Arial Unicode MS" w:hAnsi="Times New Roman" w:cs="Times New Roman"/>
                <w:sz w:val="24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0BC" w:rsidRPr="000722F7" w:rsidRDefault="00C820B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>Грибы. Можно ли вырастить грибы на кусочке хлеба?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0BC" w:rsidRPr="000722F7" w:rsidRDefault="003C1284" w:rsidP="003C12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eastAsia="Calibri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0BC" w:rsidRPr="000722F7" w:rsidRDefault="00C820B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0BC" w:rsidRPr="000722F7" w:rsidRDefault="00C820B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 xml:space="preserve">У. </w:t>
            </w: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 1; 109 – 112</w:t>
            </w:r>
          </w:p>
          <w:p w:rsidR="00C820BC" w:rsidRPr="000722F7" w:rsidRDefault="00C820BC">
            <w:pPr>
              <w:spacing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>Т.</w:t>
            </w: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1; 46 – 47 </w:t>
            </w:r>
          </w:p>
          <w:p w:rsidR="00C820BC" w:rsidRPr="000722F7" w:rsidRDefault="00C820B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 xml:space="preserve">Х. </w:t>
            </w: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>63 – 68</w:t>
            </w:r>
          </w:p>
        </w:tc>
      </w:tr>
      <w:tr w:rsidR="00C820BC" w:rsidRPr="000722F7" w:rsidTr="003C1284">
        <w:trPr>
          <w:trHeight w:val="23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0BC" w:rsidRPr="000722F7" w:rsidRDefault="00C820BC" w:rsidP="00EF5320">
            <w:pPr>
              <w:widowControl/>
              <w:numPr>
                <w:ilvl w:val="0"/>
                <w:numId w:val="36"/>
              </w:numPr>
              <w:spacing w:line="240" w:lineRule="auto"/>
              <w:ind w:left="0" w:firstLine="0"/>
              <w:contextualSpacing/>
              <w:rPr>
                <w:rFonts w:ascii="Times New Roman" w:eastAsia="Arial Unicode MS" w:hAnsi="Times New Roman" w:cs="Times New Roman"/>
                <w:sz w:val="24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0BC" w:rsidRPr="000722F7" w:rsidRDefault="00C820B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>Ядовитые и несъедобные двойники шляпочных грибов.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0BC" w:rsidRPr="000722F7" w:rsidRDefault="003C1284" w:rsidP="003C1284">
            <w:pPr>
              <w:pStyle w:val="a5"/>
              <w:spacing w:after="0" w:line="240" w:lineRule="auto"/>
              <w:ind w:left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eastAsia="Calibri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0BC" w:rsidRPr="000722F7" w:rsidRDefault="00C820B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0BC" w:rsidRPr="000722F7" w:rsidRDefault="00C820B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 xml:space="preserve">У. </w:t>
            </w: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 1; 113 – 114 </w:t>
            </w:r>
          </w:p>
          <w:p w:rsidR="00C820BC" w:rsidRPr="000722F7" w:rsidRDefault="00C820B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>Т.</w:t>
            </w: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1; 46 – 47</w:t>
            </w:r>
          </w:p>
        </w:tc>
      </w:tr>
      <w:tr w:rsidR="00C820BC" w:rsidRPr="000722F7" w:rsidTr="003C1284">
        <w:trPr>
          <w:trHeight w:val="23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0BC" w:rsidRPr="000722F7" w:rsidRDefault="00C820BC" w:rsidP="00EF5320">
            <w:pPr>
              <w:widowControl/>
              <w:numPr>
                <w:ilvl w:val="0"/>
                <w:numId w:val="36"/>
              </w:numPr>
              <w:spacing w:line="240" w:lineRule="auto"/>
              <w:ind w:left="0" w:firstLine="0"/>
              <w:contextualSpacing/>
              <w:rPr>
                <w:rFonts w:ascii="Times New Roman" w:eastAsia="Arial Unicode MS" w:hAnsi="Times New Roman" w:cs="Times New Roman"/>
                <w:sz w:val="24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0BC" w:rsidRPr="000722F7" w:rsidRDefault="00C820B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>Как правильно собирать грибы?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0BC" w:rsidRPr="000722F7" w:rsidRDefault="003C1284" w:rsidP="003C1284">
            <w:pPr>
              <w:pStyle w:val="a5"/>
              <w:spacing w:after="0" w:line="240" w:lineRule="auto"/>
              <w:ind w:left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eastAsia="Calibri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0BC" w:rsidRPr="000722F7" w:rsidRDefault="00C820B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0BC" w:rsidRPr="000722F7" w:rsidRDefault="00C820B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 xml:space="preserve">У. </w:t>
            </w: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1; 115 – 116 </w:t>
            </w:r>
          </w:p>
          <w:p w:rsidR="00C820BC" w:rsidRPr="000722F7" w:rsidRDefault="00C820B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>Т.</w:t>
            </w: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 1; 46 – 47</w:t>
            </w:r>
          </w:p>
        </w:tc>
      </w:tr>
      <w:tr w:rsidR="00C820BC" w:rsidRPr="000722F7" w:rsidTr="003C1284">
        <w:trPr>
          <w:trHeight w:val="23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0BC" w:rsidRPr="000722F7" w:rsidRDefault="00C820BC" w:rsidP="00EF5320">
            <w:pPr>
              <w:widowControl/>
              <w:numPr>
                <w:ilvl w:val="0"/>
                <w:numId w:val="36"/>
              </w:numPr>
              <w:spacing w:line="240" w:lineRule="auto"/>
              <w:ind w:left="0" w:firstLine="0"/>
              <w:contextualSpacing/>
              <w:rPr>
                <w:rFonts w:ascii="Times New Roman" w:eastAsia="Arial Unicode MS" w:hAnsi="Times New Roman" w:cs="Times New Roman"/>
                <w:sz w:val="24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0BC" w:rsidRPr="000722F7" w:rsidRDefault="00C820B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>Разнообразие животных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0BC" w:rsidRPr="000722F7" w:rsidRDefault="003C1284" w:rsidP="003C1284">
            <w:pPr>
              <w:pStyle w:val="a5"/>
              <w:spacing w:after="0" w:line="240" w:lineRule="auto"/>
              <w:ind w:left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eastAsia="Calibri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0BC" w:rsidRPr="000722F7" w:rsidRDefault="00C820BC">
            <w:pPr>
              <w:spacing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C820BC" w:rsidRPr="000722F7" w:rsidRDefault="00C820BC">
            <w:pPr>
              <w:spacing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C820BC" w:rsidRPr="000722F7" w:rsidRDefault="00C820BC">
            <w:pPr>
              <w:spacing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C820BC" w:rsidRPr="000722F7" w:rsidRDefault="00C820B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0BC" w:rsidRPr="000722F7" w:rsidRDefault="00C820B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 xml:space="preserve">У. </w:t>
            </w: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 2; 5 – 8 </w:t>
            </w:r>
          </w:p>
          <w:p w:rsidR="00C820BC" w:rsidRPr="000722F7" w:rsidRDefault="00C820B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>Т.</w:t>
            </w: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 2; 2 – 3</w:t>
            </w:r>
          </w:p>
        </w:tc>
      </w:tr>
      <w:tr w:rsidR="00C820BC" w:rsidRPr="000722F7" w:rsidTr="003C1284">
        <w:trPr>
          <w:trHeight w:val="23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0BC" w:rsidRPr="000722F7" w:rsidRDefault="00C820BC" w:rsidP="00EF5320">
            <w:pPr>
              <w:widowControl/>
              <w:numPr>
                <w:ilvl w:val="0"/>
                <w:numId w:val="36"/>
              </w:numPr>
              <w:spacing w:line="240" w:lineRule="auto"/>
              <w:ind w:left="0" w:firstLine="0"/>
              <w:contextualSpacing/>
              <w:rPr>
                <w:rFonts w:ascii="Times New Roman" w:eastAsia="Arial Unicode MS" w:hAnsi="Times New Roman" w:cs="Times New Roman"/>
                <w:sz w:val="24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0BC" w:rsidRPr="000722F7" w:rsidRDefault="00C820B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>Насекомые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0BC" w:rsidRPr="000722F7" w:rsidRDefault="003C1284" w:rsidP="003C1284">
            <w:pPr>
              <w:pStyle w:val="a5"/>
              <w:spacing w:after="0" w:line="240" w:lineRule="auto"/>
              <w:ind w:left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eastAsia="Calibri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0BC" w:rsidRPr="000722F7" w:rsidRDefault="00C820B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0BC" w:rsidRPr="000722F7" w:rsidRDefault="00C820B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 xml:space="preserve">У. </w:t>
            </w: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 2; 9 – 11 </w:t>
            </w:r>
          </w:p>
          <w:p w:rsidR="00C820BC" w:rsidRPr="000722F7" w:rsidRDefault="00C820BC">
            <w:pPr>
              <w:spacing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>Т.</w:t>
            </w: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 2; 4 - 5 </w:t>
            </w:r>
          </w:p>
          <w:p w:rsidR="00C820BC" w:rsidRPr="000722F7" w:rsidRDefault="00C820B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 xml:space="preserve">Х. </w:t>
            </w: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>69 – 72</w:t>
            </w:r>
          </w:p>
        </w:tc>
      </w:tr>
      <w:tr w:rsidR="00C820BC" w:rsidRPr="000722F7" w:rsidTr="003C1284">
        <w:trPr>
          <w:trHeight w:val="23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0BC" w:rsidRPr="000722F7" w:rsidRDefault="00C820BC" w:rsidP="00EF5320">
            <w:pPr>
              <w:widowControl/>
              <w:numPr>
                <w:ilvl w:val="0"/>
                <w:numId w:val="36"/>
              </w:numPr>
              <w:spacing w:line="240" w:lineRule="auto"/>
              <w:ind w:left="0" w:firstLine="0"/>
              <w:contextualSpacing/>
              <w:rPr>
                <w:rFonts w:ascii="Times New Roman" w:eastAsia="Arial Unicode MS" w:hAnsi="Times New Roman" w:cs="Times New Roman"/>
                <w:sz w:val="24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0BC" w:rsidRPr="000722F7" w:rsidRDefault="00C820B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>Рыбы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0BC" w:rsidRPr="000722F7" w:rsidRDefault="003C1284" w:rsidP="003C1284">
            <w:pPr>
              <w:pStyle w:val="a5"/>
              <w:spacing w:after="0" w:line="240" w:lineRule="auto"/>
              <w:ind w:left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eastAsia="Calibri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0BC" w:rsidRPr="000722F7" w:rsidRDefault="00C820B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0BC" w:rsidRPr="000722F7" w:rsidRDefault="00C820B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 xml:space="preserve">У. </w:t>
            </w: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 2; 12 – 14 </w:t>
            </w:r>
          </w:p>
          <w:p w:rsidR="00C820BC" w:rsidRPr="000722F7" w:rsidRDefault="00C820BC">
            <w:pPr>
              <w:spacing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>Т.</w:t>
            </w: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 2; 6 – 9 </w:t>
            </w:r>
          </w:p>
          <w:p w:rsidR="00C820BC" w:rsidRPr="000722F7" w:rsidRDefault="00C820B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 xml:space="preserve">Х. </w:t>
            </w: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>73 – 76</w:t>
            </w:r>
          </w:p>
        </w:tc>
      </w:tr>
      <w:tr w:rsidR="00C820BC" w:rsidRPr="000722F7" w:rsidTr="003C1284">
        <w:trPr>
          <w:trHeight w:val="23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0BC" w:rsidRPr="000722F7" w:rsidRDefault="00C820BC" w:rsidP="00EF5320">
            <w:pPr>
              <w:widowControl/>
              <w:numPr>
                <w:ilvl w:val="0"/>
                <w:numId w:val="36"/>
              </w:numPr>
              <w:spacing w:line="240" w:lineRule="auto"/>
              <w:ind w:left="0" w:firstLine="0"/>
              <w:contextualSpacing/>
              <w:rPr>
                <w:rFonts w:ascii="Times New Roman" w:eastAsia="Arial Unicode MS" w:hAnsi="Times New Roman" w:cs="Times New Roman"/>
                <w:sz w:val="24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0BC" w:rsidRPr="000722F7" w:rsidRDefault="00C820B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 xml:space="preserve">Земноводные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0BC" w:rsidRPr="000722F7" w:rsidRDefault="003C1284" w:rsidP="003C1284">
            <w:pPr>
              <w:pStyle w:val="a5"/>
              <w:spacing w:after="0" w:line="240" w:lineRule="auto"/>
              <w:ind w:left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eastAsia="Calibri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0BC" w:rsidRPr="000722F7" w:rsidRDefault="00C820B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0BC" w:rsidRPr="000722F7" w:rsidRDefault="00C820B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 xml:space="preserve">У. </w:t>
            </w: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 2; 15 – 17 </w:t>
            </w:r>
          </w:p>
          <w:p w:rsidR="00C820BC" w:rsidRPr="000722F7" w:rsidRDefault="00C820BC">
            <w:pPr>
              <w:spacing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>Т.</w:t>
            </w: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 2; 10 – 12 </w:t>
            </w:r>
          </w:p>
          <w:p w:rsidR="00C820BC" w:rsidRPr="000722F7" w:rsidRDefault="00C820B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 xml:space="preserve">Х. </w:t>
            </w: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>77 – 82</w:t>
            </w:r>
          </w:p>
        </w:tc>
      </w:tr>
      <w:tr w:rsidR="00C820BC" w:rsidRPr="000722F7" w:rsidTr="003C1284">
        <w:trPr>
          <w:trHeight w:val="23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0BC" w:rsidRPr="000722F7" w:rsidRDefault="00C820BC" w:rsidP="00EF5320">
            <w:pPr>
              <w:widowControl/>
              <w:numPr>
                <w:ilvl w:val="0"/>
                <w:numId w:val="36"/>
              </w:numPr>
              <w:spacing w:line="240" w:lineRule="auto"/>
              <w:ind w:left="0" w:firstLine="0"/>
              <w:contextualSpacing/>
              <w:rPr>
                <w:rFonts w:ascii="Times New Roman" w:eastAsia="Arial Unicode MS" w:hAnsi="Times New Roman" w:cs="Times New Roman"/>
                <w:sz w:val="24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0BC" w:rsidRPr="000722F7" w:rsidRDefault="00C820B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>Пресмыкающиеся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0BC" w:rsidRPr="000722F7" w:rsidRDefault="003C1284" w:rsidP="003C1284">
            <w:pPr>
              <w:pStyle w:val="a5"/>
              <w:spacing w:after="0" w:line="240" w:lineRule="auto"/>
              <w:ind w:left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eastAsia="Calibri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0BC" w:rsidRPr="000722F7" w:rsidRDefault="00C820B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0BC" w:rsidRPr="000722F7" w:rsidRDefault="00C820B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 xml:space="preserve">У. </w:t>
            </w: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 2; 18 – 20 </w:t>
            </w:r>
          </w:p>
          <w:p w:rsidR="00C820BC" w:rsidRPr="000722F7" w:rsidRDefault="00C820BC">
            <w:pPr>
              <w:spacing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>Т.</w:t>
            </w: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 2; 13 – 15 </w:t>
            </w:r>
          </w:p>
          <w:p w:rsidR="00C820BC" w:rsidRPr="000722F7" w:rsidRDefault="00C820B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 xml:space="preserve">Х. </w:t>
            </w: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>83 – 88</w:t>
            </w:r>
          </w:p>
        </w:tc>
      </w:tr>
      <w:tr w:rsidR="00C820BC" w:rsidRPr="000722F7" w:rsidTr="003C1284">
        <w:trPr>
          <w:trHeight w:val="23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0BC" w:rsidRPr="000722F7" w:rsidRDefault="00C820BC" w:rsidP="00EF5320">
            <w:pPr>
              <w:widowControl/>
              <w:numPr>
                <w:ilvl w:val="0"/>
                <w:numId w:val="36"/>
              </w:numPr>
              <w:spacing w:line="240" w:lineRule="auto"/>
              <w:ind w:left="0" w:firstLine="0"/>
              <w:contextualSpacing/>
              <w:rPr>
                <w:rFonts w:ascii="Times New Roman" w:eastAsia="Arial Unicode MS" w:hAnsi="Times New Roman" w:cs="Times New Roman"/>
                <w:sz w:val="24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0BC" w:rsidRPr="000722F7" w:rsidRDefault="00C820B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>Птицы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0BC" w:rsidRPr="000722F7" w:rsidRDefault="003C1284" w:rsidP="003C1284">
            <w:pPr>
              <w:pStyle w:val="a5"/>
              <w:spacing w:after="0" w:line="240" w:lineRule="auto"/>
              <w:ind w:left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eastAsia="Calibri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0BC" w:rsidRPr="000722F7" w:rsidRDefault="00C820B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0BC" w:rsidRPr="000722F7" w:rsidRDefault="00C820B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 xml:space="preserve">У. </w:t>
            </w: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 2; 21 – 23 </w:t>
            </w:r>
          </w:p>
          <w:p w:rsidR="00C820BC" w:rsidRPr="000722F7" w:rsidRDefault="00C820BC">
            <w:pPr>
              <w:spacing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>Т.</w:t>
            </w: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 2; 16 – 19 </w:t>
            </w:r>
          </w:p>
          <w:p w:rsidR="00C820BC" w:rsidRPr="000722F7" w:rsidRDefault="00C820B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lastRenderedPageBreak/>
              <w:t xml:space="preserve">Х. </w:t>
            </w: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>89 – 96</w:t>
            </w:r>
          </w:p>
        </w:tc>
      </w:tr>
      <w:tr w:rsidR="00C820BC" w:rsidRPr="000722F7" w:rsidTr="003C1284">
        <w:trPr>
          <w:trHeight w:val="23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0BC" w:rsidRPr="000722F7" w:rsidRDefault="00C820BC" w:rsidP="00EF5320">
            <w:pPr>
              <w:widowControl/>
              <w:numPr>
                <w:ilvl w:val="0"/>
                <w:numId w:val="36"/>
              </w:numPr>
              <w:spacing w:line="240" w:lineRule="auto"/>
              <w:ind w:left="0" w:firstLine="0"/>
              <w:contextualSpacing/>
              <w:rPr>
                <w:rFonts w:ascii="Times New Roman" w:eastAsia="Arial Unicode MS" w:hAnsi="Times New Roman" w:cs="Times New Roman"/>
                <w:sz w:val="24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0BC" w:rsidRPr="000722F7" w:rsidRDefault="00C820B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>Звери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0BC" w:rsidRPr="000722F7" w:rsidRDefault="003C1284" w:rsidP="003C1284">
            <w:pPr>
              <w:pStyle w:val="a5"/>
              <w:spacing w:after="0" w:line="240" w:lineRule="auto"/>
              <w:ind w:left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eastAsia="Calibri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0BC" w:rsidRPr="000722F7" w:rsidRDefault="00C820B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0BC" w:rsidRPr="000722F7" w:rsidRDefault="00C820B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bCs/>
                <w:sz w:val="24"/>
                <w:lang w:eastAsia="en-US"/>
              </w:rPr>
              <w:t xml:space="preserve">У. </w:t>
            </w:r>
            <w:r w:rsidRPr="000722F7"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  <w:t xml:space="preserve">  2; 24 – 25</w:t>
            </w:r>
          </w:p>
          <w:p w:rsidR="00C820BC" w:rsidRPr="000722F7" w:rsidRDefault="00C820B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bCs/>
                <w:sz w:val="24"/>
                <w:lang w:eastAsia="en-US"/>
              </w:rPr>
              <w:t>Т.</w:t>
            </w:r>
            <w:r w:rsidRPr="000722F7"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  <w:t xml:space="preserve">  2; 20 – 22</w:t>
            </w:r>
          </w:p>
          <w:p w:rsidR="00C820BC" w:rsidRPr="000722F7" w:rsidRDefault="00C820B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bCs/>
                <w:sz w:val="24"/>
                <w:lang w:eastAsia="en-US"/>
              </w:rPr>
              <w:t xml:space="preserve">Х. </w:t>
            </w:r>
            <w:r w:rsidRPr="000722F7"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  <w:t>97 – 104</w:t>
            </w:r>
          </w:p>
        </w:tc>
      </w:tr>
      <w:tr w:rsidR="00C820BC" w:rsidRPr="000722F7" w:rsidTr="003C1284">
        <w:trPr>
          <w:trHeight w:val="23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0BC" w:rsidRPr="000722F7" w:rsidRDefault="00C820BC" w:rsidP="00EF5320">
            <w:pPr>
              <w:widowControl/>
              <w:numPr>
                <w:ilvl w:val="0"/>
                <w:numId w:val="36"/>
              </w:numPr>
              <w:spacing w:line="240" w:lineRule="auto"/>
              <w:ind w:left="0" w:firstLine="0"/>
              <w:contextualSpacing/>
              <w:rPr>
                <w:rFonts w:ascii="Times New Roman" w:eastAsia="Arial Unicode MS" w:hAnsi="Times New Roman" w:cs="Times New Roman"/>
                <w:sz w:val="24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0BC" w:rsidRPr="000722F7" w:rsidRDefault="00C820B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>Как животные защищаются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0BC" w:rsidRPr="000722F7" w:rsidRDefault="003C1284" w:rsidP="003C1284">
            <w:pPr>
              <w:pStyle w:val="a5"/>
              <w:spacing w:after="0" w:line="240" w:lineRule="auto"/>
              <w:ind w:left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eastAsia="Calibri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0BC" w:rsidRPr="000722F7" w:rsidRDefault="00C820B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0BC" w:rsidRPr="000722F7" w:rsidRDefault="00C820B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 xml:space="preserve">У. </w:t>
            </w: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 2; 26 – 28 </w:t>
            </w:r>
          </w:p>
          <w:p w:rsidR="00C820BC" w:rsidRPr="000722F7" w:rsidRDefault="00C820BC">
            <w:pPr>
              <w:spacing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>Т.</w:t>
            </w: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2; 23 – 25</w:t>
            </w:r>
          </w:p>
          <w:p w:rsidR="00C820BC" w:rsidRPr="000722F7" w:rsidRDefault="00C820B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 xml:space="preserve">Х. </w:t>
            </w: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>105 – 110</w:t>
            </w:r>
          </w:p>
        </w:tc>
      </w:tr>
      <w:tr w:rsidR="00C820BC" w:rsidRPr="000722F7" w:rsidTr="003C1284">
        <w:trPr>
          <w:trHeight w:val="23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0BC" w:rsidRPr="000722F7" w:rsidRDefault="00C820BC" w:rsidP="00EF5320">
            <w:pPr>
              <w:widowControl/>
              <w:numPr>
                <w:ilvl w:val="0"/>
                <w:numId w:val="36"/>
              </w:numPr>
              <w:spacing w:line="240" w:lineRule="auto"/>
              <w:ind w:left="0" w:firstLine="0"/>
              <w:contextualSpacing/>
              <w:rPr>
                <w:rFonts w:ascii="Times New Roman" w:eastAsia="Arial Unicode MS" w:hAnsi="Times New Roman" w:cs="Times New Roman"/>
                <w:sz w:val="24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0BC" w:rsidRPr="000722F7" w:rsidRDefault="00C820B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>Домашние животные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0BC" w:rsidRPr="000722F7" w:rsidRDefault="003C1284" w:rsidP="003C1284">
            <w:pPr>
              <w:pStyle w:val="a5"/>
              <w:spacing w:after="0" w:line="240" w:lineRule="auto"/>
              <w:ind w:left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eastAsia="Calibri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0BC" w:rsidRPr="000722F7" w:rsidRDefault="00C820B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0BC" w:rsidRPr="000722F7" w:rsidRDefault="00C820B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 xml:space="preserve">У. </w:t>
            </w: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 2; 29 – 31 </w:t>
            </w:r>
          </w:p>
          <w:p w:rsidR="00C820BC" w:rsidRPr="000722F7" w:rsidRDefault="00C820BC">
            <w:pPr>
              <w:spacing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>Т.</w:t>
            </w: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 2; 26 – 27 </w:t>
            </w:r>
          </w:p>
          <w:p w:rsidR="00C820BC" w:rsidRPr="000722F7" w:rsidRDefault="00C820B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 xml:space="preserve">Х. </w:t>
            </w: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>111 – 118</w:t>
            </w:r>
          </w:p>
        </w:tc>
      </w:tr>
      <w:tr w:rsidR="00C820BC" w:rsidRPr="000722F7" w:rsidTr="003C1284">
        <w:trPr>
          <w:trHeight w:val="23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0BC" w:rsidRPr="000722F7" w:rsidRDefault="00C820BC" w:rsidP="00EF5320">
            <w:pPr>
              <w:widowControl/>
              <w:numPr>
                <w:ilvl w:val="0"/>
                <w:numId w:val="36"/>
              </w:numPr>
              <w:spacing w:line="240" w:lineRule="auto"/>
              <w:ind w:left="0" w:firstLine="0"/>
              <w:contextualSpacing/>
              <w:rPr>
                <w:rFonts w:ascii="Times New Roman" w:eastAsia="Arial Unicode MS" w:hAnsi="Times New Roman" w:cs="Times New Roman"/>
                <w:sz w:val="24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0BC" w:rsidRPr="000722F7" w:rsidRDefault="00C820B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>Школьный живой уголок клуба «Мы и окружающий мир» (заседание клуба)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0BC" w:rsidRPr="000722F7" w:rsidRDefault="003C1284" w:rsidP="003C1284">
            <w:pPr>
              <w:pStyle w:val="a5"/>
              <w:spacing w:after="0" w:line="240" w:lineRule="auto"/>
              <w:ind w:left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eastAsia="Calibri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0BC" w:rsidRPr="000722F7" w:rsidRDefault="00C820B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0BC" w:rsidRPr="000722F7" w:rsidRDefault="00C820B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 xml:space="preserve">У. </w:t>
            </w: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 2; 32 – 34</w:t>
            </w:r>
          </w:p>
          <w:p w:rsidR="00C820BC" w:rsidRPr="000722F7" w:rsidRDefault="00C820B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>Т.</w:t>
            </w: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 2; 28 – 30</w:t>
            </w:r>
          </w:p>
        </w:tc>
      </w:tr>
      <w:tr w:rsidR="00C820BC" w:rsidRPr="000722F7" w:rsidTr="003C1284">
        <w:trPr>
          <w:trHeight w:val="23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0BC" w:rsidRPr="000722F7" w:rsidRDefault="00C820BC" w:rsidP="00EF5320">
            <w:pPr>
              <w:widowControl/>
              <w:numPr>
                <w:ilvl w:val="0"/>
                <w:numId w:val="36"/>
              </w:numPr>
              <w:spacing w:line="240" w:lineRule="auto"/>
              <w:ind w:left="0" w:firstLine="0"/>
              <w:contextualSpacing/>
              <w:rPr>
                <w:rFonts w:ascii="Times New Roman" w:eastAsia="Arial Unicode MS" w:hAnsi="Times New Roman" w:cs="Times New Roman"/>
                <w:sz w:val="24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0BC" w:rsidRPr="000722F7" w:rsidRDefault="00C820B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>Значение диких животных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0BC" w:rsidRPr="000722F7" w:rsidRDefault="003C1284" w:rsidP="003C1284">
            <w:pPr>
              <w:pStyle w:val="a5"/>
              <w:spacing w:after="0" w:line="240" w:lineRule="auto"/>
              <w:ind w:left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eastAsia="Calibri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0BC" w:rsidRPr="000722F7" w:rsidRDefault="00C820BC" w:rsidP="00D258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0BC" w:rsidRPr="000722F7" w:rsidRDefault="00C820B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 xml:space="preserve">У. </w:t>
            </w: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 2; 35 – 38</w:t>
            </w:r>
          </w:p>
          <w:p w:rsidR="00C820BC" w:rsidRPr="000722F7" w:rsidRDefault="00C820B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>Т.</w:t>
            </w: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 2; 31 – 32</w:t>
            </w:r>
          </w:p>
        </w:tc>
      </w:tr>
      <w:tr w:rsidR="00C820BC" w:rsidRPr="000722F7" w:rsidTr="003C1284">
        <w:trPr>
          <w:trHeight w:val="23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0BC" w:rsidRPr="000722F7" w:rsidRDefault="00C820BC" w:rsidP="00EF5320">
            <w:pPr>
              <w:widowControl/>
              <w:numPr>
                <w:ilvl w:val="0"/>
                <w:numId w:val="36"/>
              </w:numPr>
              <w:spacing w:line="240" w:lineRule="auto"/>
              <w:ind w:left="0" w:firstLine="0"/>
              <w:contextualSpacing/>
              <w:rPr>
                <w:rFonts w:ascii="Times New Roman" w:eastAsia="Arial Unicode MS" w:hAnsi="Times New Roman" w:cs="Times New Roman"/>
                <w:sz w:val="24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0BC" w:rsidRPr="000722F7" w:rsidRDefault="00C820B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>Человек в ответе за тех; кого приручил!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0BC" w:rsidRPr="000722F7" w:rsidRDefault="00C820BC" w:rsidP="003C1284">
            <w:pPr>
              <w:pStyle w:val="a5"/>
              <w:spacing w:after="0" w:line="240" w:lineRule="auto"/>
              <w:ind w:left="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</w:p>
          <w:p w:rsidR="00C820BC" w:rsidRPr="000722F7" w:rsidRDefault="003C1284" w:rsidP="003C1284">
            <w:pPr>
              <w:pStyle w:val="a5"/>
              <w:spacing w:after="0" w:line="240" w:lineRule="auto"/>
              <w:ind w:left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eastAsia="Calibri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0BC" w:rsidRPr="000722F7" w:rsidRDefault="00C820B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0BC" w:rsidRPr="000722F7" w:rsidRDefault="00C820B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 2; 39 – 40 </w:t>
            </w:r>
          </w:p>
          <w:p w:rsidR="00C820BC" w:rsidRPr="000722F7" w:rsidRDefault="00C820B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>Т.</w:t>
            </w: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 2; 33</w:t>
            </w:r>
          </w:p>
        </w:tc>
      </w:tr>
      <w:tr w:rsidR="00C820BC" w:rsidRPr="000722F7" w:rsidTr="003C1284">
        <w:trPr>
          <w:trHeight w:val="23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0BC" w:rsidRPr="000722F7" w:rsidRDefault="00C820BC" w:rsidP="00EF5320">
            <w:pPr>
              <w:widowControl/>
              <w:numPr>
                <w:ilvl w:val="0"/>
                <w:numId w:val="36"/>
              </w:numPr>
              <w:spacing w:line="240" w:lineRule="auto"/>
              <w:ind w:left="0" w:firstLine="0"/>
              <w:contextualSpacing/>
              <w:rPr>
                <w:rFonts w:ascii="Times New Roman" w:eastAsia="Arial Unicode MS" w:hAnsi="Times New Roman" w:cs="Times New Roman"/>
                <w:sz w:val="24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0BC" w:rsidRPr="000722F7" w:rsidRDefault="00C820B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 xml:space="preserve">Заповедник; заказник родного края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0BC" w:rsidRPr="000722F7" w:rsidRDefault="003C1284" w:rsidP="003C12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eastAsia="Calibri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0BC" w:rsidRPr="000722F7" w:rsidRDefault="00C820B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0BC" w:rsidRPr="000722F7" w:rsidRDefault="00C820B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pacing w:val="-15"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spacing w:val="-15"/>
                <w:sz w:val="24"/>
                <w:lang w:eastAsia="en-US"/>
              </w:rPr>
              <w:t>С. 41–42.</w:t>
            </w:r>
          </w:p>
          <w:p w:rsidR="00C820BC" w:rsidRPr="000722F7" w:rsidRDefault="00C820B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>Нарисовать экологические знаки</w:t>
            </w:r>
          </w:p>
        </w:tc>
      </w:tr>
      <w:tr w:rsidR="00C820BC" w:rsidRPr="000722F7" w:rsidTr="003C1284">
        <w:trPr>
          <w:trHeight w:val="23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0BC" w:rsidRPr="000722F7" w:rsidRDefault="00C820BC" w:rsidP="00EF5320">
            <w:pPr>
              <w:widowControl/>
              <w:numPr>
                <w:ilvl w:val="0"/>
                <w:numId w:val="36"/>
              </w:numPr>
              <w:spacing w:line="240" w:lineRule="auto"/>
              <w:ind w:left="0" w:firstLine="0"/>
              <w:contextualSpacing/>
              <w:rPr>
                <w:rFonts w:ascii="Times New Roman" w:eastAsia="Arial Unicode MS" w:hAnsi="Times New Roman" w:cs="Times New Roman"/>
                <w:sz w:val="24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0BC" w:rsidRPr="000722F7" w:rsidRDefault="00C820B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>Обобщение по теме «Человек и животные»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0BC" w:rsidRPr="000722F7" w:rsidRDefault="003C1284" w:rsidP="003C12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0BC" w:rsidRPr="000722F7" w:rsidRDefault="00C820B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0BC" w:rsidRPr="000722F7" w:rsidRDefault="00C820B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</w:p>
        </w:tc>
      </w:tr>
      <w:tr w:rsidR="00C820BC" w:rsidRPr="000722F7" w:rsidTr="003C1284">
        <w:trPr>
          <w:trHeight w:val="23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0BC" w:rsidRPr="000722F7" w:rsidRDefault="00C820BC" w:rsidP="00EF5320">
            <w:pPr>
              <w:widowControl/>
              <w:numPr>
                <w:ilvl w:val="0"/>
                <w:numId w:val="36"/>
              </w:numPr>
              <w:spacing w:line="240" w:lineRule="auto"/>
              <w:ind w:left="0" w:firstLine="0"/>
              <w:contextualSpacing/>
              <w:rPr>
                <w:rFonts w:ascii="Times New Roman" w:eastAsia="Arial Unicode MS" w:hAnsi="Times New Roman" w:cs="Times New Roman"/>
                <w:sz w:val="24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0BC" w:rsidRPr="000722F7" w:rsidRDefault="00C820B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>Про тебя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0BC" w:rsidRPr="000722F7" w:rsidRDefault="003C1284" w:rsidP="003C1284">
            <w:pPr>
              <w:pStyle w:val="a5"/>
              <w:spacing w:after="0" w:line="240" w:lineRule="auto"/>
              <w:ind w:left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eastAsia="Calibri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0BC" w:rsidRPr="000722F7" w:rsidRDefault="00C820B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0BC" w:rsidRPr="000722F7" w:rsidRDefault="00C820B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 xml:space="preserve">У. </w:t>
            </w: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 2; 43 – 48 </w:t>
            </w:r>
          </w:p>
          <w:p w:rsidR="00C820BC" w:rsidRPr="000722F7" w:rsidRDefault="00C820B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>Т.</w:t>
            </w: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 2; 34 – 35</w:t>
            </w:r>
          </w:p>
        </w:tc>
      </w:tr>
      <w:tr w:rsidR="00C820BC" w:rsidRPr="000722F7" w:rsidTr="003C1284">
        <w:trPr>
          <w:trHeight w:val="23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0BC" w:rsidRPr="000722F7" w:rsidRDefault="00C820BC" w:rsidP="00EF5320">
            <w:pPr>
              <w:widowControl/>
              <w:numPr>
                <w:ilvl w:val="0"/>
                <w:numId w:val="36"/>
              </w:numPr>
              <w:spacing w:line="240" w:lineRule="auto"/>
              <w:ind w:left="0" w:firstLine="0"/>
              <w:contextualSpacing/>
              <w:rPr>
                <w:rFonts w:ascii="Times New Roman" w:eastAsia="Arial Unicode MS" w:hAnsi="Times New Roman" w:cs="Times New Roman"/>
                <w:sz w:val="24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0BC" w:rsidRPr="000722F7" w:rsidRDefault="00C820B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>Что умеет человек?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0BC" w:rsidRPr="000722F7" w:rsidRDefault="003C1284" w:rsidP="003C1284">
            <w:pPr>
              <w:pStyle w:val="a5"/>
              <w:spacing w:after="0" w:line="240" w:lineRule="auto"/>
              <w:ind w:left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eastAsia="Calibri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0BC" w:rsidRPr="000722F7" w:rsidRDefault="00C820B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0BC" w:rsidRPr="000722F7" w:rsidRDefault="00C820B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 xml:space="preserve">У. </w:t>
            </w: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 2; 49 – 53 </w:t>
            </w:r>
          </w:p>
          <w:p w:rsidR="00C820BC" w:rsidRPr="000722F7" w:rsidRDefault="00C820B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>Т.</w:t>
            </w: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 2; 36</w:t>
            </w:r>
          </w:p>
        </w:tc>
      </w:tr>
      <w:tr w:rsidR="00C820BC" w:rsidRPr="000722F7" w:rsidTr="003C1284">
        <w:trPr>
          <w:trHeight w:val="23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0BC" w:rsidRPr="000722F7" w:rsidRDefault="00C820BC" w:rsidP="00EF5320">
            <w:pPr>
              <w:widowControl/>
              <w:numPr>
                <w:ilvl w:val="0"/>
                <w:numId w:val="36"/>
              </w:numPr>
              <w:spacing w:line="240" w:lineRule="auto"/>
              <w:ind w:left="0" w:firstLine="0"/>
              <w:contextualSpacing/>
              <w:rPr>
                <w:rFonts w:ascii="Times New Roman" w:eastAsia="Arial Unicode MS" w:hAnsi="Times New Roman" w:cs="Times New Roman"/>
                <w:sz w:val="24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0BC" w:rsidRPr="000722F7" w:rsidRDefault="00C820B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>Расти здоровым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0BC" w:rsidRPr="000722F7" w:rsidRDefault="003C1284" w:rsidP="003C1284">
            <w:pPr>
              <w:pStyle w:val="a5"/>
              <w:spacing w:after="0" w:line="240" w:lineRule="auto"/>
              <w:ind w:left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eastAsia="Calibri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0BC" w:rsidRPr="000722F7" w:rsidRDefault="00C820B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0BC" w:rsidRPr="000722F7" w:rsidRDefault="00C820B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 xml:space="preserve">У. </w:t>
            </w: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2; 54 – 59 </w:t>
            </w:r>
          </w:p>
          <w:p w:rsidR="00C820BC" w:rsidRPr="000722F7" w:rsidRDefault="00C820B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>Т.</w:t>
            </w: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 2; 37 – 38</w:t>
            </w:r>
          </w:p>
        </w:tc>
      </w:tr>
      <w:tr w:rsidR="00C820BC" w:rsidRPr="000722F7" w:rsidTr="003C1284">
        <w:trPr>
          <w:trHeight w:val="23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0BC" w:rsidRPr="000722F7" w:rsidRDefault="00C820BC" w:rsidP="00EF5320">
            <w:pPr>
              <w:widowControl/>
              <w:numPr>
                <w:ilvl w:val="0"/>
                <w:numId w:val="36"/>
              </w:numPr>
              <w:spacing w:line="240" w:lineRule="auto"/>
              <w:ind w:left="0" w:firstLine="0"/>
              <w:contextualSpacing/>
              <w:rPr>
                <w:rFonts w:ascii="Times New Roman" w:eastAsia="Arial Unicode MS" w:hAnsi="Times New Roman" w:cs="Times New Roman"/>
                <w:sz w:val="24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0BC" w:rsidRPr="000722F7" w:rsidRDefault="00C820B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>Питание и здоровье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0BC" w:rsidRPr="000722F7" w:rsidRDefault="003C1284" w:rsidP="003C1284">
            <w:pPr>
              <w:pStyle w:val="a5"/>
              <w:spacing w:after="0" w:line="240" w:lineRule="auto"/>
              <w:ind w:left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eastAsia="Calibri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0BC" w:rsidRPr="000722F7" w:rsidRDefault="00C820B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0BC" w:rsidRPr="000722F7" w:rsidRDefault="00C820B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 xml:space="preserve">У. </w:t>
            </w: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2; 60 – 65 </w:t>
            </w:r>
          </w:p>
          <w:p w:rsidR="00C820BC" w:rsidRPr="000722F7" w:rsidRDefault="00C820B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>Т.</w:t>
            </w: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 2; 39 – 41</w:t>
            </w:r>
          </w:p>
        </w:tc>
      </w:tr>
      <w:tr w:rsidR="00C820BC" w:rsidRPr="000722F7" w:rsidTr="003C1284">
        <w:trPr>
          <w:trHeight w:val="23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0BC" w:rsidRPr="000722F7" w:rsidRDefault="00C820BC" w:rsidP="00EF5320">
            <w:pPr>
              <w:widowControl/>
              <w:numPr>
                <w:ilvl w:val="0"/>
                <w:numId w:val="36"/>
              </w:numPr>
              <w:spacing w:line="240" w:lineRule="auto"/>
              <w:ind w:left="0" w:firstLine="0"/>
              <w:contextualSpacing/>
              <w:rPr>
                <w:rFonts w:ascii="Times New Roman" w:eastAsia="Arial Unicode MS" w:hAnsi="Times New Roman" w:cs="Times New Roman"/>
                <w:sz w:val="24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0BC" w:rsidRPr="000722F7" w:rsidRDefault="00C820B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>От кого зависит твой режим дня? (заседание клуба)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0BC" w:rsidRPr="000722F7" w:rsidRDefault="003C1284" w:rsidP="003C1284">
            <w:pPr>
              <w:pStyle w:val="a5"/>
              <w:spacing w:after="0" w:line="240" w:lineRule="auto"/>
              <w:ind w:left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eastAsia="Calibri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0BC" w:rsidRPr="000722F7" w:rsidRDefault="00C820B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0BC" w:rsidRPr="000722F7" w:rsidRDefault="00C820B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 xml:space="preserve">У. </w:t>
            </w: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 2; 66</w:t>
            </w:r>
          </w:p>
          <w:p w:rsidR="00C820BC" w:rsidRPr="000722F7" w:rsidRDefault="00C820B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>Т.</w:t>
            </w: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 2; 42 – 44</w:t>
            </w:r>
          </w:p>
        </w:tc>
      </w:tr>
      <w:tr w:rsidR="00C820BC" w:rsidRPr="000722F7" w:rsidTr="003C1284">
        <w:trPr>
          <w:trHeight w:val="23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0BC" w:rsidRPr="000722F7" w:rsidRDefault="00C820BC" w:rsidP="00EF5320">
            <w:pPr>
              <w:widowControl/>
              <w:numPr>
                <w:ilvl w:val="0"/>
                <w:numId w:val="36"/>
              </w:numPr>
              <w:spacing w:line="240" w:lineRule="auto"/>
              <w:ind w:left="0" w:firstLine="0"/>
              <w:contextualSpacing/>
              <w:rPr>
                <w:rFonts w:ascii="Times New Roman" w:eastAsia="Arial Unicode MS" w:hAnsi="Times New Roman" w:cs="Times New Roman"/>
                <w:sz w:val="24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0BC" w:rsidRPr="000722F7" w:rsidRDefault="00C820B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>Обобщение по теме «Человек разумный – часть природы»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0BC" w:rsidRPr="000722F7" w:rsidRDefault="003C1284" w:rsidP="003C1284">
            <w:pPr>
              <w:pStyle w:val="a5"/>
              <w:spacing w:after="0" w:line="240" w:lineRule="auto"/>
              <w:ind w:left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eastAsia="Calibri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0BC" w:rsidRPr="000722F7" w:rsidRDefault="00C820B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0BC" w:rsidRPr="000722F7" w:rsidRDefault="00C820B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>С. 70</w:t>
            </w:r>
          </w:p>
          <w:p w:rsidR="00C820BC" w:rsidRPr="000722F7" w:rsidRDefault="00C820BC">
            <w:pPr>
              <w:spacing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C820BC" w:rsidRPr="000722F7" w:rsidRDefault="00C820B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</w:tr>
      <w:tr w:rsidR="00C820BC" w:rsidRPr="000722F7" w:rsidTr="003C1284">
        <w:trPr>
          <w:trHeight w:val="23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0BC" w:rsidRPr="000722F7" w:rsidRDefault="00C820BC" w:rsidP="00EF5320">
            <w:pPr>
              <w:widowControl/>
              <w:numPr>
                <w:ilvl w:val="0"/>
                <w:numId w:val="36"/>
              </w:numPr>
              <w:spacing w:line="240" w:lineRule="auto"/>
              <w:ind w:left="0" w:firstLine="0"/>
              <w:contextualSpacing/>
              <w:rPr>
                <w:rFonts w:ascii="Times New Roman" w:eastAsia="Arial Unicode MS" w:hAnsi="Times New Roman" w:cs="Times New Roman"/>
                <w:sz w:val="24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0BC" w:rsidRPr="000722F7" w:rsidRDefault="00C820B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>Чистота – залог здоровья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0BC" w:rsidRPr="000722F7" w:rsidRDefault="003C1284" w:rsidP="003C1284">
            <w:pPr>
              <w:pStyle w:val="a5"/>
              <w:spacing w:after="0" w:line="240" w:lineRule="auto"/>
              <w:ind w:left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eastAsia="Calibri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0BC" w:rsidRPr="000722F7" w:rsidRDefault="00C820B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0BC" w:rsidRPr="000722F7" w:rsidRDefault="00C820B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 xml:space="preserve">У. </w:t>
            </w: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 2; 71 – 76 </w:t>
            </w:r>
          </w:p>
          <w:p w:rsidR="00C820BC" w:rsidRPr="000722F7" w:rsidRDefault="00C820BC">
            <w:pPr>
              <w:spacing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>Т.</w:t>
            </w: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 2; 45 – 46 </w:t>
            </w:r>
          </w:p>
          <w:p w:rsidR="00C820BC" w:rsidRPr="000722F7" w:rsidRDefault="00C820B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 xml:space="preserve">Х. </w:t>
            </w: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>125 – 128</w:t>
            </w:r>
          </w:p>
        </w:tc>
      </w:tr>
      <w:tr w:rsidR="00C820BC" w:rsidRPr="000722F7" w:rsidTr="003C1284">
        <w:trPr>
          <w:trHeight w:val="23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0BC" w:rsidRPr="000722F7" w:rsidRDefault="00C820BC" w:rsidP="00EF5320">
            <w:pPr>
              <w:widowControl/>
              <w:numPr>
                <w:ilvl w:val="0"/>
                <w:numId w:val="36"/>
              </w:numPr>
              <w:spacing w:line="240" w:lineRule="auto"/>
              <w:ind w:left="0" w:firstLine="0"/>
              <w:contextualSpacing/>
              <w:rPr>
                <w:rFonts w:ascii="Times New Roman" w:eastAsia="Arial Unicode MS" w:hAnsi="Times New Roman" w:cs="Times New Roman"/>
                <w:sz w:val="24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0BC" w:rsidRPr="000722F7" w:rsidRDefault="00C820B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>Берегись простуды!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0BC" w:rsidRPr="000722F7" w:rsidRDefault="003C1284" w:rsidP="003C1284">
            <w:pPr>
              <w:pStyle w:val="a5"/>
              <w:spacing w:after="0" w:line="240" w:lineRule="auto"/>
              <w:ind w:left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eastAsia="Calibri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0BC" w:rsidRPr="000722F7" w:rsidRDefault="00C820B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0BC" w:rsidRPr="000722F7" w:rsidRDefault="00C820B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 xml:space="preserve">У. </w:t>
            </w: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 2; 77 – 79 </w:t>
            </w:r>
          </w:p>
          <w:p w:rsidR="00C820BC" w:rsidRPr="000722F7" w:rsidRDefault="00C820B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>Т.</w:t>
            </w: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 2; 47 – 48</w:t>
            </w:r>
          </w:p>
        </w:tc>
      </w:tr>
      <w:tr w:rsidR="00C820BC" w:rsidRPr="000722F7" w:rsidTr="003C1284">
        <w:trPr>
          <w:trHeight w:val="23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0BC" w:rsidRPr="000722F7" w:rsidRDefault="00C820BC" w:rsidP="00EF5320">
            <w:pPr>
              <w:widowControl/>
              <w:numPr>
                <w:ilvl w:val="0"/>
                <w:numId w:val="36"/>
              </w:numPr>
              <w:spacing w:line="240" w:lineRule="auto"/>
              <w:ind w:left="0" w:firstLine="0"/>
              <w:contextualSpacing/>
              <w:rPr>
                <w:rFonts w:ascii="Times New Roman" w:eastAsia="Arial Unicode MS" w:hAnsi="Times New Roman" w:cs="Times New Roman"/>
                <w:sz w:val="24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0BC" w:rsidRPr="000722F7" w:rsidRDefault="00C820B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>Твоя безопасность на улице (заседание клуба)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0BC" w:rsidRPr="000722F7" w:rsidRDefault="003C1284" w:rsidP="003C12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eastAsia="Calibri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0BC" w:rsidRPr="000722F7" w:rsidRDefault="00C820B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0BC" w:rsidRPr="000722F7" w:rsidRDefault="00C820B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 xml:space="preserve">У. </w:t>
            </w: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 2; 80 – 85 </w:t>
            </w:r>
          </w:p>
          <w:p w:rsidR="00C820BC" w:rsidRPr="000722F7" w:rsidRDefault="00C820BC">
            <w:pPr>
              <w:spacing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>Т.</w:t>
            </w: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 2; 49 – 50 </w:t>
            </w:r>
          </w:p>
          <w:p w:rsidR="00C820BC" w:rsidRPr="000722F7" w:rsidRDefault="00C820B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 xml:space="preserve">Х. </w:t>
            </w: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>137 – 145</w:t>
            </w:r>
          </w:p>
        </w:tc>
      </w:tr>
      <w:tr w:rsidR="00C820BC" w:rsidRPr="000722F7" w:rsidTr="003C1284">
        <w:trPr>
          <w:trHeight w:val="23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0BC" w:rsidRPr="000722F7" w:rsidRDefault="00C820BC" w:rsidP="00EF5320">
            <w:pPr>
              <w:widowControl/>
              <w:numPr>
                <w:ilvl w:val="0"/>
                <w:numId w:val="36"/>
              </w:numPr>
              <w:spacing w:line="240" w:lineRule="auto"/>
              <w:ind w:left="0" w:firstLine="0"/>
              <w:contextualSpacing/>
              <w:rPr>
                <w:rFonts w:ascii="Times New Roman" w:eastAsia="Arial Unicode MS" w:hAnsi="Times New Roman" w:cs="Times New Roman"/>
                <w:sz w:val="24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0BC" w:rsidRPr="000722F7" w:rsidRDefault="00C820B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>Твоя безопасность дома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0BC" w:rsidRPr="000722F7" w:rsidRDefault="003C1284" w:rsidP="003C12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0BC" w:rsidRPr="000722F7" w:rsidRDefault="00C820B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0BC" w:rsidRPr="000722F7" w:rsidRDefault="00C820B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 xml:space="preserve">У. </w:t>
            </w: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 2; 86 – 90 </w:t>
            </w:r>
          </w:p>
          <w:p w:rsidR="00C820BC" w:rsidRPr="000722F7" w:rsidRDefault="00C820B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>Т.</w:t>
            </w: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 2; 51 – 52</w:t>
            </w:r>
          </w:p>
        </w:tc>
      </w:tr>
      <w:tr w:rsidR="00C820BC" w:rsidRPr="000722F7" w:rsidTr="003C1284">
        <w:trPr>
          <w:trHeight w:val="23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0BC" w:rsidRPr="000722F7" w:rsidRDefault="00C820BC" w:rsidP="00EF5320">
            <w:pPr>
              <w:widowControl/>
              <w:numPr>
                <w:ilvl w:val="0"/>
                <w:numId w:val="36"/>
              </w:numPr>
              <w:spacing w:line="240" w:lineRule="auto"/>
              <w:ind w:left="0" w:firstLine="0"/>
              <w:contextualSpacing/>
              <w:rPr>
                <w:rFonts w:ascii="Times New Roman" w:eastAsia="Arial Unicode MS" w:hAnsi="Times New Roman" w:cs="Times New Roman"/>
                <w:sz w:val="24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0BC" w:rsidRPr="000722F7" w:rsidRDefault="00C820B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>Обобщение по теме «Как уберечь себя от беды?»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0BC" w:rsidRPr="000722F7" w:rsidRDefault="003C1284" w:rsidP="003C12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0BC" w:rsidRPr="000722F7" w:rsidRDefault="00C820BC" w:rsidP="00D258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0BC" w:rsidRPr="000722F7" w:rsidRDefault="00C820B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>С. 91–92</w:t>
            </w:r>
          </w:p>
          <w:p w:rsidR="00C820BC" w:rsidRPr="000722F7" w:rsidRDefault="00C820BC">
            <w:pPr>
              <w:spacing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C820BC" w:rsidRPr="000722F7" w:rsidRDefault="00C820B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</w:tr>
      <w:tr w:rsidR="00C820BC" w:rsidRPr="000722F7" w:rsidTr="003C1284">
        <w:trPr>
          <w:trHeight w:val="23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0BC" w:rsidRPr="000722F7" w:rsidRDefault="00C820BC" w:rsidP="00EF5320">
            <w:pPr>
              <w:widowControl/>
              <w:numPr>
                <w:ilvl w:val="0"/>
                <w:numId w:val="36"/>
              </w:numPr>
              <w:spacing w:line="240" w:lineRule="auto"/>
              <w:ind w:left="0" w:firstLine="0"/>
              <w:contextualSpacing/>
              <w:rPr>
                <w:rFonts w:ascii="Times New Roman" w:eastAsia="Arial Unicode MS" w:hAnsi="Times New Roman" w:cs="Times New Roman"/>
                <w:sz w:val="24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0BC" w:rsidRPr="000722F7" w:rsidRDefault="00C820B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>Имя города.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0BC" w:rsidRPr="000722F7" w:rsidRDefault="003C1284" w:rsidP="003C128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eastAsia="Calibri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0BC" w:rsidRPr="000722F7" w:rsidRDefault="00C820B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0BC" w:rsidRPr="000722F7" w:rsidRDefault="00C820B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 xml:space="preserve">У. </w:t>
            </w: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 2; 93 – 97 </w:t>
            </w:r>
          </w:p>
          <w:p w:rsidR="00C820BC" w:rsidRPr="000722F7" w:rsidRDefault="00C820B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>Т.</w:t>
            </w: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 2; 53 – 54</w:t>
            </w:r>
          </w:p>
        </w:tc>
      </w:tr>
      <w:tr w:rsidR="00C820BC" w:rsidRPr="000722F7" w:rsidTr="003C1284">
        <w:trPr>
          <w:trHeight w:val="23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0BC" w:rsidRPr="000722F7" w:rsidRDefault="00C820BC" w:rsidP="00EF5320">
            <w:pPr>
              <w:widowControl/>
              <w:numPr>
                <w:ilvl w:val="0"/>
                <w:numId w:val="36"/>
              </w:numPr>
              <w:spacing w:line="240" w:lineRule="auto"/>
              <w:ind w:left="0" w:firstLine="0"/>
              <w:contextualSpacing/>
              <w:rPr>
                <w:rFonts w:ascii="Times New Roman" w:eastAsia="Arial Unicode MS" w:hAnsi="Times New Roman" w:cs="Times New Roman"/>
                <w:sz w:val="24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0BC" w:rsidRPr="000722F7" w:rsidRDefault="00C820B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>История Московского Кремля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0BC" w:rsidRPr="000722F7" w:rsidRDefault="003C1284" w:rsidP="003C12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eastAsia="Calibri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0BC" w:rsidRPr="000722F7" w:rsidRDefault="00C820B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0BC" w:rsidRPr="000722F7" w:rsidRDefault="00C820B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 xml:space="preserve">У. </w:t>
            </w: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 2; 98 – 102 </w:t>
            </w:r>
          </w:p>
          <w:p w:rsidR="00C820BC" w:rsidRPr="000722F7" w:rsidRDefault="00C820BC">
            <w:pPr>
              <w:spacing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>Т.</w:t>
            </w: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 2; 55</w:t>
            </w:r>
          </w:p>
          <w:p w:rsidR="00C820BC" w:rsidRPr="000722F7" w:rsidRDefault="00C820B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 xml:space="preserve">Х. </w:t>
            </w: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>129 – 136</w:t>
            </w:r>
          </w:p>
        </w:tc>
      </w:tr>
      <w:tr w:rsidR="00C820BC" w:rsidRPr="000722F7" w:rsidTr="003C1284">
        <w:trPr>
          <w:trHeight w:val="23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0BC" w:rsidRPr="000722F7" w:rsidRDefault="00C820BC" w:rsidP="00EF5320">
            <w:pPr>
              <w:widowControl/>
              <w:numPr>
                <w:ilvl w:val="0"/>
                <w:numId w:val="36"/>
              </w:numPr>
              <w:spacing w:line="240" w:lineRule="auto"/>
              <w:ind w:left="0" w:firstLine="0"/>
              <w:contextualSpacing/>
              <w:rPr>
                <w:rFonts w:ascii="Times New Roman" w:eastAsia="Arial Unicode MS" w:hAnsi="Times New Roman" w:cs="Times New Roman"/>
                <w:sz w:val="24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0BC" w:rsidRPr="000722F7" w:rsidRDefault="00C820B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>Экскурсия в город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0BC" w:rsidRPr="000722F7" w:rsidRDefault="003C1284" w:rsidP="003C128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eastAsia="Calibri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0BC" w:rsidRPr="000722F7" w:rsidRDefault="00C820B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0BC" w:rsidRPr="000722F7" w:rsidRDefault="00C820B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 xml:space="preserve">У. </w:t>
            </w: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 2; 103 – 106 </w:t>
            </w:r>
          </w:p>
          <w:p w:rsidR="00C820BC" w:rsidRPr="000722F7" w:rsidRDefault="00C820B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>Т.</w:t>
            </w: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 2; 56 – 57</w:t>
            </w:r>
          </w:p>
        </w:tc>
      </w:tr>
      <w:tr w:rsidR="00C820BC" w:rsidRPr="000722F7" w:rsidTr="003C1284">
        <w:trPr>
          <w:trHeight w:val="23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0BC" w:rsidRPr="000722F7" w:rsidRDefault="00C820BC" w:rsidP="00EF5320">
            <w:pPr>
              <w:widowControl/>
              <w:numPr>
                <w:ilvl w:val="0"/>
                <w:numId w:val="36"/>
              </w:numPr>
              <w:spacing w:line="240" w:lineRule="auto"/>
              <w:ind w:left="0" w:firstLine="0"/>
              <w:contextualSpacing/>
              <w:rPr>
                <w:rFonts w:ascii="Times New Roman" w:eastAsia="Arial Unicode MS" w:hAnsi="Times New Roman" w:cs="Times New Roman"/>
                <w:sz w:val="24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0BC" w:rsidRPr="000722F7" w:rsidRDefault="00C820B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>Родной город (заседание клуба)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0BC" w:rsidRPr="000722F7" w:rsidRDefault="003C1284" w:rsidP="003C128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eastAsia="Calibri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0BC" w:rsidRPr="000722F7" w:rsidRDefault="00C820B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0BC" w:rsidRPr="000722F7" w:rsidRDefault="00C820B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</w:p>
        </w:tc>
      </w:tr>
      <w:tr w:rsidR="00C820BC" w:rsidRPr="000722F7" w:rsidTr="003C1284">
        <w:trPr>
          <w:trHeight w:val="23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0BC" w:rsidRPr="000722F7" w:rsidRDefault="00C820BC" w:rsidP="00EF5320">
            <w:pPr>
              <w:widowControl/>
              <w:numPr>
                <w:ilvl w:val="0"/>
                <w:numId w:val="36"/>
              </w:numPr>
              <w:spacing w:line="240" w:lineRule="auto"/>
              <w:ind w:left="0" w:firstLine="0"/>
              <w:contextualSpacing/>
              <w:rPr>
                <w:rFonts w:ascii="Times New Roman" w:eastAsia="Arial Unicode MS" w:hAnsi="Times New Roman" w:cs="Times New Roman"/>
                <w:sz w:val="24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0BC" w:rsidRPr="000722F7" w:rsidRDefault="00C820B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>Общий дедушка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0BC" w:rsidRPr="000722F7" w:rsidRDefault="003C1284" w:rsidP="003C128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eastAsia="Calibri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0BC" w:rsidRPr="000722F7" w:rsidRDefault="00C820B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0BC" w:rsidRPr="000722F7" w:rsidRDefault="00C820B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 xml:space="preserve">У. </w:t>
            </w: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 2; 107 – 109 </w:t>
            </w:r>
          </w:p>
          <w:p w:rsidR="00C820BC" w:rsidRPr="000722F7" w:rsidRDefault="00C820B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>Т.</w:t>
            </w: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 2; 58</w:t>
            </w:r>
          </w:p>
        </w:tc>
      </w:tr>
      <w:tr w:rsidR="00C820BC" w:rsidRPr="000722F7" w:rsidTr="003C1284">
        <w:trPr>
          <w:trHeight w:val="23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0BC" w:rsidRPr="000722F7" w:rsidRDefault="00C820BC" w:rsidP="00EF5320">
            <w:pPr>
              <w:widowControl/>
              <w:numPr>
                <w:ilvl w:val="0"/>
                <w:numId w:val="36"/>
              </w:numPr>
              <w:spacing w:line="240" w:lineRule="auto"/>
              <w:ind w:left="0" w:firstLine="0"/>
              <w:contextualSpacing/>
              <w:rPr>
                <w:rFonts w:ascii="Times New Roman" w:eastAsia="Arial Unicode MS" w:hAnsi="Times New Roman" w:cs="Times New Roman"/>
                <w:sz w:val="24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0BC" w:rsidRPr="000722F7" w:rsidRDefault="00C820B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>Я и мои близкие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0BC" w:rsidRPr="000722F7" w:rsidRDefault="003C1284" w:rsidP="003C128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eastAsia="Calibri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0BC" w:rsidRPr="000722F7" w:rsidRDefault="00C820B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0BC" w:rsidRPr="000722F7" w:rsidRDefault="00C820B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bCs/>
                <w:sz w:val="24"/>
                <w:lang w:eastAsia="en-US"/>
              </w:rPr>
              <w:t>Т.</w:t>
            </w:r>
            <w:r w:rsidRPr="000722F7"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  <w:t xml:space="preserve">  2; 59</w:t>
            </w:r>
          </w:p>
        </w:tc>
      </w:tr>
      <w:tr w:rsidR="00C820BC" w:rsidRPr="000722F7" w:rsidTr="003C1284">
        <w:trPr>
          <w:trHeight w:val="23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0BC" w:rsidRPr="000722F7" w:rsidRDefault="00C820BC" w:rsidP="00EF5320">
            <w:pPr>
              <w:widowControl/>
              <w:numPr>
                <w:ilvl w:val="0"/>
                <w:numId w:val="36"/>
              </w:numPr>
              <w:spacing w:line="240" w:lineRule="auto"/>
              <w:ind w:left="0" w:firstLine="0"/>
              <w:contextualSpacing/>
              <w:rPr>
                <w:rFonts w:ascii="Times New Roman" w:eastAsia="Arial Unicode MS" w:hAnsi="Times New Roman" w:cs="Times New Roman"/>
                <w:sz w:val="24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0BC" w:rsidRPr="000722F7" w:rsidRDefault="00C820B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>День Победы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0BC" w:rsidRPr="000722F7" w:rsidRDefault="003C1284" w:rsidP="003C128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eastAsia="Calibri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0BC" w:rsidRPr="000722F7" w:rsidRDefault="00C820B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0BC" w:rsidRPr="000722F7" w:rsidRDefault="00C820B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 xml:space="preserve">У. </w:t>
            </w: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 2; 110 – 113 </w:t>
            </w:r>
          </w:p>
          <w:p w:rsidR="00C820BC" w:rsidRPr="000722F7" w:rsidRDefault="00C820B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>Т.</w:t>
            </w: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 2; 60</w:t>
            </w:r>
          </w:p>
        </w:tc>
      </w:tr>
      <w:tr w:rsidR="00C820BC" w:rsidRPr="000722F7" w:rsidTr="003C1284">
        <w:trPr>
          <w:trHeight w:val="23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0BC" w:rsidRPr="000722F7" w:rsidRDefault="00C820BC" w:rsidP="00EF5320">
            <w:pPr>
              <w:widowControl/>
              <w:numPr>
                <w:ilvl w:val="0"/>
                <w:numId w:val="36"/>
              </w:numPr>
              <w:spacing w:line="240" w:lineRule="auto"/>
              <w:ind w:left="0" w:firstLine="0"/>
              <w:contextualSpacing/>
              <w:rPr>
                <w:rFonts w:ascii="Times New Roman" w:eastAsia="Arial Unicode MS" w:hAnsi="Times New Roman" w:cs="Times New Roman"/>
                <w:sz w:val="24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0BC" w:rsidRPr="000722F7" w:rsidRDefault="00C820B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>День Конституции России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0BC" w:rsidRPr="000722F7" w:rsidRDefault="003C1284" w:rsidP="003C128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eastAsia="Calibri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0BC" w:rsidRPr="000722F7" w:rsidRDefault="00C820B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0BC" w:rsidRPr="000722F7" w:rsidRDefault="00C820B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 xml:space="preserve">У. </w:t>
            </w: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 2; 114 – 117 </w:t>
            </w:r>
          </w:p>
          <w:p w:rsidR="00C820BC" w:rsidRPr="000722F7" w:rsidRDefault="00C820B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>Т.</w:t>
            </w: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2; 61 – 63</w:t>
            </w:r>
          </w:p>
        </w:tc>
      </w:tr>
      <w:tr w:rsidR="00C820BC" w:rsidRPr="000722F7" w:rsidTr="003C1284">
        <w:trPr>
          <w:trHeight w:val="23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0BC" w:rsidRPr="000722F7" w:rsidRDefault="00C820BC" w:rsidP="00EF5320">
            <w:pPr>
              <w:widowControl/>
              <w:numPr>
                <w:ilvl w:val="0"/>
                <w:numId w:val="36"/>
              </w:numPr>
              <w:spacing w:line="240" w:lineRule="auto"/>
              <w:ind w:left="0" w:firstLine="0"/>
              <w:contextualSpacing/>
              <w:rPr>
                <w:rFonts w:ascii="Times New Roman" w:eastAsia="Arial Unicode MS" w:hAnsi="Times New Roman" w:cs="Times New Roman"/>
                <w:sz w:val="24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0BC" w:rsidRPr="000722F7" w:rsidRDefault="00C820B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>Заключительный урок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0BC" w:rsidRPr="000722F7" w:rsidRDefault="003C1284" w:rsidP="003C1284">
            <w:pPr>
              <w:pStyle w:val="a5"/>
              <w:spacing w:after="0" w:line="240" w:lineRule="auto"/>
              <w:ind w:left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eastAsia="Calibri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0BC" w:rsidRPr="000722F7" w:rsidRDefault="00C820B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0BC" w:rsidRPr="000722F7" w:rsidRDefault="00C820B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</w:p>
        </w:tc>
      </w:tr>
    </w:tbl>
    <w:p w:rsidR="0002108B" w:rsidRDefault="0002108B" w:rsidP="00C820BC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C820BC" w:rsidRPr="00863965" w:rsidRDefault="00C820BC" w:rsidP="00C820BC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63965">
        <w:rPr>
          <w:rFonts w:ascii="Times New Roman" w:hAnsi="Times New Roman" w:cs="Times New Roman"/>
          <w:b/>
          <w:sz w:val="24"/>
        </w:rPr>
        <w:t>3 класс</w:t>
      </w:r>
    </w:p>
    <w:p w:rsidR="00C820BC" w:rsidRPr="000722F7" w:rsidRDefault="00C820BC" w:rsidP="00C820BC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</w:rPr>
      </w:pP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820"/>
        <w:gridCol w:w="1599"/>
        <w:gridCol w:w="12"/>
        <w:gridCol w:w="12"/>
        <w:gridCol w:w="12"/>
        <w:gridCol w:w="916"/>
        <w:gridCol w:w="1701"/>
        <w:gridCol w:w="6"/>
      </w:tblGrid>
      <w:tr w:rsidR="00A96FD6" w:rsidRPr="000722F7" w:rsidTr="00863965">
        <w:trPr>
          <w:trHeight w:val="58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6FD6" w:rsidRPr="000722F7" w:rsidRDefault="00A96F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b/>
                <w:bCs/>
                <w:sz w:val="24"/>
                <w:lang w:eastAsia="en-US"/>
              </w:rPr>
              <w:t>№ п/п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FD6" w:rsidRPr="000722F7" w:rsidRDefault="00A96F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en-US"/>
              </w:rPr>
            </w:pPr>
            <w:r w:rsidRPr="000722F7">
              <w:rPr>
                <w:rFonts w:ascii="Times New Roman" w:eastAsia="Times New Roman" w:hAnsi="Times New Roman" w:cs="Times New Roman"/>
                <w:b/>
                <w:bCs/>
                <w:sz w:val="24"/>
                <w:lang w:eastAsia="en-US"/>
              </w:rPr>
              <w:t>Тема</w:t>
            </w:r>
          </w:p>
        </w:tc>
        <w:tc>
          <w:tcPr>
            <w:tcW w:w="1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FD6" w:rsidRPr="000722F7" w:rsidRDefault="00A96FD6" w:rsidP="00A76E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b/>
                <w:bCs/>
                <w:sz w:val="24"/>
                <w:lang w:eastAsia="en-US"/>
              </w:rPr>
              <w:t>Количество часов</w:t>
            </w:r>
          </w:p>
        </w:tc>
        <w:tc>
          <w:tcPr>
            <w:tcW w:w="9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96FD6" w:rsidRPr="000722F7" w:rsidRDefault="00A96FD6" w:rsidP="00A96FD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en-US"/>
              </w:rPr>
            </w:pPr>
            <w:r w:rsidRPr="000722F7">
              <w:rPr>
                <w:rFonts w:ascii="Times New Roman" w:eastAsia="Times New Roman" w:hAnsi="Times New Roman" w:cs="Times New Roman"/>
                <w:b/>
                <w:bCs/>
                <w:sz w:val="24"/>
                <w:lang w:eastAsia="en-US"/>
              </w:rPr>
              <w:t>Дата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96FD6" w:rsidRPr="000722F7" w:rsidRDefault="00A96FD6" w:rsidP="00A76E01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</w:pPr>
            <w:r w:rsidRPr="000722F7"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  <w:t>Домашнее задание</w:t>
            </w:r>
          </w:p>
        </w:tc>
      </w:tr>
      <w:tr w:rsidR="00A96FD6" w:rsidRPr="000722F7" w:rsidTr="00863965">
        <w:trPr>
          <w:gridAfter w:val="1"/>
          <w:wAfter w:w="6" w:type="dxa"/>
          <w:trHeight w:val="22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FD6" w:rsidRPr="000722F7" w:rsidRDefault="00A96FD6" w:rsidP="00EF5320">
            <w:pPr>
              <w:widowControl/>
              <w:numPr>
                <w:ilvl w:val="0"/>
                <w:numId w:val="37"/>
              </w:numPr>
              <w:spacing w:line="240" w:lineRule="auto"/>
              <w:ind w:left="0" w:firstLine="0"/>
              <w:contextualSpacing/>
              <w:rPr>
                <w:rFonts w:ascii="Times New Roman" w:eastAsia="Arial Unicode MS" w:hAnsi="Times New Roman" w:cs="Times New Roman"/>
                <w:sz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FD6" w:rsidRPr="000722F7" w:rsidRDefault="00A96F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>Письмо от Кости, Маши и Миши членам клуба «Мы и окружающий мир»</w:t>
            </w:r>
          </w:p>
        </w:tc>
        <w:tc>
          <w:tcPr>
            <w:tcW w:w="1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6FD6" w:rsidRPr="000722F7" w:rsidRDefault="00A96FD6" w:rsidP="00A96F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0722F7"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  <w:t>1</w:t>
            </w:r>
          </w:p>
        </w:tc>
        <w:tc>
          <w:tcPr>
            <w:tcW w:w="9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6FD6" w:rsidRPr="000722F7" w:rsidRDefault="00A96FD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FD6" w:rsidRPr="000722F7" w:rsidRDefault="00A96FD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bCs/>
                <w:sz w:val="24"/>
                <w:lang w:eastAsia="en-US"/>
              </w:rPr>
              <w:t>У.</w:t>
            </w: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>1; с. 5 – 6</w:t>
            </w:r>
          </w:p>
          <w:p w:rsidR="00A96FD6" w:rsidRPr="000722F7" w:rsidRDefault="00A96FD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</w:p>
        </w:tc>
      </w:tr>
      <w:tr w:rsidR="00A96FD6" w:rsidRPr="000722F7" w:rsidTr="00863965">
        <w:trPr>
          <w:gridAfter w:val="1"/>
          <w:wAfter w:w="6" w:type="dxa"/>
          <w:trHeight w:val="22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FD6" w:rsidRPr="000722F7" w:rsidRDefault="00A96FD6" w:rsidP="00EF5320">
            <w:pPr>
              <w:widowControl/>
              <w:numPr>
                <w:ilvl w:val="0"/>
                <w:numId w:val="37"/>
              </w:numPr>
              <w:spacing w:line="240" w:lineRule="auto"/>
              <w:ind w:left="0" w:firstLine="0"/>
              <w:contextualSpacing/>
              <w:rPr>
                <w:rFonts w:ascii="Times New Roman" w:eastAsia="Arial Unicode MS" w:hAnsi="Times New Roman" w:cs="Times New Roman"/>
                <w:sz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FD6" w:rsidRDefault="00A96FD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Сенокос на лугу</w:t>
            </w: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>*</w:t>
            </w:r>
          </w:p>
          <w:p w:rsidR="0002108B" w:rsidRPr="000722F7" w:rsidRDefault="0002108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6FD6" w:rsidRPr="000722F7" w:rsidRDefault="00A96FD6" w:rsidP="00A96F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9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6FD6" w:rsidRPr="000722F7" w:rsidRDefault="00A96F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FD6" w:rsidRPr="000722F7" w:rsidRDefault="00A96F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>§ 1.</w:t>
            </w:r>
          </w:p>
        </w:tc>
      </w:tr>
      <w:tr w:rsidR="00A96FD6" w:rsidRPr="000722F7" w:rsidTr="00863965">
        <w:trPr>
          <w:gridAfter w:val="1"/>
          <w:wAfter w:w="6" w:type="dxa"/>
          <w:trHeight w:val="22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FD6" w:rsidRPr="000722F7" w:rsidRDefault="00A96FD6" w:rsidP="00EF5320">
            <w:pPr>
              <w:widowControl/>
              <w:numPr>
                <w:ilvl w:val="0"/>
                <w:numId w:val="37"/>
              </w:numPr>
              <w:spacing w:line="240" w:lineRule="auto"/>
              <w:ind w:left="0" w:firstLine="0"/>
              <w:contextualSpacing/>
              <w:rPr>
                <w:rFonts w:ascii="Times New Roman" w:eastAsia="Arial Unicode MS" w:hAnsi="Times New Roman" w:cs="Times New Roman"/>
                <w:sz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FD6" w:rsidRDefault="00A96FD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Ягоды</w:t>
            </w: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 xml:space="preserve">* </w:t>
            </w: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Грибы </w:t>
            </w: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>*</w:t>
            </w:r>
          </w:p>
          <w:p w:rsidR="0002108B" w:rsidRPr="000722F7" w:rsidRDefault="0002108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6FD6" w:rsidRPr="000722F7" w:rsidRDefault="00A96FD6" w:rsidP="00A96F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9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6FD6" w:rsidRPr="000722F7" w:rsidRDefault="00A96F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FD6" w:rsidRPr="000722F7" w:rsidRDefault="00A96F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>§ 2.§ 3.</w:t>
            </w:r>
          </w:p>
        </w:tc>
      </w:tr>
      <w:tr w:rsidR="00A96FD6" w:rsidRPr="000722F7" w:rsidTr="00863965">
        <w:trPr>
          <w:gridAfter w:val="1"/>
          <w:wAfter w:w="6" w:type="dxa"/>
          <w:trHeight w:val="22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FD6" w:rsidRPr="000722F7" w:rsidRDefault="00A96FD6" w:rsidP="00EF5320">
            <w:pPr>
              <w:widowControl/>
              <w:numPr>
                <w:ilvl w:val="0"/>
                <w:numId w:val="37"/>
              </w:numPr>
              <w:spacing w:line="240" w:lineRule="auto"/>
              <w:ind w:left="0" w:firstLine="0"/>
              <w:contextualSpacing/>
              <w:rPr>
                <w:rFonts w:ascii="Times New Roman" w:eastAsia="Arial Unicode MS" w:hAnsi="Times New Roman" w:cs="Times New Roman"/>
                <w:sz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FD6" w:rsidRPr="000722F7" w:rsidRDefault="00A96F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Глобус - модель земного шара</w:t>
            </w:r>
          </w:p>
        </w:tc>
        <w:tc>
          <w:tcPr>
            <w:tcW w:w="1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6FD6" w:rsidRPr="000722F7" w:rsidRDefault="00A96FD6" w:rsidP="00A96F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0722F7"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  <w:t>1</w:t>
            </w:r>
          </w:p>
        </w:tc>
        <w:tc>
          <w:tcPr>
            <w:tcW w:w="9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6FD6" w:rsidRPr="000722F7" w:rsidRDefault="00A96FD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FD6" w:rsidRPr="000722F7" w:rsidRDefault="00A96FD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bCs/>
                <w:sz w:val="24"/>
                <w:lang w:eastAsia="en-US"/>
              </w:rPr>
              <w:t>У.</w:t>
            </w: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>1; 7 – 11</w:t>
            </w:r>
          </w:p>
          <w:p w:rsidR="00A96FD6" w:rsidRPr="000722F7" w:rsidRDefault="00A96FD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bCs/>
                <w:sz w:val="24"/>
                <w:lang w:eastAsia="en-US"/>
              </w:rPr>
              <w:t>Т.</w:t>
            </w: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>1; 2</w:t>
            </w:r>
          </w:p>
          <w:p w:rsidR="00A96FD6" w:rsidRPr="000722F7" w:rsidRDefault="00A96FD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bCs/>
                <w:sz w:val="24"/>
                <w:lang w:eastAsia="en-US"/>
              </w:rPr>
              <w:t>Х.</w:t>
            </w: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>7 – 11</w:t>
            </w:r>
          </w:p>
        </w:tc>
      </w:tr>
      <w:tr w:rsidR="00A96FD6" w:rsidRPr="000722F7" w:rsidTr="00863965">
        <w:trPr>
          <w:gridAfter w:val="1"/>
          <w:wAfter w:w="6" w:type="dxa"/>
          <w:trHeight w:val="22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FD6" w:rsidRPr="000722F7" w:rsidRDefault="00A96FD6" w:rsidP="00EF5320">
            <w:pPr>
              <w:widowControl/>
              <w:numPr>
                <w:ilvl w:val="0"/>
                <w:numId w:val="37"/>
              </w:numPr>
              <w:spacing w:line="240" w:lineRule="auto"/>
              <w:ind w:left="0" w:firstLine="0"/>
              <w:contextualSpacing/>
              <w:rPr>
                <w:rFonts w:ascii="Times New Roman" w:eastAsia="Arial Unicode MS" w:hAnsi="Times New Roman" w:cs="Times New Roman"/>
                <w:sz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FD6" w:rsidRPr="000722F7" w:rsidRDefault="00A96F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Материки и океаны на глобусе</w:t>
            </w:r>
          </w:p>
        </w:tc>
        <w:tc>
          <w:tcPr>
            <w:tcW w:w="1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6FD6" w:rsidRPr="000722F7" w:rsidRDefault="00A96FD6" w:rsidP="00A96F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0722F7"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  <w:t>1</w:t>
            </w:r>
          </w:p>
        </w:tc>
        <w:tc>
          <w:tcPr>
            <w:tcW w:w="9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6FD6" w:rsidRPr="000722F7" w:rsidRDefault="00A96FD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FD6" w:rsidRPr="000722F7" w:rsidRDefault="00A96FD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bCs/>
                <w:sz w:val="24"/>
                <w:lang w:eastAsia="en-US"/>
              </w:rPr>
              <w:t>У.</w:t>
            </w: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>1; 12 – 14</w:t>
            </w:r>
          </w:p>
          <w:p w:rsidR="00A96FD6" w:rsidRPr="000722F7" w:rsidRDefault="00A96FD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bCs/>
                <w:sz w:val="24"/>
                <w:lang w:eastAsia="en-US"/>
              </w:rPr>
              <w:t>Т.</w:t>
            </w: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>1; 3 – 4</w:t>
            </w:r>
          </w:p>
          <w:p w:rsidR="00A96FD6" w:rsidRPr="000722F7" w:rsidRDefault="00A96FD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bCs/>
                <w:sz w:val="24"/>
                <w:lang w:eastAsia="en-US"/>
              </w:rPr>
              <w:t>Х.</w:t>
            </w: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>12 – 15</w:t>
            </w:r>
          </w:p>
        </w:tc>
      </w:tr>
      <w:tr w:rsidR="00A96FD6" w:rsidRPr="000722F7" w:rsidTr="00863965">
        <w:trPr>
          <w:gridAfter w:val="1"/>
          <w:wAfter w:w="6" w:type="dxa"/>
          <w:trHeight w:val="22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FD6" w:rsidRPr="000722F7" w:rsidRDefault="00A96FD6" w:rsidP="00EF5320">
            <w:pPr>
              <w:widowControl/>
              <w:numPr>
                <w:ilvl w:val="0"/>
                <w:numId w:val="37"/>
              </w:numPr>
              <w:spacing w:line="240" w:lineRule="auto"/>
              <w:ind w:left="0" w:firstLine="0"/>
              <w:contextualSpacing/>
              <w:rPr>
                <w:rFonts w:ascii="Times New Roman" w:eastAsia="Arial Unicode MS" w:hAnsi="Times New Roman" w:cs="Times New Roman"/>
                <w:sz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FD6" w:rsidRPr="000722F7" w:rsidRDefault="00A96F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Формы поверхности Земли</w:t>
            </w:r>
          </w:p>
        </w:tc>
        <w:tc>
          <w:tcPr>
            <w:tcW w:w="1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6FD6" w:rsidRPr="000722F7" w:rsidRDefault="00A96FD6" w:rsidP="00A96F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9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6FD6" w:rsidRPr="000722F7" w:rsidRDefault="00A96FD6" w:rsidP="009F40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FD6" w:rsidRPr="000722F7" w:rsidRDefault="00A96FD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bCs/>
                <w:sz w:val="24"/>
                <w:lang w:eastAsia="en-US"/>
              </w:rPr>
              <w:t>У.</w:t>
            </w: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>1; 15 – 18</w:t>
            </w:r>
          </w:p>
          <w:p w:rsidR="00A96FD6" w:rsidRPr="000722F7" w:rsidRDefault="00A96FD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bCs/>
                <w:sz w:val="24"/>
                <w:lang w:eastAsia="en-US"/>
              </w:rPr>
              <w:t>Т.</w:t>
            </w: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>1; 5</w:t>
            </w:r>
          </w:p>
          <w:p w:rsidR="00A96FD6" w:rsidRPr="000722F7" w:rsidRDefault="00A96FD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bCs/>
                <w:sz w:val="24"/>
                <w:lang w:eastAsia="en-US"/>
              </w:rPr>
              <w:t>Х.</w:t>
            </w: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>16</w:t>
            </w:r>
          </w:p>
        </w:tc>
      </w:tr>
      <w:tr w:rsidR="00A96FD6" w:rsidRPr="000722F7" w:rsidTr="00863965">
        <w:trPr>
          <w:gridAfter w:val="1"/>
          <w:wAfter w:w="6" w:type="dxa"/>
          <w:trHeight w:val="22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FD6" w:rsidRPr="000722F7" w:rsidRDefault="00A96FD6" w:rsidP="00EF5320">
            <w:pPr>
              <w:widowControl/>
              <w:numPr>
                <w:ilvl w:val="0"/>
                <w:numId w:val="37"/>
              </w:numPr>
              <w:spacing w:line="240" w:lineRule="auto"/>
              <w:ind w:left="0" w:firstLine="0"/>
              <w:contextualSpacing/>
              <w:rPr>
                <w:rFonts w:ascii="Times New Roman" w:eastAsia="Arial Unicode MS" w:hAnsi="Times New Roman" w:cs="Times New Roman"/>
                <w:sz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FD6" w:rsidRPr="000722F7" w:rsidRDefault="00A96F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Географическая карта</w:t>
            </w:r>
          </w:p>
        </w:tc>
        <w:tc>
          <w:tcPr>
            <w:tcW w:w="1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6FD6" w:rsidRPr="000722F7" w:rsidRDefault="00A96FD6" w:rsidP="00A96F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9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6FD6" w:rsidRPr="000722F7" w:rsidRDefault="00A96FD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FD6" w:rsidRPr="000722F7" w:rsidRDefault="00A96FD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bCs/>
                <w:sz w:val="24"/>
                <w:lang w:eastAsia="en-US"/>
              </w:rPr>
              <w:t>У.</w:t>
            </w: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>1; 19 – 24</w:t>
            </w:r>
          </w:p>
          <w:p w:rsidR="00A96FD6" w:rsidRPr="000722F7" w:rsidRDefault="00A96FD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bCs/>
                <w:sz w:val="24"/>
                <w:lang w:eastAsia="en-US"/>
              </w:rPr>
              <w:t>Т.</w:t>
            </w: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>1; 6 – 7</w:t>
            </w:r>
          </w:p>
          <w:p w:rsidR="00A96FD6" w:rsidRPr="000722F7" w:rsidRDefault="00A96FD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bCs/>
                <w:sz w:val="24"/>
                <w:lang w:eastAsia="en-US"/>
              </w:rPr>
              <w:t>Х.</w:t>
            </w: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>17 – 18</w:t>
            </w:r>
          </w:p>
        </w:tc>
      </w:tr>
      <w:tr w:rsidR="00A96FD6" w:rsidRPr="000722F7" w:rsidTr="00863965">
        <w:trPr>
          <w:gridAfter w:val="1"/>
          <w:wAfter w:w="6" w:type="dxa"/>
          <w:trHeight w:val="22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FD6" w:rsidRPr="000722F7" w:rsidRDefault="00A96FD6" w:rsidP="00EF5320">
            <w:pPr>
              <w:widowControl/>
              <w:numPr>
                <w:ilvl w:val="0"/>
                <w:numId w:val="37"/>
              </w:numPr>
              <w:spacing w:line="240" w:lineRule="auto"/>
              <w:ind w:left="0" w:firstLine="0"/>
              <w:contextualSpacing/>
              <w:rPr>
                <w:rFonts w:ascii="Times New Roman" w:eastAsia="Arial Unicode MS" w:hAnsi="Times New Roman" w:cs="Times New Roman"/>
                <w:sz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FD6" w:rsidRPr="000722F7" w:rsidRDefault="00A96F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Учимся читать карту План местности</w:t>
            </w:r>
          </w:p>
        </w:tc>
        <w:tc>
          <w:tcPr>
            <w:tcW w:w="1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6FD6" w:rsidRPr="000722F7" w:rsidRDefault="00A96FD6" w:rsidP="00A96F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9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6FD6" w:rsidRPr="000722F7" w:rsidRDefault="00A96FD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FD6" w:rsidRPr="000722F7" w:rsidRDefault="00A96FD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bCs/>
                <w:sz w:val="24"/>
                <w:lang w:eastAsia="en-US"/>
              </w:rPr>
              <w:t>У.</w:t>
            </w: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>1; 25 – 30</w:t>
            </w:r>
          </w:p>
          <w:p w:rsidR="00A96FD6" w:rsidRPr="000722F7" w:rsidRDefault="00A96FD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bCs/>
                <w:sz w:val="24"/>
                <w:lang w:eastAsia="en-US"/>
              </w:rPr>
              <w:t>Т.</w:t>
            </w: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>1; 8 – 10</w:t>
            </w:r>
          </w:p>
          <w:p w:rsidR="00A96FD6" w:rsidRPr="000722F7" w:rsidRDefault="00A96FD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bCs/>
                <w:sz w:val="24"/>
                <w:lang w:eastAsia="en-US"/>
              </w:rPr>
              <w:t>Х.</w:t>
            </w: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>19 – 24</w:t>
            </w:r>
          </w:p>
        </w:tc>
      </w:tr>
      <w:tr w:rsidR="00A96FD6" w:rsidRPr="000722F7" w:rsidTr="00863965">
        <w:trPr>
          <w:gridAfter w:val="1"/>
          <w:wAfter w:w="6" w:type="dxa"/>
          <w:trHeight w:val="22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FD6" w:rsidRPr="000722F7" w:rsidRDefault="00A96FD6" w:rsidP="00EF5320">
            <w:pPr>
              <w:widowControl/>
              <w:numPr>
                <w:ilvl w:val="0"/>
                <w:numId w:val="37"/>
              </w:numPr>
              <w:spacing w:line="240" w:lineRule="auto"/>
              <w:ind w:left="0" w:firstLine="0"/>
              <w:contextualSpacing/>
              <w:rPr>
                <w:rFonts w:ascii="Times New Roman" w:eastAsia="Arial Unicode MS" w:hAnsi="Times New Roman" w:cs="Times New Roman"/>
                <w:sz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FD6" w:rsidRPr="000722F7" w:rsidRDefault="00A96F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Холмы и овраги</w:t>
            </w:r>
          </w:p>
        </w:tc>
        <w:tc>
          <w:tcPr>
            <w:tcW w:w="1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6FD6" w:rsidRPr="000722F7" w:rsidRDefault="00A96FD6" w:rsidP="00A96F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9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6FD6" w:rsidRPr="000722F7" w:rsidRDefault="00A96FD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FD6" w:rsidRPr="000722F7" w:rsidRDefault="00A96FD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bCs/>
                <w:sz w:val="24"/>
                <w:lang w:eastAsia="en-US"/>
              </w:rPr>
              <w:t>У.</w:t>
            </w: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>1; 31 – 34</w:t>
            </w:r>
          </w:p>
          <w:p w:rsidR="00A96FD6" w:rsidRPr="000722F7" w:rsidRDefault="00A96FD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bCs/>
                <w:sz w:val="24"/>
                <w:lang w:eastAsia="en-US"/>
              </w:rPr>
              <w:t>Т.</w:t>
            </w: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>1; 11 – 12</w:t>
            </w:r>
          </w:p>
          <w:p w:rsidR="00A96FD6" w:rsidRPr="000722F7" w:rsidRDefault="00A96FD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bCs/>
                <w:sz w:val="24"/>
                <w:lang w:eastAsia="en-US"/>
              </w:rPr>
              <w:t>Х.</w:t>
            </w: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>25 – 27</w:t>
            </w:r>
          </w:p>
        </w:tc>
      </w:tr>
      <w:tr w:rsidR="00A96FD6" w:rsidRPr="000722F7" w:rsidTr="00863965">
        <w:trPr>
          <w:gridAfter w:val="1"/>
          <w:wAfter w:w="6" w:type="dxa"/>
          <w:trHeight w:val="22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FD6" w:rsidRPr="000722F7" w:rsidRDefault="00A96FD6" w:rsidP="00EF5320">
            <w:pPr>
              <w:widowControl/>
              <w:numPr>
                <w:ilvl w:val="0"/>
                <w:numId w:val="37"/>
              </w:numPr>
              <w:spacing w:line="240" w:lineRule="auto"/>
              <w:ind w:left="0" w:firstLine="0"/>
              <w:contextualSpacing/>
              <w:rPr>
                <w:rFonts w:ascii="Times New Roman" w:eastAsia="Arial Unicode MS" w:hAnsi="Times New Roman" w:cs="Times New Roman"/>
                <w:sz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FD6" w:rsidRPr="000722F7" w:rsidRDefault="00A96F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Стороны горизонта</w:t>
            </w:r>
          </w:p>
        </w:tc>
        <w:tc>
          <w:tcPr>
            <w:tcW w:w="1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6FD6" w:rsidRPr="000722F7" w:rsidRDefault="00A96FD6" w:rsidP="00A96F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9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6FD6" w:rsidRPr="000722F7" w:rsidRDefault="00A96FD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FD6" w:rsidRPr="000722F7" w:rsidRDefault="00A96FD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bCs/>
                <w:sz w:val="24"/>
                <w:lang w:eastAsia="en-US"/>
              </w:rPr>
              <w:t>У.</w:t>
            </w: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>1; 35 – 37</w:t>
            </w:r>
          </w:p>
          <w:p w:rsidR="00A96FD6" w:rsidRPr="000722F7" w:rsidRDefault="00A96FD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bCs/>
                <w:sz w:val="24"/>
                <w:lang w:eastAsia="en-US"/>
              </w:rPr>
              <w:t>Т.</w:t>
            </w: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>1; 13 – 15</w:t>
            </w:r>
          </w:p>
        </w:tc>
      </w:tr>
      <w:tr w:rsidR="00A96FD6" w:rsidRPr="000722F7" w:rsidTr="00863965">
        <w:trPr>
          <w:gridAfter w:val="1"/>
          <w:wAfter w:w="6" w:type="dxa"/>
          <w:trHeight w:val="22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FD6" w:rsidRPr="000722F7" w:rsidRDefault="00A96FD6" w:rsidP="00EF5320">
            <w:pPr>
              <w:widowControl/>
              <w:numPr>
                <w:ilvl w:val="0"/>
                <w:numId w:val="37"/>
              </w:numPr>
              <w:spacing w:line="240" w:lineRule="auto"/>
              <w:ind w:left="0" w:firstLine="0"/>
              <w:contextualSpacing/>
              <w:rPr>
                <w:rFonts w:ascii="Times New Roman" w:eastAsia="Arial Unicode MS" w:hAnsi="Times New Roman" w:cs="Times New Roman"/>
                <w:sz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FD6" w:rsidRPr="000722F7" w:rsidRDefault="00A96F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Ориентирование на местности. Компас (урок-экскурсия)</w:t>
            </w:r>
          </w:p>
        </w:tc>
        <w:tc>
          <w:tcPr>
            <w:tcW w:w="1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6FD6" w:rsidRPr="000722F7" w:rsidRDefault="00A96FD6" w:rsidP="00A96F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9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6FD6" w:rsidRPr="000722F7" w:rsidRDefault="00A96FD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FD6" w:rsidRPr="000722F7" w:rsidRDefault="00A96FD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bCs/>
                <w:sz w:val="24"/>
                <w:lang w:eastAsia="en-US"/>
              </w:rPr>
              <w:t>У.</w:t>
            </w: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>1; 38 – 41</w:t>
            </w:r>
          </w:p>
          <w:p w:rsidR="00A96FD6" w:rsidRPr="000722F7" w:rsidRDefault="00A96FD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bCs/>
                <w:sz w:val="24"/>
                <w:lang w:eastAsia="en-US"/>
              </w:rPr>
              <w:t>Т.</w:t>
            </w: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>1; 16 – 17</w:t>
            </w:r>
          </w:p>
          <w:p w:rsidR="00A96FD6" w:rsidRPr="000722F7" w:rsidRDefault="00A96FD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bCs/>
                <w:sz w:val="24"/>
                <w:lang w:eastAsia="en-US"/>
              </w:rPr>
              <w:t>Х.</w:t>
            </w: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>28 – 32</w:t>
            </w:r>
          </w:p>
        </w:tc>
      </w:tr>
      <w:tr w:rsidR="00A96FD6" w:rsidRPr="000722F7" w:rsidTr="00863965">
        <w:trPr>
          <w:gridAfter w:val="1"/>
          <w:wAfter w:w="6" w:type="dxa"/>
          <w:trHeight w:val="22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FD6" w:rsidRPr="000722F7" w:rsidRDefault="00A96FD6" w:rsidP="00EF5320">
            <w:pPr>
              <w:widowControl/>
              <w:numPr>
                <w:ilvl w:val="0"/>
                <w:numId w:val="37"/>
              </w:numPr>
              <w:spacing w:line="240" w:lineRule="auto"/>
              <w:ind w:left="0" w:firstLine="0"/>
              <w:contextualSpacing/>
              <w:rPr>
                <w:rFonts w:ascii="Times New Roman" w:eastAsia="Arial Unicode MS" w:hAnsi="Times New Roman" w:cs="Times New Roman"/>
                <w:sz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FD6" w:rsidRPr="000722F7" w:rsidRDefault="00A96F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>Готовимся к школьной олимпиаде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6FD6" w:rsidRPr="000722F7" w:rsidRDefault="00A96FD6" w:rsidP="00A96F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0722F7"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  <w:t>1</w:t>
            </w:r>
          </w:p>
        </w:tc>
        <w:tc>
          <w:tcPr>
            <w:tcW w:w="95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6FD6" w:rsidRPr="000722F7" w:rsidRDefault="00A96FD6" w:rsidP="00A96F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FD6" w:rsidRPr="000722F7" w:rsidRDefault="00A96FD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bCs/>
                <w:sz w:val="24"/>
                <w:lang w:eastAsia="en-US"/>
              </w:rPr>
              <w:t>У1. 42</w:t>
            </w:r>
          </w:p>
          <w:p w:rsidR="00A96FD6" w:rsidRPr="000722F7" w:rsidRDefault="00A96FD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</w:p>
        </w:tc>
      </w:tr>
      <w:tr w:rsidR="00A96FD6" w:rsidRPr="000722F7" w:rsidTr="00863965">
        <w:trPr>
          <w:gridAfter w:val="1"/>
          <w:wAfter w:w="6" w:type="dxa"/>
          <w:trHeight w:val="22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FD6" w:rsidRPr="000722F7" w:rsidRDefault="00A96FD6" w:rsidP="00EF5320">
            <w:pPr>
              <w:widowControl/>
              <w:numPr>
                <w:ilvl w:val="0"/>
                <w:numId w:val="37"/>
              </w:numPr>
              <w:spacing w:line="240" w:lineRule="auto"/>
              <w:ind w:left="0" w:firstLine="0"/>
              <w:contextualSpacing/>
              <w:rPr>
                <w:rFonts w:ascii="Times New Roman" w:eastAsia="Arial Unicode MS" w:hAnsi="Times New Roman" w:cs="Times New Roman"/>
                <w:sz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FD6" w:rsidRPr="000722F7" w:rsidRDefault="00A96FD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Кедровые орешки</w:t>
            </w: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>*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6FD6" w:rsidRPr="000722F7" w:rsidRDefault="00A96FD6" w:rsidP="00A96F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95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6FD6" w:rsidRPr="000722F7" w:rsidRDefault="00A96FD6" w:rsidP="00A96F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FD6" w:rsidRPr="000722F7" w:rsidRDefault="00A96F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>§ 7.</w:t>
            </w:r>
          </w:p>
        </w:tc>
      </w:tr>
      <w:tr w:rsidR="00A96FD6" w:rsidRPr="000722F7" w:rsidTr="00863965">
        <w:trPr>
          <w:gridAfter w:val="1"/>
          <w:wAfter w:w="6" w:type="dxa"/>
          <w:trHeight w:val="22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FD6" w:rsidRPr="000722F7" w:rsidRDefault="00A96FD6" w:rsidP="00EF5320">
            <w:pPr>
              <w:widowControl/>
              <w:numPr>
                <w:ilvl w:val="0"/>
                <w:numId w:val="37"/>
              </w:numPr>
              <w:spacing w:line="240" w:lineRule="auto"/>
              <w:ind w:left="0" w:firstLine="0"/>
              <w:contextualSpacing/>
              <w:rPr>
                <w:rFonts w:ascii="Times New Roman" w:eastAsia="Arial Unicode MS" w:hAnsi="Times New Roman" w:cs="Times New Roman"/>
                <w:sz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FD6" w:rsidRDefault="00A96FD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Кто где живет?</w:t>
            </w: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>*</w:t>
            </w:r>
          </w:p>
          <w:p w:rsidR="0002108B" w:rsidRPr="000722F7" w:rsidRDefault="0002108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6FD6" w:rsidRPr="000722F7" w:rsidRDefault="00A96FD6" w:rsidP="00A96F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95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6FD6" w:rsidRPr="000722F7" w:rsidRDefault="00A96FD6" w:rsidP="00A96F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FD6" w:rsidRPr="000722F7" w:rsidRDefault="00A96F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>§ 8.</w:t>
            </w:r>
          </w:p>
        </w:tc>
      </w:tr>
      <w:tr w:rsidR="00A96FD6" w:rsidRPr="000722F7" w:rsidTr="00863965">
        <w:trPr>
          <w:gridAfter w:val="1"/>
          <w:wAfter w:w="6" w:type="dxa"/>
          <w:trHeight w:val="22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FD6" w:rsidRPr="000722F7" w:rsidRDefault="00A96FD6" w:rsidP="00EF5320">
            <w:pPr>
              <w:widowControl/>
              <w:numPr>
                <w:ilvl w:val="0"/>
                <w:numId w:val="37"/>
              </w:numPr>
              <w:spacing w:line="240" w:lineRule="auto"/>
              <w:ind w:left="0" w:firstLine="0"/>
              <w:contextualSpacing/>
              <w:rPr>
                <w:rFonts w:ascii="Times New Roman" w:eastAsia="Arial Unicode MS" w:hAnsi="Times New Roman" w:cs="Times New Roman"/>
                <w:sz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FD6" w:rsidRDefault="00A96FD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Журавли на полях</w:t>
            </w: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>*</w:t>
            </w:r>
          </w:p>
          <w:p w:rsidR="0002108B" w:rsidRPr="000722F7" w:rsidRDefault="0002108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6FD6" w:rsidRPr="000722F7" w:rsidRDefault="00A96FD6" w:rsidP="00A96F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95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6FD6" w:rsidRPr="000722F7" w:rsidRDefault="00A96FD6" w:rsidP="00A96F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FD6" w:rsidRPr="000722F7" w:rsidRDefault="00A96F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>§ 9.</w:t>
            </w:r>
          </w:p>
        </w:tc>
      </w:tr>
      <w:tr w:rsidR="00A96FD6" w:rsidRPr="000722F7" w:rsidTr="00863965">
        <w:trPr>
          <w:gridAfter w:val="1"/>
          <w:wAfter w:w="6" w:type="dxa"/>
          <w:trHeight w:val="22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FD6" w:rsidRPr="000722F7" w:rsidRDefault="00A96FD6" w:rsidP="00EF5320">
            <w:pPr>
              <w:widowControl/>
              <w:numPr>
                <w:ilvl w:val="0"/>
                <w:numId w:val="37"/>
              </w:numPr>
              <w:spacing w:line="240" w:lineRule="auto"/>
              <w:ind w:left="0" w:firstLine="0"/>
              <w:contextualSpacing/>
              <w:rPr>
                <w:rFonts w:ascii="Times New Roman" w:eastAsia="Arial Unicode MS" w:hAnsi="Times New Roman" w:cs="Times New Roman"/>
                <w:sz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FD6" w:rsidRPr="000722F7" w:rsidRDefault="00A96F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Тела; вещества; частицы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6FD6" w:rsidRPr="000722F7" w:rsidRDefault="00A96FD6" w:rsidP="00A96F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95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6FD6" w:rsidRPr="000722F7" w:rsidRDefault="00A96FD6" w:rsidP="00A96F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FD6" w:rsidRPr="000722F7" w:rsidRDefault="00A96FD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bCs/>
                <w:sz w:val="24"/>
                <w:lang w:eastAsia="en-US"/>
              </w:rPr>
              <w:t>У.</w:t>
            </w: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>1; 43 – 48</w:t>
            </w:r>
          </w:p>
          <w:p w:rsidR="00A96FD6" w:rsidRPr="000722F7" w:rsidRDefault="00A96FD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bCs/>
                <w:sz w:val="24"/>
                <w:lang w:eastAsia="en-US"/>
              </w:rPr>
              <w:t>Т.</w:t>
            </w: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>1; 18 – 20</w:t>
            </w:r>
          </w:p>
          <w:p w:rsidR="00A96FD6" w:rsidRPr="000722F7" w:rsidRDefault="00A96FD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bCs/>
                <w:sz w:val="24"/>
                <w:lang w:eastAsia="en-US"/>
              </w:rPr>
              <w:t>Х.</w:t>
            </w: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>33 – 34</w:t>
            </w:r>
          </w:p>
        </w:tc>
      </w:tr>
      <w:tr w:rsidR="00A96FD6" w:rsidRPr="000722F7" w:rsidTr="00863965">
        <w:trPr>
          <w:gridAfter w:val="1"/>
          <w:wAfter w:w="6" w:type="dxa"/>
          <w:trHeight w:val="22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FD6" w:rsidRPr="000722F7" w:rsidRDefault="00A96FD6" w:rsidP="00EF5320">
            <w:pPr>
              <w:widowControl/>
              <w:numPr>
                <w:ilvl w:val="0"/>
                <w:numId w:val="37"/>
              </w:numPr>
              <w:spacing w:line="240" w:lineRule="auto"/>
              <w:ind w:left="0" w:firstLine="0"/>
              <w:contextualSpacing/>
              <w:rPr>
                <w:rFonts w:ascii="Times New Roman" w:eastAsia="Arial Unicode MS" w:hAnsi="Times New Roman" w:cs="Times New Roman"/>
                <w:sz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FD6" w:rsidRPr="000722F7" w:rsidRDefault="00A96F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Твердые вещества; жидкости и газы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6FD6" w:rsidRPr="000722F7" w:rsidRDefault="00A96FD6" w:rsidP="00A96F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95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6FD6" w:rsidRPr="000722F7" w:rsidRDefault="00A96FD6" w:rsidP="00A96F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FD6" w:rsidRPr="000722F7" w:rsidRDefault="00A96FD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bCs/>
                <w:sz w:val="24"/>
                <w:lang w:eastAsia="en-US"/>
              </w:rPr>
              <w:t>У.</w:t>
            </w: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>1; 49 – 52</w:t>
            </w:r>
          </w:p>
          <w:p w:rsidR="00A96FD6" w:rsidRPr="000722F7" w:rsidRDefault="00A96FD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bCs/>
                <w:sz w:val="24"/>
                <w:lang w:eastAsia="en-US"/>
              </w:rPr>
              <w:t>Т.</w:t>
            </w: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>1; 21</w:t>
            </w:r>
          </w:p>
          <w:p w:rsidR="00A96FD6" w:rsidRPr="000722F7" w:rsidRDefault="00A96FD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bCs/>
                <w:sz w:val="24"/>
                <w:lang w:eastAsia="en-US"/>
              </w:rPr>
              <w:t>Х.</w:t>
            </w: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>35</w:t>
            </w:r>
          </w:p>
        </w:tc>
      </w:tr>
      <w:tr w:rsidR="00A96FD6" w:rsidRPr="000722F7" w:rsidTr="00863965">
        <w:trPr>
          <w:gridAfter w:val="1"/>
          <w:wAfter w:w="6" w:type="dxa"/>
          <w:trHeight w:val="22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FD6" w:rsidRPr="000722F7" w:rsidRDefault="00A96FD6" w:rsidP="00EF5320">
            <w:pPr>
              <w:widowControl/>
              <w:numPr>
                <w:ilvl w:val="0"/>
                <w:numId w:val="37"/>
              </w:numPr>
              <w:spacing w:line="240" w:lineRule="auto"/>
              <w:ind w:left="0" w:firstLine="0"/>
              <w:contextualSpacing/>
              <w:rPr>
                <w:rFonts w:ascii="Times New Roman" w:eastAsia="Arial Unicode MS" w:hAnsi="Times New Roman" w:cs="Times New Roman"/>
                <w:sz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FD6" w:rsidRPr="000722F7" w:rsidRDefault="00A96F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Вода - необыкновенное вещество. </w:t>
            </w: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 xml:space="preserve"> Готовимся к школьной олимпиаде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6FD6" w:rsidRPr="000722F7" w:rsidRDefault="00A96FD6" w:rsidP="00A96F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95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6FD6" w:rsidRPr="000722F7" w:rsidRDefault="00A96FD6" w:rsidP="00A96F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FD6" w:rsidRPr="000722F7" w:rsidRDefault="00A96FD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bCs/>
                <w:sz w:val="24"/>
                <w:lang w:eastAsia="en-US"/>
              </w:rPr>
              <w:t>У.</w:t>
            </w: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>1; 53 – 56</w:t>
            </w:r>
          </w:p>
          <w:p w:rsidR="00A96FD6" w:rsidRPr="000722F7" w:rsidRDefault="00A96FD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bCs/>
                <w:sz w:val="24"/>
                <w:lang w:eastAsia="en-US"/>
              </w:rPr>
              <w:t>Т.</w:t>
            </w: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>1; 22</w:t>
            </w:r>
          </w:p>
          <w:p w:rsidR="00A96FD6" w:rsidRPr="000722F7" w:rsidRDefault="00A96FD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bCs/>
                <w:sz w:val="24"/>
                <w:lang w:eastAsia="en-US"/>
              </w:rPr>
              <w:t>Х.</w:t>
            </w: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>36 – 40</w:t>
            </w:r>
          </w:p>
        </w:tc>
      </w:tr>
      <w:tr w:rsidR="00A96FD6" w:rsidRPr="000722F7" w:rsidTr="00863965">
        <w:trPr>
          <w:gridAfter w:val="1"/>
          <w:wAfter w:w="6" w:type="dxa"/>
          <w:trHeight w:val="22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FD6" w:rsidRPr="000722F7" w:rsidRDefault="00A96FD6" w:rsidP="00EF5320">
            <w:pPr>
              <w:widowControl/>
              <w:numPr>
                <w:ilvl w:val="0"/>
                <w:numId w:val="37"/>
              </w:numPr>
              <w:spacing w:line="240" w:lineRule="auto"/>
              <w:ind w:left="0" w:firstLine="0"/>
              <w:contextualSpacing/>
              <w:rPr>
                <w:rFonts w:ascii="Times New Roman" w:eastAsia="Arial Unicode MS" w:hAnsi="Times New Roman" w:cs="Times New Roman"/>
                <w:sz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FD6" w:rsidRPr="000722F7" w:rsidRDefault="00A96F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Свойства воды в жидком состоянии (заседание клуба)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6FD6" w:rsidRPr="000722F7" w:rsidRDefault="00A96FD6" w:rsidP="00A96F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95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6FD6" w:rsidRPr="000722F7" w:rsidRDefault="00A96FD6" w:rsidP="00A96F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FD6" w:rsidRPr="000722F7" w:rsidRDefault="00A96FD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bCs/>
                <w:sz w:val="24"/>
                <w:lang w:eastAsia="en-US"/>
              </w:rPr>
              <w:t>У.</w:t>
            </w: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>1; 57 – 62</w:t>
            </w:r>
          </w:p>
          <w:p w:rsidR="00A96FD6" w:rsidRPr="000722F7" w:rsidRDefault="00A96FD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bCs/>
                <w:sz w:val="24"/>
                <w:lang w:eastAsia="en-US"/>
              </w:rPr>
              <w:t>Т.</w:t>
            </w:r>
            <w:r w:rsidRPr="000722F7"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  <w:t>1; 23</w:t>
            </w:r>
          </w:p>
          <w:p w:rsidR="00A96FD6" w:rsidRPr="000722F7" w:rsidRDefault="00A96FD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bCs/>
                <w:sz w:val="24"/>
                <w:lang w:eastAsia="en-US"/>
              </w:rPr>
              <w:t>Х.</w:t>
            </w: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>41 – 46</w:t>
            </w:r>
          </w:p>
        </w:tc>
      </w:tr>
      <w:tr w:rsidR="00A96FD6" w:rsidRPr="000722F7" w:rsidTr="00863965">
        <w:trPr>
          <w:gridAfter w:val="1"/>
          <w:wAfter w:w="6" w:type="dxa"/>
          <w:trHeight w:val="22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FD6" w:rsidRPr="000722F7" w:rsidRDefault="00A96FD6" w:rsidP="00EF5320">
            <w:pPr>
              <w:widowControl/>
              <w:numPr>
                <w:ilvl w:val="0"/>
                <w:numId w:val="37"/>
              </w:numPr>
              <w:spacing w:line="240" w:lineRule="auto"/>
              <w:ind w:left="0" w:firstLine="0"/>
              <w:contextualSpacing/>
              <w:rPr>
                <w:rFonts w:ascii="Times New Roman" w:eastAsia="Arial Unicode MS" w:hAnsi="Times New Roman" w:cs="Times New Roman"/>
                <w:sz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FD6" w:rsidRPr="000722F7" w:rsidRDefault="00A96F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Термометр и его устройство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6FD6" w:rsidRPr="000722F7" w:rsidRDefault="00A96FD6" w:rsidP="00A96F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95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6FD6" w:rsidRPr="000722F7" w:rsidRDefault="00A96FD6" w:rsidP="00A96F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FD6" w:rsidRPr="000722F7" w:rsidRDefault="00A96FD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bCs/>
                <w:sz w:val="24"/>
                <w:lang w:eastAsia="en-US"/>
              </w:rPr>
              <w:t>У.</w:t>
            </w: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>1; 63 – 67</w:t>
            </w:r>
          </w:p>
          <w:p w:rsidR="00A96FD6" w:rsidRPr="000722F7" w:rsidRDefault="00A96FD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bCs/>
                <w:sz w:val="24"/>
                <w:lang w:eastAsia="en-US"/>
              </w:rPr>
              <w:t>Т.</w:t>
            </w: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>1; 24 – 25</w:t>
            </w:r>
          </w:p>
          <w:p w:rsidR="00A96FD6" w:rsidRPr="000722F7" w:rsidRDefault="00A96FD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bCs/>
                <w:sz w:val="24"/>
                <w:lang w:eastAsia="en-US"/>
              </w:rPr>
              <w:t>Х.</w:t>
            </w: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>41 – 46</w:t>
            </w:r>
          </w:p>
        </w:tc>
      </w:tr>
      <w:tr w:rsidR="00A96FD6" w:rsidRPr="000722F7" w:rsidTr="00863965">
        <w:trPr>
          <w:gridAfter w:val="1"/>
          <w:wAfter w:w="6" w:type="dxa"/>
          <w:trHeight w:val="22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FD6" w:rsidRPr="000722F7" w:rsidRDefault="00A96FD6" w:rsidP="00EF5320">
            <w:pPr>
              <w:widowControl/>
              <w:numPr>
                <w:ilvl w:val="0"/>
                <w:numId w:val="37"/>
              </w:numPr>
              <w:spacing w:line="240" w:lineRule="auto"/>
              <w:ind w:left="0" w:firstLine="0"/>
              <w:contextualSpacing/>
              <w:rPr>
                <w:rFonts w:ascii="Times New Roman" w:eastAsia="Arial Unicode MS" w:hAnsi="Times New Roman" w:cs="Times New Roman"/>
                <w:sz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FD6" w:rsidRPr="000722F7" w:rsidRDefault="00A96F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Свойства воды в твердом состоянии (заседание клуба)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6FD6" w:rsidRPr="000722F7" w:rsidRDefault="00A96FD6" w:rsidP="00A96F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95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6FD6" w:rsidRPr="000722F7" w:rsidRDefault="00A96FD6" w:rsidP="00A96F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FD6" w:rsidRPr="000722F7" w:rsidRDefault="00A96FD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bCs/>
                <w:sz w:val="24"/>
                <w:lang w:eastAsia="en-US"/>
              </w:rPr>
              <w:t>У.</w:t>
            </w: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>1; 68 – 71</w:t>
            </w:r>
          </w:p>
          <w:p w:rsidR="00A96FD6" w:rsidRPr="000722F7" w:rsidRDefault="00A96FD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bCs/>
                <w:sz w:val="24"/>
                <w:lang w:eastAsia="en-US"/>
              </w:rPr>
              <w:t>Т.</w:t>
            </w: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>1; 26</w:t>
            </w:r>
          </w:p>
          <w:p w:rsidR="00A96FD6" w:rsidRPr="000722F7" w:rsidRDefault="00A96FD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bCs/>
                <w:sz w:val="24"/>
                <w:lang w:eastAsia="en-US"/>
              </w:rPr>
              <w:t>Х.</w:t>
            </w: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>41 – 46</w:t>
            </w:r>
          </w:p>
        </w:tc>
      </w:tr>
      <w:tr w:rsidR="00A96FD6" w:rsidRPr="000722F7" w:rsidTr="00863965">
        <w:trPr>
          <w:gridAfter w:val="1"/>
          <w:wAfter w:w="6" w:type="dxa"/>
          <w:trHeight w:val="22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FD6" w:rsidRPr="000722F7" w:rsidRDefault="00A96FD6" w:rsidP="00EF5320">
            <w:pPr>
              <w:widowControl/>
              <w:numPr>
                <w:ilvl w:val="0"/>
                <w:numId w:val="37"/>
              </w:numPr>
              <w:spacing w:line="240" w:lineRule="auto"/>
              <w:ind w:left="0" w:firstLine="0"/>
              <w:contextualSpacing/>
              <w:rPr>
                <w:rFonts w:ascii="Times New Roman" w:eastAsia="Arial Unicode MS" w:hAnsi="Times New Roman" w:cs="Times New Roman"/>
                <w:sz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FD6" w:rsidRPr="000722F7" w:rsidRDefault="00A96F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Свойства воды в газообразном состоянии</w:t>
            </w: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 xml:space="preserve"> Готовимся к школьной олимпиаде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6FD6" w:rsidRPr="000722F7" w:rsidRDefault="00A96FD6" w:rsidP="00A96F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95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6FD6" w:rsidRPr="000722F7" w:rsidRDefault="00A96FD6" w:rsidP="00A96F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FD6" w:rsidRPr="000722F7" w:rsidRDefault="00A96FD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bCs/>
                <w:sz w:val="24"/>
                <w:lang w:eastAsia="en-US"/>
              </w:rPr>
              <w:t>У.</w:t>
            </w: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>1; 72 – 75</w:t>
            </w:r>
          </w:p>
          <w:p w:rsidR="00A96FD6" w:rsidRPr="000722F7" w:rsidRDefault="00A96FD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bCs/>
                <w:sz w:val="24"/>
                <w:lang w:eastAsia="en-US"/>
              </w:rPr>
              <w:t>Т.</w:t>
            </w: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>1; 27</w:t>
            </w:r>
          </w:p>
          <w:p w:rsidR="00A96FD6" w:rsidRPr="000722F7" w:rsidRDefault="00A96FD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bCs/>
                <w:sz w:val="24"/>
                <w:lang w:eastAsia="en-US"/>
              </w:rPr>
              <w:t>Х.</w:t>
            </w: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>41 – 46</w:t>
            </w:r>
          </w:p>
        </w:tc>
      </w:tr>
      <w:tr w:rsidR="00A96FD6" w:rsidRPr="000722F7" w:rsidTr="00863965">
        <w:trPr>
          <w:gridAfter w:val="1"/>
          <w:wAfter w:w="6" w:type="dxa"/>
          <w:trHeight w:val="22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FD6" w:rsidRPr="000722F7" w:rsidRDefault="00A96FD6" w:rsidP="00EF5320">
            <w:pPr>
              <w:widowControl/>
              <w:numPr>
                <w:ilvl w:val="0"/>
                <w:numId w:val="37"/>
              </w:numPr>
              <w:spacing w:line="240" w:lineRule="auto"/>
              <w:ind w:left="0" w:firstLine="0"/>
              <w:contextualSpacing/>
              <w:rPr>
                <w:rFonts w:ascii="Times New Roman" w:eastAsia="Arial Unicode MS" w:hAnsi="Times New Roman" w:cs="Times New Roman"/>
                <w:sz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FD6" w:rsidRPr="000722F7" w:rsidRDefault="00A96F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Круговорот воды в природе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6FD6" w:rsidRPr="000722F7" w:rsidRDefault="00A96FD6" w:rsidP="00A96F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9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6FD6" w:rsidRPr="000722F7" w:rsidRDefault="00A96FD6" w:rsidP="00A96F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FD6" w:rsidRPr="000722F7" w:rsidRDefault="00A96FD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bCs/>
                <w:sz w:val="24"/>
                <w:lang w:eastAsia="en-US"/>
              </w:rPr>
              <w:t>У.</w:t>
            </w: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>1; 76 – 80</w:t>
            </w:r>
          </w:p>
          <w:p w:rsidR="00A96FD6" w:rsidRPr="000722F7" w:rsidRDefault="00A96FD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bCs/>
                <w:sz w:val="24"/>
                <w:lang w:eastAsia="en-US"/>
              </w:rPr>
              <w:t>Т.</w:t>
            </w: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>1; 28</w:t>
            </w:r>
          </w:p>
          <w:p w:rsidR="00A96FD6" w:rsidRPr="000722F7" w:rsidRDefault="00A96FD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bCs/>
                <w:sz w:val="24"/>
                <w:lang w:eastAsia="en-US"/>
              </w:rPr>
              <w:t>Х.</w:t>
            </w: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>47 – 60</w:t>
            </w:r>
          </w:p>
        </w:tc>
      </w:tr>
      <w:tr w:rsidR="00A96FD6" w:rsidRPr="000722F7" w:rsidTr="00863965">
        <w:trPr>
          <w:gridAfter w:val="1"/>
          <w:wAfter w:w="6" w:type="dxa"/>
          <w:trHeight w:val="22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FD6" w:rsidRPr="000722F7" w:rsidRDefault="00A96FD6" w:rsidP="00EF5320">
            <w:pPr>
              <w:widowControl/>
              <w:numPr>
                <w:ilvl w:val="0"/>
                <w:numId w:val="37"/>
              </w:numPr>
              <w:spacing w:line="240" w:lineRule="auto"/>
              <w:ind w:left="0" w:firstLine="0"/>
              <w:contextualSpacing/>
              <w:rPr>
                <w:rFonts w:ascii="Times New Roman" w:eastAsia="Arial Unicode MS" w:hAnsi="Times New Roman" w:cs="Times New Roman"/>
                <w:sz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FD6" w:rsidRPr="000722F7" w:rsidRDefault="00A96F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Туман и облака Осадки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6FD6" w:rsidRPr="000722F7" w:rsidRDefault="00A96FD6" w:rsidP="00A96F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9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6FD6" w:rsidRPr="000722F7" w:rsidRDefault="00A96FD6" w:rsidP="00A96F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FD6" w:rsidRPr="000722F7" w:rsidRDefault="00A96FD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bCs/>
                <w:sz w:val="24"/>
                <w:lang w:eastAsia="en-US"/>
              </w:rPr>
              <w:t>У.</w:t>
            </w: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>1; 81 – 84</w:t>
            </w:r>
          </w:p>
          <w:p w:rsidR="00A96FD6" w:rsidRPr="000722F7" w:rsidRDefault="00A96FD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bCs/>
                <w:sz w:val="24"/>
                <w:lang w:eastAsia="en-US"/>
              </w:rPr>
              <w:t>Т.</w:t>
            </w: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>1; 29</w:t>
            </w:r>
          </w:p>
          <w:p w:rsidR="00A96FD6" w:rsidRPr="000722F7" w:rsidRDefault="00A96FD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bCs/>
                <w:sz w:val="24"/>
                <w:lang w:eastAsia="en-US"/>
              </w:rPr>
              <w:t>Х.</w:t>
            </w: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>47 – 60</w:t>
            </w:r>
          </w:p>
        </w:tc>
      </w:tr>
      <w:tr w:rsidR="00A96FD6" w:rsidRPr="000722F7" w:rsidTr="00863965">
        <w:trPr>
          <w:gridAfter w:val="1"/>
          <w:wAfter w:w="6" w:type="dxa"/>
          <w:trHeight w:val="22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FD6" w:rsidRPr="000722F7" w:rsidRDefault="00A96FD6" w:rsidP="00EF5320">
            <w:pPr>
              <w:widowControl/>
              <w:numPr>
                <w:ilvl w:val="0"/>
                <w:numId w:val="37"/>
              </w:numPr>
              <w:spacing w:line="240" w:lineRule="auto"/>
              <w:ind w:left="0" w:firstLine="0"/>
              <w:contextualSpacing/>
              <w:rPr>
                <w:rFonts w:ascii="Times New Roman" w:eastAsia="Arial Unicode MS" w:hAnsi="Times New Roman" w:cs="Times New Roman"/>
                <w:sz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FD6" w:rsidRPr="000722F7" w:rsidRDefault="00A96F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Вода – растворитель (заседание клуба) Растворы в природе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6FD6" w:rsidRPr="000722F7" w:rsidRDefault="00A96FD6" w:rsidP="00A96F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9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6FD6" w:rsidRPr="000722F7" w:rsidRDefault="00A96FD6" w:rsidP="00A96F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FD6" w:rsidRPr="000722F7" w:rsidRDefault="00A96FD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bCs/>
                <w:sz w:val="24"/>
                <w:lang w:eastAsia="en-US"/>
              </w:rPr>
              <w:t>У.</w:t>
            </w: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>1; 85 – 90</w:t>
            </w:r>
          </w:p>
          <w:p w:rsidR="00A96FD6" w:rsidRPr="000722F7" w:rsidRDefault="00A96FD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bCs/>
                <w:sz w:val="24"/>
                <w:lang w:eastAsia="en-US"/>
              </w:rPr>
              <w:t>Т.</w:t>
            </w: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>1; 30-35</w:t>
            </w:r>
          </w:p>
          <w:p w:rsidR="00A96FD6" w:rsidRPr="000722F7" w:rsidRDefault="00A96FD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bCs/>
                <w:sz w:val="24"/>
                <w:lang w:eastAsia="en-US"/>
              </w:rPr>
              <w:t>Х.</w:t>
            </w: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>47 – 60</w:t>
            </w:r>
          </w:p>
        </w:tc>
      </w:tr>
      <w:tr w:rsidR="00A96FD6" w:rsidRPr="000722F7" w:rsidTr="00863965">
        <w:trPr>
          <w:gridAfter w:val="1"/>
          <w:wAfter w:w="6" w:type="dxa"/>
          <w:trHeight w:val="22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FD6" w:rsidRPr="000722F7" w:rsidRDefault="00A96FD6" w:rsidP="00EF5320">
            <w:pPr>
              <w:widowControl/>
              <w:numPr>
                <w:ilvl w:val="0"/>
                <w:numId w:val="37"/>
              </w:numPr>
              <w:spacing w:line="240" w:lineRule="auto"/>
              <w:ind w:left="0" w:firstLine="0"/>
              <w:contextualSpacing/>
              <w:rPr>
                <w:rFonts w:ascii="Times New Roman" w:eastAsia="Arial Unicode MS" w:hAnsi="Times New Roman" w:cs="Times New Roman"/>
                <w:sz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FD6" w:rsidRPr="000722F7" w:rsidRDefault="00A96F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Почему воду надо беречь?</w:t>
            </w: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 xml:space="preserve"> Готовимся к школьной олимпиаде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6FD6" w:rsidRPr="000722F7" w:rsidRDefault="00A96FD6" w:rsidP="00A96F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9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6FD6" w:rsidRPr="000722F7" w:rsidRDefault="00A96FD6" w:rsidP="00A96F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FD6" w:rsidRPr="000722F7" w:rsidRDefault="00A96FD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bCs/>
                <w:sz w:val="24"/>
                <w:lang w:eastAsia="en-US"/>
              </w:rPr>
              <w:t>У.</w:t>
            </w: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>1; 91 – 95</w:t>
            </w:r>
          </w:p>
          <w:p w:rsidR="00A96FD6" w:rsidRPr="000722F7" w:rsidRDefault="00A96FD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bCs/>
                <w:sz w:val="24"/>
                <w:lang w:eastAsia="en-US"/>
              </w:rPr>
              <w:t>Т.</w:t>
            </w: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>1; 34 – 35</w:t>
            </w:r>
          </w:p>
          <w:p w:rsidR="00A96FD6" w:rsidRPr="000722F7" w:rsidRDefault="00A96FD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bCs/>
                <w:sz w:val="24"/>
                <w:lang w:eastAsia="en-US"/>
              </w:rPr>
              <w:t>Х.</w:t>
            </w: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>47 – 60</w:t>
            </w:r>
          </w:p>
        </w:tc>
      </w:tr>
      <w:tr w:rsidR="00A96FD6" w:rsidRPr="000722F7" w:rsidTr="00863965">
        <w:trPr>
          <w:gridAfter w:val="1"/>
          <w:wAfter w:w="6" w:type="dxa"/>
          <w:trHeight w:val="22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FD6" w:rsidRPr="000722F7" w:rsidRDefault="00A96FD6" w:rsidP="00EF5320">
            <w:pPr>
              <w:widowControl/>
              <w:numPr>
                <w:ilvl w:val="0"/>
                <w:numId w:val="37"/>
              </w:numPr>
              <w:spacing w:line="240" w:lineRule="auto"/>
              <w:ind w:left="0" w:firstLine="0"/>
              <w:contextualSpacing/>
              <w:rPr>
                <w:rFonts w:ascii="Times New Roman" w:eastAsia="Arial Unicode MS" w:hAnsi="Times New Roman" w:cs="Times New Roman"/>
                <w:sz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FD6" w:rsidRPr="000722F7" w:rsidRDefault="00A96F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Океан; которого нет на карте и глобусе Воздух – это смесь газов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6FD6" w:rsidRPr="000722F7" w:rsidRDefault="00A96FD6" w:rsidP="00A96F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9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6FD6" w:rsidRPr="000722F7" w:rsidRDefault="00A96FD6" w:rsidP="00A96F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FD6" w:rsidRPr="000722F7" w:rsidRDefault="00A96FD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bCs/>
                <w:sz w:val="24"/>
                <w:lang w:eastAsia="en-US"/>
              </w:rPr>
              <w:t>У.</w:t>
            </w: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>1; 96 – 102</w:t>
            </w:r>
          </w:p>
          <w:p w:rsidR="00A96FD6" w:rsidRPr="000722F7" w:rsidRDefault="00A96FD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bCs/>
                <w:sz w:val="24"/>
                <w:lang w:eastAsia="en-US"/>
              </w:rPr>
              <w:t>Т.</w:t>
            </w: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>1; 36-38</w:t>
            </w:r>
          </w:p>
          <w:p w:rsidR="00A96FD6" w:rsidRPr="000722F7" w:rsidRDefault="00A96FD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bCs/>
                <w:sz w:val="24"/>
                <w:lang w:eastAsia="en-US"/>
              </w:rPr>
              <w:t>Х.</w:t>
            </w: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>61 – 68</w:t>
            </w:r>
          </w:p>
        </w:tc>
      </w:tr>
      <w:tr w:rsidR="00A96FD6" w:rsidRPr="000722F7" w:rsidTr="00863965">
        <w:trPr>
          <w:gridAfter w:val="1"/>
          <w:wAfter w:w="6" w:type="dxa"/>
          <w:trHeight w:val="22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FD6" w:rsidRPr="000722F7" w:rsidRDefault="00A96FD6" w:rsidP="00EF5320">
            <w:pPr>
              <w:widowControl/>
              <w:numPr>
                <w:ilvl w:val="0"/>
                <w:numId w:val="37"/>
              </w:numPr>
              <w:spacing w:line="240" w:lineRule="auto"/>
              <w:ind w:left="0" w:firstLine="0"/>
              <w:contextualSpacing/>
              <w:rPr>
                <w:rFonts w:ascii="Times New Roman" w:eastAsia="Arial Unicode MS" w:hAnsi="Times New Roman" w:cs="Times New Roman"/>
                <w:sz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FD6" w:rsidRPr="000722F7" w:rsidRDefault="00A96F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Свойства воздуха (заседание клуба)</w:t>
            </w: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 xml:space="preserve"> Готовимся к школьной олимпиаде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6FD6" w:rsidRPr="000722F7" w:rsidRDefault="00A96FD6" w:rsidP="00A96F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9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6FD6" w:rsidRPr="000722F7" w:rsidRDefault="00A96FD6" w:rsidP="00A96F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FD6" w:rsidRPr="000722F7" w:rsidRDefault="00A96FD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bCs/>
                <w:sz w:val="24"/>
                <w:lang w:eastAsia="en-US"/>
              </w:rPr>
              <w:t>У.</w:t>
            </w: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>1; 103 – 108-109</w:t>
            </w:r>
          </w:p>
          <w:p w:rsidR="00A96FD6" w:rsidRPr="000722F7" w:rsidRDefault="00A96FD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bCs/>
                <w:sz w:val="24"/>
                <w:lang w:eastAsia="en-US"/>
              </w:rPr>
              <w:t>Т.</w:t>
            </w: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>1; 39 – 40</w:t>
            </w:r>
          </w:p>
          <w:p w:rsidR="00A96FD6" w:rsidRPr="000722F7" w:rsidRDefault="00A96FD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bCs/>
                <w:sz w:val="24"/>
                <w:lang w:eastAsia="en-US"/>
              </w:rPr>
              <w:t>Х.</w:t>
            </w: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>61 – 68</w:t>
            </w:r>
          </w:p>
        </w:tc>
      </w:tr>
      <w:tr w:rsidR="00A96FD6" w:rsidRPr="000722F7" w:rsidTr="00863965">
        <w:trPr>
          <w:gridAfter w:val="1"/>
          <w:wAfter w:w="6" w:type="dxa"/>
          <w:trHeight w:val="22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FD6" w:rsidRPr="000722F7" w:rsidRDefault="00A96FD6" w:rsidP="00EF5320">
            <w:pPr>
              <w:widowControl/>
              <w:numPr>
                <w:ilvl w:val="0"/>
                <w:numId w:val="37"/>
              </w:numPr>
              <w:spacing w:line="240" w:lineRule="auto"/>
              <w:ind w:left="0" w:firstLine="0"/>
              <w:contextualSpacing/>
              <w:rPr>
                <w:rFonts w:ascii="Times New Roman" w:eastAsia="Arial Unicode MS" w:hAnsi="Times New Roman" w:cs="Times New Roman"/>
                <w:sz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FD6" w:rsidRPr="000722F7" w:rsidRDefault="00A96FD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0722F7"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  <w:t>Температура воздуха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6FD6" w:rsidRPr="000722F7" w:rsidRDefault="00A96FD6" w:rsidP="00A96F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9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6FD6" w:rsidRPr="000722F7" w:rsidRDefault="00A96FD6" w:rsidP="00A96F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FD6" w:rsidRPr="000722F7" w:rsidRDefault="00A96FD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bCs/>
                <w:sz w:val="24"/>
                <w:lang w:eastAsia="en-US"/>
              </w:rPr>
              <w:t>У.</w:t>
            </w: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1; 111 – 114</w:t>
            </w:r>
          </w:p>
          <w:p w:rsidR="00A96FD6" w:rsidRPr="000722F7" w:rsidRDefault="00A96FD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bCs/>
                <w:sz w:val="24"/>
                <w:lang w:eastAsia="en-US"/>
              </w:rPr>
              <w:t>Т.</w:t>
            </w: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>1; 41</w:t>
            </w:r>
          </w:p>
          <w:p w:rsidR="00A96FD6" w:rsidRPr="000722F7" w:rsidRDefault="00A96FD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bCs/>
                <w:sz w:val="24"/>
                <w:lang w:eastAsia="en-US"/>
              </w:rPr>
              <w:t>Х.</w:t>
            </w: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>69 – 76</w:t>
            </w:r>
          </w:p>
        </w:tc>
      </w:tr>
      <w:tr w:rsidR="00A96FD6" w:rsidRPr="000722F7" w:rsidTr="00863965">
        <w:trPr>
          <w:gridAfter w:val="1"/>
          <w:wAfter w:w="6" w:type="dxa"/>
          <w:trHeight w:val="22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FD6" w:rsidRPr="000722F7" w:rsidRDefault="00A96FD6" w:rsidP="00EF5320">
            <w:pPr>
              <w:widowControl/>
              <w:numPr>
                <w:ilvl w:val="0"/>
                <w:numId w:val="37"/>
              </w:numPr>
              <w:spacing w:line="240" w:lineRule="auto"/>
              <w:ind w:left="0" w:firstLine="0"/>
              <w:contextualSpacing/>
              <w:rPr>
                <w:rFonts w:ascii="Times New Roman" w:eastAsia="Arial Unicode MS" w:hAnsi="Times New Roman" w:cs="Times New Roman"/>
                <w:sz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FD6" w:rsidRPr="000722F7" w:rsidRDefault="00A96F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Ветер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6FD6" w:rsidRPr="000722F7" w:rsidRDefault="00A96FD6" w:rsidP="00A96F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9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6FD6" w:rsidRPr="000722F7" w:rsidRDefault="00A96FD6" w:rsidP="00A96F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FD6" w:rsidRPr="000722F7" w:rsidRDefault="00A96FD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bCs/>
                <w:sz w:val="24"/>
                <w:lang w:eastAsia="en-US"/>
              </w:rPr>
              <w:t>У.</w:t>
            </w: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>1; 115 – 119</w:t>
            </w:r>
          </w:p>
          <w:p w:rsidR="00A96FD6" w:rsidRPr="000722F7" w:rsidRDefault="00A96FD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bCs/>
                <w:sz w:val="24"/>
                <w:lang w:eastAsia="en-US"/>
              </w:rPr>
              <w:t>Т.</w:t>
            </w: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1; 42</w:t>
            </w:r>
          </w:p>
          <w:p w:rsidR="00A96FD6" w:rsidRPr="000722F7" w:rsidRDefault="00A96FD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bCs/>
                <w:sz w:val="24"/>
                <w:lang w:eastAsia="en-US"/>
              </w:rPr>
              <w:t>Х.</w:t>
            </w: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>69 – 76</w:t>
            </w:r>
          </w:p>
        </w:tc>
      </w:tr>
      <w:tr w:rsidR="00A96FD6" w:rsidRPr="000722F7" w:rsidTr="00863965">
        <w:trPr>
          <w:gridAfter w:val="1"/>
          <w:wAfter w:w="6" w:type="dxa"/>
          <w:trHeight w:val="22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FD6" w:rsidRPr="000722F7" w:rsidRDefault="00A96FD6" w:rsidP="00EF5320">
            <w:pPr>
              <w:widowControl/>
              <w:numPr>
                <w:ilvl w:val="0"/>
                <w:numId w:val="37"/>
              </w:numPr>
              <w:spacing w:line="240" w:lineRule="auto"/>
              <w:ind w:left="0" w:firstLine="0"/>
              <w:contextualSpacing/>
              <w:rPr>
                <w:rFonts w:ascii="Times New Roman" w:eastAsia="Arial Unicode MS" w:hAnsi="Times New Roman" w:cs="Times New Roman"/>
                <w:sz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FD6" w:rsidRPr="000722F7" w:rsidRDefault="00A96F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Что такое погода?</w:t>
            </w:r>
          </w:p>
        </w:tc>
        <w:tc>
          <w:tcPr>
            <w:tcW w:w="1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6FD6" w:rsidRPr="000722F7" w:rsidRDefault="00A96FD6" w:rsidP="00A96F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0722F7"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  <w:t>1</w:t>
            </w:r>
          </w:p>
        </w:tc>
        <w:tc>
          <w:tcPr>
            <w:tcW w:w="9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6FD6" w:rsidRPr="000722F7" w:rsidRDefault="00A96FD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FD6" w:rsidRPr="000722F7" w:rsidRDefault="00A96FD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bCs/>
                <w:sz w:val="24"/>
                <w:lang w:eastAsia="en-US"/>
              </w:rPr>
              <w:t>У.</w:t>
            </w: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>1; 120 – 122</w:t>
            </w:r>
          </w:p>
          <w:p w:rsidR="00A96FD6" w:rsidRPr="000722F7" w:rsidRDefault="00A96FD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bCs/>
                <w:sz w:val="24"/>
                <w:lang w:eastAsia="en-US"/>
              </w:rPr>
              <w:t>Т.</w:t>
            </w: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1; 43</w:t>
            </w:r>
          </w:p>
          <w:p w:rsidR="00A96FD6" w:rsidRPr="000722F7" w:rsidRDefault="00A96FD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bCs/>
                <w:sz w:val="24"/>
                <w:lang w:eastAsia="en-US"/>
              </w:rPr>
              <w:t>Х.</w:t>
            </w: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>69 – 76</w:t>
            </w:r>
          </w:p>
        </w:tc>
      </w:tr>
      <w:tr w:rsidR="00A96FD6" w:rsidRPr="000722F7" w:rsidTr="00863965">
        <w:trPr>
          <w:gridAfter w:val="1"/>
          <w:wAfter w:w="6" w:type="dxa"/>
          <w:trHeight w:val="22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FD6" w:rsidRPr="000722F7" w:rsidRDefault="00A96FD6" w:rsidP="00EF5320">
            <w:pPr>
              <w:widowControl/>
              <w:numPr>
                <w:ilvl w:val="0"/>
                <w:numId w:val="37"/>
              </w:numPr>
              <w:spacing w:line="240" w:lineRule="auto"/>
              <w:ind w:left="0" w:firstLine="0"/>
              <w:contextualSpacing/>
              <w:rPr>
                <w:rFonts w:ascii="Times New Roman" w:eastAsia="Arial Unicode MS" w:hAnsi="Times New Roman" w:cs="Times New Roman"/>
                <w:sz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FD6" w:rsidRPr="000722F7" w:rsidRDefault="00A96F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 xml:space="preserve">Конкурс «Хорошо ли ты знаешь </w:t>
            </w: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lastRenderedPageBreak/>
              <w:t>окружающий мир?»</w:t>
            </w:r>
          </w:p>
        </w:tc>
        <w:tc>
          <w:tcPr>
            <w:tcW w:w="1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6FD6" w:rsidRPr="000722F7" w:rsidRDefault="00A96FD6" w:rsidP="00A96F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lastRenderedPageBreak/>
              <w:t>1</w:t>
            </w:r>
          </w:p>
        </w:tc>
        <w:tc>
          <w:tcPr>
            <w:tcW w:w="9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6FD6" w:rsidRPr="000722F7" w:rsidRDefault="00A96FD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FD6" w:rsidRPr="000722F7" w:rsidRDefault="00A96FD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bCs/>
                <w:sz w:val="24"/>
                <w:lang w:eastAsia="en-US"/>
              </w:rPr>
              <w:t>У.123-125</w:t>
            </w:r>
          </w:p>
          <w:p w:rsidR="00A96FD6" w:rsidRPr="000722F7" w:rsidRDefault="00A96FD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</w:p>
        </w:tc>
      </w:tr>
      <w:tr w:rsidR="00A96FD6" w:rsidRPr="000722F7" w:rsidTr="00863965">
        <w:trPr>
          <w:gridAfter w:val="1"/>
          <w:wAfter w:w="6" w:type="dxa"/>
          <w:trHeight w:val="22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FD6" w:rsidRPr="000722F7" w:rsidRDefault="00A96FD6" w:rsidP="00EF5320">
            <w:pPr>
              <w:widowControl/>
              <w:numPr>
                <w:ilvl w:val="0"/>
                <w:numId w:val="37"/>
              </w:numPr>
              <w:spacing w:line="240" w:lineRule="auto"/>
              <w:ind w:left="0" w:firstLine="0"/>
              <w:contextualSpacing/>
              <w:rPr>
                <w:rFonts w:ascii="Times New Roman" w:eastAsia="Arial Unicode MS" w:hAnsi="Times New Roman" w:cs="Times New Roman"/>
                <w:sz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FD6" w:rsidRPr="000722F7" w:rsidRDefault="00A96FD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Природа готовится к зиме</w:t>
            </w: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>*</w:t>
            </w:r>
          </w:p>
        </w:tc>
        <w:tc>
          <w:tcPr>
            <w:tcW w:w="1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6FD6" w:rsidRPr="000722F7" w:rsidRDefault="00A96FD6" w:rsidP="00A96F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9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6FD6" w:rsidRPr="000722F7" w:rsidRDefault="00A96FD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FD6" w:rsidRPr="000722F7" w:rsidRDefault="00A96F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>§10.</w:t>
            </w:r>
          </w:p>
        </w:tc>
      </w:tr>
      <w:tr w:rsidR="00A96FD6" w:rsidRPr="000722F7" w:rsidTr="00863965">
        <w:trPr>
          <w:gridAfter w:val="1"/>
          <w:wAfter w:w="6" w:type="dxa"/>
          <w:trHeight w:val="22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FD6" w:rsidRPr="000722F7" w:rsidRDefault="00A96FD6" w:rsidP="00EF5320">
            <w:pPr>
              <w:widowControl/>
              <w:numPr>
                <w:ilvl w:val="0"/>
                <w:numId w:val="37"/>
              </w:numPr>
              <w:spacing w:line="240" w:lineRule="auto"/>
              <w:ind w:left="0" w:firstLine="0"/>
              <w:contextualSpacing/>
              <w:rPr>
                <w:rFonts w:ascii="Times New Roman" w:eastAsia="Arial Unicode MS" w:hAnsi="Times New Roman" w:cs="Times New Roman"/>
                <w:sz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FD6" w:rsidRPr="000722F7" w:rsidRDefault="00A96FD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Зимние запасы животных. Вышел соболь на охоту</w:t>
            </w: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>*</w:t>
            </w:r>
          </w:p>
        </w:tc>
        <w:tc>
          <w:tcPr>
            <w:tcW w:w="1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6FD6" w:rsidRPr="000722F7" w:rsidRDefault="00A96FD6" w:rsidP="00A96F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9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6FD6" w:rsidRPr="000722F7" w:rsidRDefault="00A96FD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FD6" w:rsidRPr="000722F7" w:rsidRDefault="00A96F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>§11</w:t>
            </w: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>, 12</w:t>
            </w:r>
          </w:p>
        </w:tc>
      </w:tr>
      <w:tr w:rsidR="00A96FD6" w:rsidRPr="000722F7" w:rsidTr="00863965">
        <w:trPr>
          <w:gridAfter w:val="1"/>
          <w:wAfter w:w="6" w:type="dxa"/>
          <w:trHeight w:val="22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FD6" w:rsidRPr="000722F7" w:rsidRDefault="00A96FD6" w:rsidP="00EF5320">
            <w:pPr>
              <w:widowControl/>
              <w:numPr>
                <w:ilvl w:val="0"/>
                <w:numId w:val="37"/>
              </w:numPr>
              <w:spacing w:line="240" w:lineRule="auto"/>
              <w:ind w:left="0" w:firstLine="0"/>
              <w:contextualSpacing/>
              <w:rPr>
                <w:rFonts w:ascii="Times New Roman" w:eastAsia="Arial Unicode MS" w:hAnsi="Times New Roman" w:cs="Times New Roman"/>
                <w:sz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FD6" w:rsidRPr="000722F7" w:rsidRDefault="00A96FD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Белый ковер</w:t>
            </w: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 xml:space="preserve">* </w:t>
            </w: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Охотники и браконьеры</w:t>
            </w: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>*</w:t>
            </w:r>
          </w:p>
        </w:tc>
        <w:tc>
          <w:tcPr>
            <w:tcW w:w="1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6FD6" w:rsidRPr="000722F7" w:rsidRDefault="00A96FD6" w:rsidP="00A96F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9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6FD6" w:rsidRPr="000722F7" w:rsidRDefault="00A96FD6" w:rsidP="00A96FD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FD6" w:rsidRPr="000722F7" w:rsidRDefault="00A96F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>§13.§14.</w:t>
            </w:r>
          </w:p>
        </w:tc>
      </w:tr>
      <w:tr w:rsidR="00A96FD6" w:rsidRPr="000722F7" w:rsidTr="00863965">
        <w:trPr>
          <w:gridAfter w:val="1"/>
          <w:wAfter w:w="6" w:type="dxa"/>
          <w:trHeight w:val="22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FD6" w:rsidRPr="000722F7" w:rsidRDefault="00A96FD6" w:rsidP="00EF5320">
            <w:pPr>
              <w:widowControl/>
              <w:numPr>
                <w:ilvl w:val="0"/>
                <w:numId w:val="37"/>
              </w:numPr>
              <w:spacing w:line="240" w:lineRule="auto"/>
              <w:ind w:left="0" w:firstLine="0"/>
              <w:contextualSpacing/>
              <w:rPr>
                <w:rFonts w:ascii="Times New Roman" w:eastAsia="Arial Unicode MS" w:hAnsi="Times New Roman" w:cs="Times New Roman"/>
                <w:sz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FD6" w:rsidRPr="000722F7" w:rsidRDefault="00A96FD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Зимняя погода</w:t>
            </w: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>*</w:t>
            </w:r>
          </w:p>
        </w:tc>
        <w:tc>
          <w:tcPr>
            <w:tcW w:w="1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6FD6" w:rsidRPr="000722F7" w:rsidRDefault="00A96FD6" w:rsidP="00A96F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9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6FD6" w:rsidRPr="000722F7" w:rsidRDefault="00A96FD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FD6" w:rsidRPr="000722F7" w:rsidRDefault="00A96F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>§15.</w:t>
            </w:r>
          </w:p>
        </w:tc>
      </w:tr>
      <w:tr w:rsidR="00A96FD6" w:rsidRPr="000722F7" w:rsidTr="00863965">
        <w:trPr>
          <w:gridAfter w:val="1"/>
          <w:wAfter w:w="6" w:type="dxa"/>
          <w:trHeight w:val="22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FD6" w:rsidRPr="000722F7" w:rsidRDefault="00A96FD6" w:rsidP="00EF5320">
            <w:pPr>
              <w:widowControl/>
              <w:numPr>
                <w:ilvl w:val="0"/>
                <w:numId w:val="37"/>
              </w:numPr>
              <w:spacing w:line="240" w:lineRule="auto"/>
              <w:ind w:left="0" w:firstLine="0"/>
              <w:contextualSpacing/>
              <w:rPr>
                <w:rFonts w:ascii="Times New Roman" w:eastAsia="Arial Unicode MS" w:hAnsi="Times New Roman" w:cs="Times New Roman"/>
                <w:sz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FD6" w:rsidRPr="000722F7" w:rsidRDefault="00A96FD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Что такое дым?</w:t>
            </w: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>*</w:t>
            </w:r>
          </w:p>
        </w:tc>
        <w:tc>
          <w:tcPr>
            <w:tcW w:w="1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6FD6" w:rsidRPr="000722F7" w:rsidRDefault="00A96FD6" w:rsidP="00A96F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9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6FD6" w:rsidRPr="000722F7" w:rsidRDefault="00A96FD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FD6" w:rsidRPr="000722F7" w:rsidRDefault="00A96F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>§16.</w:t>
            </w:r>
          </w:p>
        </w:tc>
      </w:tr>
      <w:tr w:rsidR="00A96FD6" w:rsidRPr="000722F7" w:rsidTr="00863965">
        <w:trPr>
          <w:gridAfter w:val="1"/>
          <w:wAfter w:w="6" w:type="dxa"/>
          <w:trHeight w:val="22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FD6" w:rsidRPr="000722F7" w:rsidRDefault="00A96FD6" w:rsidP="00EF5320">
            <w:pPr>
              <w:widowControl/>
              <w:numPr>
                <w:ilvl w:val="0"/>
                <w:numId w:val="37"/>
              </w:numPr>
              <w:spacing w:line="240" w:lineRule="auto"/>
              <w:ind w:left="0" w:firstLine="0"/>
              <w:contextualSpacing/>
              <w:rPr>
                <w:rFonts w:ascii="Times New Roman" w:eastAsia="Arial Unicode MS" w:hAnsi="Times New Roman" w:cs="Times New Roman"/>
                <w:sz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FD6" w:rsidRPr="000722F7" w:rsidRDefault="00A96F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Горные породы.  Разрушение горных пород</w:t>
            </w:r>
          </w:p>
        </w:tc>
        <w:tc>
          <w:tcPr>
            <w:tcW w:w="1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6FD6" w:rsidRPr="000722F7" w:rsidRDefault="00A96FD6" w:rsidP="00A96F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9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6FD6" w:rsidRPr="000722F7" w:rsidRDefault="00A96FD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FD6" w:rsidRPr="000722F7" w:rsidRDefault="00A96FD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bCs/>
                <w:sz w:val="24"/>
                <w:lang w:eastAsia="en-US"/>
              </w:rPr>
              <w:t>У.</w:t>
            </w: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>2; 5 – 8-11</w:t>
            </w:r>
          </w:p>
          <w:p w:rsidR="00A96FD6" w:rsidRPr="000722F7" w:rsidRDefault="00A96FD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bCs/>
                <w:sz w:val="24"/>
                <w:lang w:eastAsia="en-US"/>
              </w:rPr>
              <w:t>Т.</w:t>
            </w: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>2; 2 – 3</w:t>
            </w:r>
          </w:p>
          <w:p w:rsidR="00A96FD6" w:rsidRPr="000722F7" w:rsidRDefault="00A96FD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bCs/>
                <w:sz w:val="24"/>
                <w:lang w:eastAsia="en-US"/>
              </w:rPr>
              <w:t>Х.</w:t>
            </w: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>77 – 84</w:t>
            </w:r>
          </w:p>
        </w:tc>
      </w:tr>
      <w:tr w:rsidR="00A96FD6" w:rsidRPr="000722F7" w:rsidTr="00863965">
        <w:trPr>
          <w:gridAfter w:val="1"/>
          <w:wAfter w:w="6" w:type="dxa"/>
          <w:trHeight w:val="22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FD6" w:rsidRPr="000722F7" w:rsidRDefault="00A96FD6" w:rsidP="00EF5320">
            <w:pPr>
              <w:widowControl/>
              <w:numPr>
                <w:ilvl w:val="0"/>
                <w:numId w:val="37"/>
              </w:numPr>
              <w:spacing w:line="240" w:lineRule="auto"/>
              <w:ind w:left="0" w:firstLine="0"/>
              <w:contextualSpacing/>
              <w:rPr>
                <w:rFonts w:ascii="Times New Roman" w:eastAsia="Arial Unicode MS" w:hAnsi="Times New Roman" w:cs="Times New Roman"/>
                <w:sz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FD6" w:rsidRPr="000722F7" w:rsidRDefault="00A96F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Что такое минералы? Полезные ископаемые</w:t>
            </w:r>
          </w:p>
        </w:tc>
        <w:tc>
          <w:tcPr>
            <w:tcW w:w="1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6FD6" w:rsidRPr="000722F7" w:rsidRDefault="00A96FD6" w:rsidP="00A96F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9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6FD6" w:rsidRPr="000722F7" w:rsidRDefault="00A96FD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FD6" w:rsidRPr="000722F7" w:rsidRDefault="00A96FD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bCs/>
                <w:sz w:val="24"/>
                <w:lang w:eastAsia="en-US"/>
              </w:rPr>
              <w:t>У.</w:t>
            </w: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>2; 12 – 21</w:t>
            </w:r>
          </w:p>
          <w:p w:rsidR="00A96FD6" w:rsidRPr="000722F7" w:rsidRDefault="00A96FD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bCs/>
                <w:sz w:val="24"/>
                <w:lang w:eastAsia="en-US"/>
              </w:rPr>
              <w:t>Т.</w:t>
            </w: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>2; 4-5</w:t>
            </w:r>
          </w:p>
          <w:p w:rsidR="00A96FD6" w:rsidRPr="000722F7" w:rsidRDefault="00A96FD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bCs/>
                <w:sz w:val="24"/>
                <w:lang w:eastAsia="en-US"/>
              </w:rPr>
              <w:t>Х.</w:t>
            </w: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>77 – 84</w:t>
            </w:r>
          </w:p>
        </w:tc>
      </w:tr>
      <w:tr w:rsidR="00A96FD6" w:rsidRPr="000722F7" w:rsidTr="00863965">
        <w:trPr>
          <w:gridAfter w:val="1"/>
          <w:wAfter w:w="6" w:type="dxa"/>
          <w:trHeight w:val="22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FD6" w:rsidRPr="000722F7" w:rsidRDefault="00A96FD6" w:rsidP="00EF5320">
            <w:pPr>
              <w:widowControl/>
              <w:numPr>
                <w:ilvl w:val="0"/>
                <w:numId w:val="37"/>
              </w:numPr>
              <w:spacing w:line="240" w:lineRule="auto"/>
              <w:ind w:left="0" w:firstLine="0"/>
              <w:contextualSpacing/>
              <w:rPr>
                <w:rFonts w:ascii="Times New Roman" w:eastAsia="Arial Unicode MS" w:hAnsi="Times New Roman" w:cs="Times New Roman"/>
                <w:sz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FD6" w:rsidRPr="000722F7" w:rsidRDefault="00A96F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Свойства полезных ископаемых.  Почему надо беречь полезные ископаемые (заседание клуба)</w:t>
            </w:r>
          </w:p>
        </w:tc>
        <w:tc>
          <w:tcPr>
            <w:tcW w:w="1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6FD6" w:rsidRPr="000722F7" w:rsidRDefault="00A96FD6" w:rsidP="00A96F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9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6FD6" w:rsidRPr="000722F7" w:rsidRDefault="00A96FD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FD6" w:rsidRPr="000722F7" w:rsidRDefault="00A96FD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bCs/>
                <w:sz w:val="24"/>
                <w:lang w:eastAsia="en-US"/>
              </w:rPr>
              <w:t>У.</w:t>
            </w: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>2; 22 – 30</w:t>
            </w:r>
          </w:p>
          <w:p w:rsidR="00A96FD6" w:rsidRPr="000722F7" w:rsidRDefault="00A96FD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bCs/>
                <w:sz w:val="24"/>
                <w:lang w:eastAsia="en-US"/>
              </w:rPr>
              <w:t>Т.</w:t>
            </w: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>2; 6 – 9</w:t>
            </w:r>
          </w:p>
          <w:p w:rsidR="00A96FD6" w:rsidRPr="000722F7" w:rsidRDefault="00A96FD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bCs/>
                <w:sz w:val="24"/>
                <w:lang w:eastAsia="en-US"/>
              </w:rPr>
              <w:t>Х.</w:t>
            </w: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>77 – 84</w:t>
            </w:r>
          </w:p>
        </w:tc>
      </w:tr>
      <w:tr w:rsidR="00A96FD6" w:rsidRPr="000722F7" w:rsidTr="00863965">
        <w:trPr>
          <w:gridAfter w:val="1"/>
          <w:wAfter w:w="6" w:type="dxa"/>
          <w:trHeight w:val="22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FD6" w:rsidRPr="000722F7" w:rsidRDefault="00A96FD6" w:rsidP="00EF5320">
            <w:pPr>
              <w:widowControl/>
              <w:numPr>
                <w:ilvl w:val="0"/>
                <w:numId w:val="37"/>
              </w:numPr>
              <w:spacing w:line="240" w:lineRule="auto"/>
              <w:ind w:left="0" w:firstLine="0"/>
              <w:contextualSpacing/>
              <w:rPr>
                <w:rFonts w:ascii="Times New Roman" w:eastAsia="Arial Unicode MS" w:hAnsi="Times New Roman" w:cs="Times New Roman"/>
                <w:sz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FD6" w:rsidRPr="000722F7" w:rsidRDefault="00A96F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>Обобщение по разделу «Тайны недр Земли»</w:t>
            </w:r>
          </w:p>
        </w:tc>
        <w:tc>
          <w:tcPr>
            <w:tcW w:w="1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6FD6" w:rsidRPr="000722F7" w:rsidRDefault="00A96FD6" w:rsidP="00A96F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9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6FD6" w:rsidRPr="000722F7" w:rsidRDefault="00A96FD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FD6" w:rsidRPr="000722F7" w:rsidRDefault="00A96FD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</w:p>
        </w:tc>
      </w:tr>
      <w:tr w:rsidR="00A96FD6" w:rsidRPr="000722F7" w:rsidTr="00863965">
        <w:trPr>
          <w:gridAfter w:val="1"/>
          <w:wAfter w:w="6" w:type="dxa"/>
          <w:trHeight w:val="22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FD6" w:rsidRPr="000722F7" w:rsidRDefault="00A96FD6" w:rsidP="00EF5320">
            <w:pPr>
              <w:widowControl/>
              <w:numPr>
                <w:ilvl w:val="0"/>
                <w:numId w:val="37"/>
              </w:numPr>
              <w:spacing w:line="240" w:lineRule="auto"/>
              <w:ind w:left="0" w:firstLine="0"/>
              <w:contextualSpacing/>
              <w:rPr>
                <w:rFonts w:ascii="Times New Roman" w:eastAsia="Arial Unicode MS" w:hAnsi="Times New Roman" w:cs="Times New Roman"/>
                <w:sz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FD6" w:rsidRPr="000722F7" w:rsidRDefault="00A96F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Как образуется почва</w:t>
            </w:r>
          </w:p>
        </w:tc>
        <w:tc>
          <w:tcPr>
            <w:tcW w:w="1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6FD6" w:rsidRPr="000722F7" w:rsidRDefault="00A96FD6" w:rsidP="00A96F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9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6FD6" w:rsidRPr="000722F7" w:rsidRDefault="00A96FD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FD6" w:rsidRPr="000722F7" w:rsidRDefault="00A96FD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bCs/>
                <w:sz w:val="24"/>
                <w:lang w:eastAsia="en-US"/>
              </w:rPr>
              <w:t>У.</w:t>
            </w: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>2; 31 – 34</w:t>
            </w:r>
          </w:p>
          <w:p w:rsidR="00A96FD6" w:rsidRPr="000722F7" w:rsidRDefault="00A96FD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bCs/>
                <w:sz w:val="24"/>
                <w:lang w:eastAsia="en-US"/>
              </w:rPr>
              <w:t>Т.</w:t>
            </w: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 2; 10 – 11</w:t>
            </w:r>
          </w:p>
        </w:tc>
      </w:tr>
      <w:tr w:rsidR="00A96FD6" w:rsidRPr="000722F7" w:rsidTr="00863965">
        <w:trPr>
          <w:gridAfter w:val="1"/>
          <w:wAfter w:w="6" w:type="dxa"/>
          <w:trHeight w:val="22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FD6" w:rsidRPr="000722F7" w:rsidRDefault="00A96FD6" w:rsidP="00EF5320">
            <w:pPr>
              <w:widowControl/>
              <w:numPr>
                <w:ilvl w:val="0"/>
                <w:numId w:val="37"/>
              </w:numPr>
              <w:spacing w:line="240" w:lineRule="auto"/>
              <w:ind w:left="0" w:firstLine="0"/>
              <w:contextualSpacing/>
              <w:rPr>
                <w:rFonts w:ascii="Times New Roman" w:eastAsia="Arial Unicode MS" w:hAnsi="Times New Roman" w:cs="Times New Roman"/>
                <w:sz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FD6" w:rsidRPr="000722F7" w:rsidRDefault="00A96F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Почва и её свойства.  Зачем и как люди заботятся о почве (заседание клуба)</w:t>
            </w:r>
          </w:p>
        </w:tc>
        <w:tc>
          <w:tcPr>
            <w:tcW w:w="1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6FD6" w:rsidRPr="000722F7" w:rsidRDefault="00A96FD6" w:rsidP="00A96F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9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6FD6" w:rsidRPr="000722F7" w:rsidRDefault="00A96FD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FD6" w:rsidRPr="000722F7" w:rsidRDefault="00A96FD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bCs/>
                <w:sz w:val="24"/>
                <w:lang w:eastAsia="en-US"/>
              </w:rPr>
              <w:t>У.</w:t>
            </w: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>2; 35 – 42</w:t>
            </w:r>
          </w:p>
          <w:p w:rsidR="00A96FD6" w:rsidRPr="000722F7" w:rsidRDefault="00A96FD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bCs/>
                <w:sz w:val="24"/>
                <w:lang w:eastAsia="en-US"/>
              </w:rPr>
              <w:t>Т.</w:t>
            </w: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>2; 12 – 15</w:t>
            </w:r>
          </w:p>
        </w:tc>
      </w:tr>
      <w:tr w:rsidR="00A96FD6" w:rsidRPr="000722F7" w:rsidTr="00863965">
        <w:trPr>
          <w:gridAfter w:val="1"/>
          <w:wAfter w:w="6" w:type="dxa"/>
          <w:trHeight w:val="22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FD6" w:rsidRPr="000722F7" w:rsidRDefault="00A96FD6" w:rsidP="00EF5320">
            <w:pPr>
              <w:widowControl/>
              <w:numPr>
                <w:ilvl w:val="0"/>
                <w:numId w:val="37"/>
              </w:numPr>
              <w:spacing w:line="240" w:lineRule="auto"/>
              <w:ind w:left="0" w:firstLine="0"/>
              <w:contextualSpacing/>
              <w:rPr>
                <w:rFonts w:ascii="Times New Roman" w:eastAsia="Arial Unicode MS" w:hAnsi="Times New Roman" w:cs="Times New Roman"/>
                <w:sz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FD6" w:rsidRPr="000722F7" w:rsidRDefault="00A96F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Лес и его обитатели</w:t>
            </w:r>
          </w:p>
        </w:tc>
        <w:tc>
          <w:tcPr>
            <w:tcW w:w="1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6FD6" w:rsidRPr="000722F7" w:rsidRDefault="00A96FD6" w:rsidP="00A96F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9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6FD6" w:rsidRPr="000722F7" w:rsidRDefault="00A96FD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FD6" w:rsidRPr="000722F7" w:rsidRDefault="00A96FD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bCs/>
                <w:sz w:val="24"/>
                <w:lang w:eastAsia="en-US"/>
              </w:rPr>
              <w:t>У.</w:t>
            </w: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>2; 43 – 49</w:t>
            </w:r>
          </w:p>
          <w:p w:rsidR="00A96FD6" w:rsidRPr="000722F7" w:rsidRDefault="00A96FD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bCs/>
                <w:sz w:val="24"/>
                <w:lang w:eastAsia="en-US"/>
              </w:rPr>
              <w:t>Т.</w:t>
            </w: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>2; 16 – 17</w:t>
            </w:r>
          </w:p>
          <w:p w:rsidR="00A96FD6" w:rsidRPr="000722F7" w:rsidRDefault="00A96FD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bCs/>
                <w:sz w:val="24"/>
                <w:lang w:eastAsia="en-US"/>
              </w:rPr>
              <w:t>Х.</w:t>
            </w: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>85 – 96</w:t>
            </w:r>
          </w:p>
        </w:tc>
      </w:tr>
      <w:tr w:rsidR="00A96FD6" w:rsidRPr="000722F7" w:rsidTr="00863965">
        <w:trPr>
          <w:gridAfter w:val="1"/>
          <w:wAfter w:w="6" w:type="dxa"/>
          <w:trHeight w:val="22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FD6" w:rsidRPr="000722F7" w:rsidRDefault="00A96FD6" w:rsidP="00EF5320">
            <w:pPr>
              <w:widowControl/>
              <w:numPr>
                <w:ilvl w:val="0"/>
                <w:numId w:val="37"/>
              </w:numPr>
              <w:spacing w:line="240" w:lineRule="auto"/>
              <w:ind w:left="0" w:firstLine="0"/>
              <w:contextualSpacing/>
              <w:rPr>
                <w:rFonts w:ascii="Times New Roman" w:eastAsia="Arial Unicode MS" w:hAnsi="Times New Roman" w:cs="Times New Roman"/>
                <w:sz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FD6" w:rsidRPr="000722F7" w:rsidRDefault="00A96F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Луг и его обитатели</w:t>
            </w:r>
          </w:p>
        </w:tc>
        <w:tc>
          <w:tcPr>
            <w:tcW w:w="1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6FD6" w:rsidRPr="000722F7" w:rsidRDefault="00A96FD6" w:rsidP="00A96F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9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6FD6" w:rsidRPr="000722F7" w:rsidRDefault="00A96FD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FD6" w:rsidRPr="000722F7" w:rsidRDefault="00A96FD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bCs/>
                <w:sz w:val="24"/>
                <w:lang w:eastAsia="en-US"/>
              </w:rPr>
              <w:t>У.</w:t>
            </w: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>2; 50 – 54</w:t>
            </w:r>
          </w:p>
          <w:p w:rsidR="00A96FD6" w:rsidRPr="000722F7" w:rsidRDefault="00A96FD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bCs/>
                <w:sz w:val="24"/>
                <w:lang w:eastAsia="en-US"/>
              </w:rPr>
              <w:t>Т.</w:t>
            </w: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>2; 18</w:t>
            </w:r>
          </w:p>
          <w:p w:rsidR="00A96FD6" w:rsidRPr="000722F7" w:rsidRDefault="00A96FD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bCs/>
                <w:sz w:val="24"/>
                <w:lang w:eastAsia="en-US"/>
              </w:rPr>
              <w:t>Х.</w:t>
            </w: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>113 – 120</w:t>
            </w:r>
          </w:p>
        </w:tc>
      </w:tr>
      <w:tr w:rsidR="00A96FD6" w:rsidRPr="000722F7" w:rsidTr="00863965">
        <w:trPr>
          <w:gridAfter w:val="1"/>
          <w:wAfter w:w="6" w:type="dxa"/>
          <w:trHeight w:val="22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FD6" w:rsidRPr="000722F7" w:rsidRDefault="00A96FD6" w:rsidP="00EF5320">
            <w:pPr>
              <w:widowControl/>
              <w:numPr>
                <w:ilvl w:val="0"/>
                <w:numId w:val="37"/>
              </w:numPr>
              <w:spacing w:line="240" w:lineRule="auto"/>
              <w:ind w:left="0" w:firstLine="0"/>
              <w:contextualSpacing/>
              <w:rPr>
                <w:rFonts w:ascii="Times New Roman" w:eastAsia="Arial Unicode MS" w:hAnsi="Times New Roman" w:cs="Times New Roman"/>
                <w:sz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FD6" w:rsidRPr="000722F7" w:rsidRDefault="00A96F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Поле и его обитатели</w:t>
            </w:r>
          </w:p>
        </w:tc>
        <w:tc>
          <w:tcPr>
            <w:tcW w:w="1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6FD6" w:rsidRPr="000722F7" w:rsidRDefault="00A96FD6" w:rsidP="00A96F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9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6FD6" w:rsidRPr="000722F7" w:rsidRDefault="00A96FD6" w:rsidP="00A96FD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FD6" w:rsidRPr="000722F7" w:rsidRDefault="00A96FD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bCs/>
                <w:sz w:val="24"/>
                <w:lang w:eastAsia="en-US"/>
              </w:rPr>
              <w:t>У.</w:t>
            </w: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>2; 55 – 58</w:t>
            </w:r>
          </w:p>
          <w:p w:rsidR="00A96FD6" w:rsidRPr="000722F7" w:rsidRDefault="00A96FD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bCs/>
                <w:sz w:val="24"/>
                <w:lang w:eastAsia="en-US"/>
              </w:rPr>
              <w:t>Т.</w:t>
            </w: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>2; 19</w:t>
            </w:r>
          </w:p>
        </w:tc>
      </w:tr>
      <w:tr w:rsidR="00A96FD6" w:rsidRPr="000722F7" w:rsidTr="00863965">
        <w:trPr>
          <w:gridAfter w:val="1"/>
          <w:wAfter w:w="6" w:type="dxa"/>
          <w:trHeight w:val="22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FD6" w:rsidRPr="000722F7" w:rsidRDefault="00A96FD6" w:rsidP="00EF5320">
            <w:pPr>
              <w:widowControl/>
              <w:numPr>
                <w:ilvl w:val="0"/>
                <w:numId w:val="37"/>
              </w:numPr>
              <w:spacing w:line="240" w:lineRule="auto"/>
              <w:ind w:left="0" w:firstLine="0"/>
              <w:contextualSpacing/>
              <w:rPr>
                <w:rFonts w:ascii="Times New Roman" w:eastAsia="Arial Unicode MS" w:hAnsi="Times New Roman" w:cs="Times New Roman"/>
                <w:sz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FD6" w:rsidRPr="000722F7" w:rsidRDefault="00A96F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Пресные водоемы и его обитатели</w:t>
            </w:r>
          </w:p>
        </w:tc>
        <w:tc>
          <w:tcPr>
            <w:tcW w:w="1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6FD6" w:rsidRPr="000722F7" w:rsidRDefault="00A96FD6" w:rsidP="00A96F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9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6FD6" w:rsidRPr="000722F7" w:rsidRDefault="00A96FD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FD6" w:rsidRPr="000722F7" w:rsidRDefault="00A96FD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bCs/>
                <w:sz w:val="24"/>
                <w:lang w:eastAsia="en-US"/>
              </w:rPr>
              <w:t>У.</w:t>
            </w: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>2; 59 – 64</w:t>
            </w:r>
          </w:p>
          <w:p w:rsidR="00A96FD6" w:rsidRPr="000722F7" w:rsidRDefault="00A96FD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bCs/>
                <w:sz w:val="24"/>
                <w:lang w:eastAsia="en-US"/>
              </w:rPr>
              <w:t>Т.</w:t>
            </w: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>2; 20 – 22</w:t>
            </w:r>
          </w:p>
          <w:p w:rsidR="00A96FD6" w:rsidRPr="000722F7" w:rsidRDefault="00A96FD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bCs/>
                <w:sz w:val="24"/>
                <w:lang w:eastAsia="en-US"/>
              </w:rPr>
              <w:t>Х.</w:t>
            </w: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>97 – 104</w:t>
            </w:r>
          </w:p>
        </w:tc>
      </w:tr>
      <w:tr w:rsidR="00A96FD6" w:rsidRPr="000722F7" w:rsidTr="00863965">
        <w:trPr>
          <w:gridAfter w:val="1"/>
          <w:wAfter w:w="6" w:type="dxa"/>
          <w:trHeight w:val="22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FD6" w:rsidRPr="000722F7" w:rsidRDefault="00A96FD6" w:rsidP="00EF5320">
            <w:pPr>
              <w:widowControl/>
              <w:numPr>
                <w:ilvl w:val="0"/>
                <w:numId w:val="37"/>
              </w:numPr>
              <w:spacing w:line="240" w:lineRule="auto"/>
              <w:ind w:left="0" w:firstLine="0"/>
              <w:contextualSpacing/>
              <w:rPr>
                <w:rFonts w:ascii="Times New Roman" w:eastAsia="Arial Unicode MS" w:hAnsi="Times New Roman" w:cs="Times New Roman"/>
                <w:sz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FD6" w:rsidRPr="000722F7" w:rsidRDefault="00A96F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Болото и его обитатели</w:t>
            </w:r>
          </w:p>
        </w:tc>
        <w:tc>
          <w:tcPr>
            <w:tcW w:w="1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6FD6" w:rsidRPr="000722F7" w:rsidRDefault="00A96FD6" w:rsidP="00A96F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9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6FD6" w:rsidRPr="000722F7" w:rsidRDefault="00A96FD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FD6" w:rsidRPr="000722F7" w:rsidRDefault="00A96FD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bCs/>
                <w:sz w:val="24"/>
                <w:lang w:eastAsia="en-US"/>
              </w:rPr>
              <w:t>У.</w:t>
            </w: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2; 65 – 68</w:t>
            </w:r>
          </w:p>
          <w:p w:rsidR="00A96FD6" w:rsidRPr="000722F7" w:rsidRDefault="00A96FD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bCs/>
                <w:sz w:val="24"/>
                <w:lang w:eastAsia="en-US"/>
              </w:rPr>
              <w:t>Т.</w:t>
            </w: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>2; 23 – 24</w:t>
            </w:r>
          </w:p>
          <w:p w:rsidR="00A96FD6" w:rsidRPr="000722F7" w:rsidRDefault="00A96FD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bCs/>
                <w:sz w:val="24"/>
                <w:lang w:eastAsia="en-US"/>
              </w:rPr>
              <w:t>Х.</w:t>
            </w: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>105 – 112</w:t>
            </w:r>
          </w:p>
        </w:tc>
      </w:tr>
      <w:tr w:rsidR="00A96FD6" w:rsidRPr="000722F7" w:rsidTr="00863965">
        <w:trPr>
          <w:gridAfter w:val="1"/>
          <w:wAfter w:w="6" w:type="dxa"/>
          <w:trHeight w:val="22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FD6" w:rsidRPr="000722F7" w:rsidRDefault="00A96FD6" w:rsidP="00EF5320">
            <w:pPr>
              <w:widowControl/>
              <w:numPr>
                <w:ilvl w:val="0"/>
                <w:numId w:val="37"/>
              </w:numPr>
              <w:spacing w:line="240" w:lineRule="auto"/>
              <w:ind w:left="0" w:firstLine="0"/>
              <w:contextualSpacing/>
              <w:rPr>
                <w:rFonts w:ascii="Times New Roman" w:eastAsia="Arial Unicode MS" w:hAnsi="Times New Roman" w:cs="Times New Roman"/>
                <w:sz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FD6" w:rsidRPr="000722F7" w:rsidRDefault="00A96F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>Обобщение по разделу «Природные сообщества»</w:t>
            </w:r>
          </w:p>
        </w:tc>
        <w:tc>
          <w:tcPr>
            <w:tcW w:w="1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6FD6" w:rsidRPr="000722F7" w:rsidRDefault="00A96FD6" w:rsidP="00A96F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9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6FD6" w:rsidRPr="000722F7" w:rsidRDefault="00A96FD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FD6" w:rsidRPr="000722F7" w:rsidRDefault="00A96FD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</w:p>
        </w:tc>
      </w:tr>
      <w:tr w:rsidR="00A96FD6" w:rsidRPr="000722F7" w:rsidTr="00863965">
        <w:trPr>
          <w:gridAfter w:val="1"/>
          <w:wAfter w:w="6" w:type="dxa"/>
          <w:trHeight w:val="22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FD6" w:rsidRPr="000722F7" w:rsidRDefault="00A96FD6" w:rsidP="00EF5320">
            <w:pPr>
              <w:widowControl/>
              <w:numPr>
                <w:ilvl w:val="0"/>
                <w:numId w:val="37"/>
              </w:numPr>
              <w:spacing w:line="240" w:lineRule="auto"/>
              <w:ind w:left="0" w:firstLine="0"/>
              <w:contextualSpacing/>
              <w:rPr>
                <w:rFonts w:ascii="Times New Roman" w:eastAsia="Arial Unicode MS" w:hAnsi="Times New Roman" w:cs="Times New Roman"/>
                <w:sz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FD6" w:rsidRPr="000722F7" w:rsidRDefault="00A96F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Значение лесов</w:t>
            </w:r>
          </w:p>
        </w:tc>
        <w:tc>
          <w:tcPr>
            <w:tcW w:w="1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6FD6" w:rsidRPr="000722F7" w:rsidRDefault="00A96FD6" w:rsidP="00A96F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9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6FD6" w:rsidRPr="000722F7" w:rsidRDefault="00A96FD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FD6" w:rsidRPr="000722F7" w:rsidRDefault="00A96FD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bCs/>
                <w:sz w:val="24"/>
                <w:lang w:eastAsia="en-US"/>
              </w:rPr>
              <w:t>У.</w:t>
            </w: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>2; 69 – 73</w:t>
            </w:r>
          </w:p>
          <w:p w:rsidR="00A96FD6" w:rsidRPr="000722F7" w:rsidRDefault="00A96FD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bCs/>
                <w:sz w:val="24"/>
                <w:lang w:eastAsia="en-US"/>
              </w:rPr>
              <w:t>Т.</w:t>
            </w: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>2; 25 – 26</w:t>
            </w:r>
          </w:p>
          <w:p w:rsidR="00A96FD6" w:rsidRPr="000722F7" w:rsidRDefault="00A96FD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bCs/>
                <w:sz w:val="24"/>
                <w:lang w:eastAsia="en-US"/>
              </w:rPr>
              <w:t>Х.</w:t>
            </w: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>121 – 126</w:t>
            </w:r>
          </w:p>
        </w:tc>
      </w:tr>
      <w:tr w:rsidR="00A96FD6" w:rsidRPr="000722F7" w:rsidTr="00863965">
        <w:trPr>
          <w:gridAfter w:val="1"/>
          <w:wAfter w:w="6" w:type="dxa"/>
          <w:trHeight w:val="22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FD6" w:rsidRPr="000722F7" w:rsidRDefault="00A96FD6" w:rsidP="00EF5320">
            <w:pPr>
              <w:widowControl/>
              <w:numPr>
                <w:ilvl w:val="0"/>
                <w:numId w:val="37"/>
              </w:numPr>
              <w:spacing w:line="240" w:lineRule="auto"/>
              <w:ind w:left="0" w:firstLine="0"/>
              <w:contextualSpacing/>
              <w:rPr>
                <w:rFonts w:ascii="Times New Roman" w:eastAsia="Arial Unicode MS" w:hAnsi="Times New Roman" w:cs="Times New Roman"/>
                <w:sz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FD6" w:rsidRPr="000722F7" w:rsidRDefault="00A96F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Безопасное поведение в лесу (заседание клуба)</w:t>
            </w:r>
          </w:p>
        </w:tc>
        <w:tc>
          <w:tcPr>
            <w:tcW w:w="1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6FD6" w:rsidRPr="000722F7" w:rsidRDefault="00A96FD6" w:rsidP="00A96F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9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6FD6" w:rsidRPr="000722F7" w:rsidRDefault="00A96FD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FD6" w:rsidRPr="000722F7" w:rsidRDefault="00A96FD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bCs/>
                <w:sz w:val="24"/>
                <w:lang w:eastAsia="en-US"/>
              </w:rPr>
              <w:t>У.</w:t>
            </w: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2; 74 – 78</w:t>
            </w:r>
          </w:p>
          <w:p w:rsidR="00A96FD6" w:rsidRPr="000722F7" w:rsidRDefault="00A96FD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bCs/>
                <w:sz w:val="24"/>
                <w:lang w:eastAsia="en-US"/>
              </w:rPr>
              <w:t>Т.</w:t>
            </w: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>2; 27 – 28</w:t>
            </w:r>
          </w:p>
        </w:tc>
      </w:tr>
      <w:tr w:rsidR="00A96FD6" w:rsidRPr="000722F7" w:rsidTr="00863965">
        <w:trPr>
          <w:gridAfter w:val="1"/>
          <w:wAfter w:w="6" w:type="dxa"/>
          <w:trHeight w:val="22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FD6" w:rsidRPr="000722F7" w:rsidRDefault="00A96FD6" w:rsidP="00EF5320">
            <w:pPr>
              <w:widowControl/>
              <w:numPr>
                <w:ilvl w:val="0"/>
                <w:numId w:val="37"/>
              </w:numPr>
              <w:spacing w:line="240" w:lineRule="auto"/>
              <w:ind w:left="0" w:firstLine="0"/>
              <w:contextualSpacing/>
              <w:rPr>
                <w:rFonts w:ascii="Times New Roman" w:eastAsia="Arial Unicode MS" w:hAnsi="Times New Roman" w:cs="Times New Roman"/>
                <w:sz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FD6" w:rsidRPr="000722F7" w:rsidRDefault="00A96F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Луг и человек</w:t>
            </w:r>
          </w:p>
        </w:tc>
        <w:tc>
          <w:tcPr>
            <w:tcW w:w="1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6FD6" w:rsidRPr="000722F7" w:rsidRDefault="00A96FD6" w:rsidP="00A96F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9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6FD6" w:rsidRPr="000722F7" w:rsidRDefault="00A96FD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FD6" w:rsidRPr="000722F7" w:rsidRDefault="00A96FD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bCs/>
                <w:sz w:val="24"/>
                <w:lang w:eastAsia="en-US"/>
              </w:rPr>
              <w:t>У.</w:t>
            </w: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>2; 79 – 82</w:t>
            </w:r>
          </w:p>
          <w:p w:rsidR="00A96FD6" w:rsidRPr="000722F7" w:rsidRDefault="00A96FD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bCs/>
                <w:sz w:val="24"/>
                <w:lang w:eastAsia="en-US"/>
              </w:rPr>
              <w:t>Т.</w:t>
            </w: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>2; 29 – 30</w:t>
            </w:r>
          </w:p>
        </w:tc>
      </w:tr>
      <w:tr w:rsidR="00A96FD6" w:rsidRPr="000722F7" w:rsidTr="00863965">
        <w:trPr>
          <w:gridAfter w:val="1"/>
          <w:wAfter w:w="6" w:type="dxa"/>
          <w:trHeight w:val="22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FD6" w:rsidRPr="000722F7" w:rsidRDefault="00A96FD6" w:rsidP="00EF5320">
            <w:pPr>
              <w:widowControl/>
              <w:numPr>
                <w:ilvl w:val="0"/>
                <w:numId w:val="37"/>
              </w:numPr>
              <w:spacing w:line="240" w:lineRule="auto"/>
              <w:ind w:left="0" w:firstLine="0"/>
              <w:contextualSpacing/>
              <w:rPr>
                <w:rFonts w:ascii="Times New Roman" w:eastAsia="Arial Unicode MS" w:hAnsi="Times New Roman" w:cs="Times New Roman"/>
                <w:sz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FD6" w:rsidRPr="000722F7" w:rsidRDefault="00A96F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Надо ли охранять болота?</w:t>
            </w:r>
          </w:p>
        </w:tc>
        <w:tc>
          <w:tcPr>
            <w:tcW w:w="1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6FD6" w:rsidRPr="000722F7" w:rsidRDefault="00A96FD6" w:rsidP="00A96F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9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6FD6" w:rsidRPr="000722F7" w:rsidRDefault="00A96FD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FD6" w:rsidRPr="000722F7" w:rsidRDefault="00A96FD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bCs/>
                <w:sz w:val="24"/>
                <w:lang w:eastAsia="en-US"/>
              </w:rPr>
              <w:t>У.</w:t>
            </w: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>2; 83 – 85</w:t>
            </w:r>
          </w:p>
          <w:p w:rsidR="00A96FD6" w:rsidRPr="000722F7" w:rsidRDefault="00A96FD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bCs/>
                <w:sz w:val="24"/>
                <w:lang w:eastAsia="en-US"/>
              </w:rPr>
              <w:t>Т.</w:t>
            </w: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>2; 31</w:t>
            </w:r>
          </w:p>
          <w:p w:rsidR="00A96FD6" w:rsidRPr="000722F7" w:rsidRDefault="00A96FD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</w:p>
        </w:tc>
      </w:tr>
      <w:tr w:rsidR="00A96FD6" w:rsidRPr="000722F7" w:rsidTr="00863965">
        <w:trPr>
          <w:gridAfter w:val="1"/>
          <w:wAfter w:w="6" w:type="dxa"/>
          <w:trHeight w:val="22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FD6" w:rsidRPr="000722F7" w:rsidRDefault="00A96FD6" w:rsidP="00EF5320">
            <w:pPr>
              <w:widowControl/>
              <w:numPr>
                <w:ilvl w:val="0"/>
                <w:numId w:val="37"/>
              </w:numPr>
              <w:spacing w:line="240" w:lineRule="auto"/>
              <w:ind w:left="0" w:firstLine="0"/>
              <w:contextualSpacing/>
              <w:rPr>
                <w:rFonts w:ascii="Times New Roman" w:eastAsia="Arial Unicode MS" w:hAnsi="Times New Roman" w:cs="Times New Roman"/>
                <w:sz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FD6" w:rsidRPr="000722F7" w:rsidRDefault="00A96F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Дары рек и озёр</w:t>
            </w:r>
          </w:p>
        </w:tc>
        <w:tc>
          <w:tcPr>
            <w:tcW w:w="16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6FD6" w:rsidRPr="000722F7" w:rsidRDefault="00A96FD6" w:rsidP="00A96F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6FD6" w:rsidRPr="000722F7" w:rsidRDefault="00A96FD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FD6" w:rsidRPr="000722F7" w:rsidRDefault="00A96FD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bCs/>
                <w:sz w:val="24"/>
                <w:lang w:eastAsia="en-US"/>
              </w:rPr>
              <w:t>У.</w:t>
            </w: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>2; 86 – 89</w:t>
            </w:r>
          </w:p>
          <w:p w:rsidR="00A96FD6" w:rsidRPr="000722F7" w:rsidRDefault="00A96FD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bCs/>
                <w:sz w:val="24"/>
                <w:lang w:eastAsia="en-US"/>
              </w:rPr>
              <w:t>Т.</w:t>
            </w: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>2; 32</w:t>
            </w:r>
          </w:p>
          <w:p w:rsidR="00A96FD6" w:rsidRPr="000722F7" w:rsidRDefault="00A96FD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</w:p>
        </w:tc>
      </w:tr>
      <w:tr w:rsidR="00A96FD6" w:rsidRPr="000722F7" w:rsidTr="00863965">
        <w:trPr>
          <w:gridAfter w:val="1"/>
          <w:wAfter w:w="6" w:type="dxa"/>
          <w:trHeight w:val="22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FD6" w:rsidRPr="000722F7" w:rsidRDefault="00A96FD6" w:rsidP="00EF5320">
            <w:pPr>
              <w:widowControl/>
              <w:numPr>
                <w:ilvl w:val="0"/>
                <w:numId w:val="37"/>
              </w:numPr>
              <w:spacing w:line="240" w:lineRule="auto"/>
              <w:ind w:left="0" w:firstLine="0"/>
              <w:contextualSpacing/>
              <w:rPr>
                <w:rFonts w:ascii="Times New Roman" w:eastAsia="Arial Unicode MS" w:hAnsi="Times New Roman" w:cs="Times New Roman"/>
                <w:sz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FD6" w:rsidRPr="000722F7" w:rsidRDefault="00A96F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Безопасное поведение у водоемов (заседание клуба)</w:t>
            </w:r>
          </w:p>
        </w:tc>
        <w:tc>
          <w:tcPr>
            <w:tcW w:w="16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6FD6" w:rsidRPr="000722F7" w:rsidRDefault="00A96FD6" w:rsidP="00A96F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6FD6" w:rsidRPr="000722F7" w:rsidRDefault="00A96FD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FD6" w:rsidRPr="000722F7" w:rsidRDefault="00A96FD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bCs/>
                <w:sz w:val="24"/>
                <w:lang w:eastAsia="en-US"/>
              </w:rPr>
              <w:t>У.</w:t>
            </w: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>2; 90 - 93</w:t>
            </w:r>
          </w:p>
          <w:p w:rsidR="00A96FD6" w:rsidRPr="000722F7" w:rsidRDefault="00A96FD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bCs/>
                <w:sz w:val="24"/>
                <w:lang w:eastAsia="en-US"/>
              </w:rPr>
              <w:t>Т.</w:t>
            </w: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>2; 33</w:t>
            </w:r>
          </w:p>
          <w:p w:rsidR="00A96FD6" w:rsidRPr="000722F7" w:rsidRDefault="00A96FD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bCs/>
                <w:sz w:val="24"/>
                <w:lang w:eastAsia="en-US"/>
              </w:rPr>
              <w:t>Х.</w:t>
            </w:r>
          </w:p>
        </w:tc>
      </w:tr>
      <w:tr w:rsidR="00A96FD6" w:rsidRPr="000722F7" w:rsidTr="00863965">
        <w:trPr>
          <w:gridAfter w:val="1"/>
          <w:wAfter w:w="6" w:type="dxa"/>
          <w:trHeight w:val="22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FD6" w:rsidRPr="000722F7" w:rsidRDefault="00A96FD6" w:rsidP="00EF5320">
            <w:pPr>
              <w:widowControl/>
              <w:numPr>
                <w:ilvl w:val="0"/>
                <w:numId w:val="37"/>
              </w:numPr>
              <w:spacing w:line="240" w:lineRule="auto"/>
              <w:ind w:left="0" w:firstLine="0"/>
              <w:contextualSpacing/>
              <w:rPr>
                <w:rFonts w:ascii="Times New Roman" w:eastAsia="Arial Unicode MS" w:hAnsi="Times New Roman" w:cs="Times New Roman"/>
                <w:sz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FD6" w:rsidRPr="000722F7" w:rsidRDefault="00A96F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Человек-защитник природы</w:t>
            </w:r>
          </w:p>
        </w:tc>
        <w:tc>
          <w:tcPr>
            <w:tcW w:w="16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6FD6" w:rsidRPr="000722F7" w:rsidRDefault="00A96FD6" w:rsidP="00A96F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6FD6" w:rsidRPr="000722F7" w:rsidRDefault="00A96FD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FD6" w:rsidRPr="000722F7" w:rsidRDefault="00A96FD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bCs/>
                <w:sz w:val="24"/>
                <w:lang w:eastAsia="en-US"/>
              </w:rPr>
              <w:t>У.</w:t>
            </w: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>2; 94 – 96</w:t>
            </w:r>
          </w:p>
          <w:p w:rsidR="00A96FD6" w:rsidRPr="000722F7" w:rsidRDefault="00A96FD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bCs/>
                <w:sz w:val="24"/>
                <w:lang w:eastAsia="en-US"/>
              </w:rPr>
              <w:t>Т.</w:t>
            </w: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>2; 34</w:t>
            </w:r>
          </w:p>
          <w:p w:rsidR="00A96FD6" w:rsidRPr="000722F7" w:rsidRDefault="00A96FD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bCs/>
                <w:sz w:val="24"/>
                <w:lang w:eastAsia="en-US"/>
              </w:rPr>
              <w:t xml:space="preserve">Х. </w:t>
            </w:r>
            <w:r w:rsidRPr="000722F7"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  <w:t>127 – 132</w:t>
            </w:r>
          </w:p>
        </w:tc>
      </w:tr>
      <w:tr w:rsidR="00A96FD6" w:rsidRPr="000722F7" w:rsidTr="00863965">
        <w:trPr>
          <w:gridAfter w:val="1"/>
          <w:wAfter w:w="6" w:type="dxa"/>
          <w:trHeight w:val="22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FD6" w:rsidRPr="000722F7" w:rsidRDefault="00A96FD6" w:rsidP="00EF5320">
            <w:pPr>
              <w:widowControl/>
              <w:numPr>
                <w:ilvl w:val="0"/>
                <w:numId w:val="37"/>
              </w:numPr>
              <w:spacing w:line="240" w:lineRule="auto"/>
              <w:ind w:left="0" w:firstLine="0"/>
              <w:contextualSpacing/>
              <w:rPr>
                <w:rFonts w:ascii="Times New Roman" w:eastAsia="Arial Unicode MS" w:hAnsi="Times New Roman" w:cs="Times New Roman"/>
                <w:sz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FD6" w:rsidRPr="000722F7" w:rsidRDefault="00A96F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Природа будет жить</w:t>
            </w:r>
          </w:p>
        </w:tc>
        <w:tc>
          <w:tcPr>
            <w:tcW w:w="16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6FD6" w:rsidRPr="000722F7" w:rsidRDefault="00A96FD6" w:rsidP="00A96F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6FD6" w:rsidRPr="000722F7" w:rsidRDefault="00A96FD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FD6" w:rsidRPr="000722F7" w:rsidRDefault="00A96FD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bCs/>
                <w:sz w:val="24"/>
                <w:lang w:eastAsia="en-US"/>
              </w:rPr>
              <w:t>У.</w:t>
            </w: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>2; 97 – 102</w:t>
            </w:r>
          </w:p>
          <w:p w:rsidR="00A96FD6" w:rsidRPr="000722F7" w:rsidRDefault="00A96FD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bCs/>
                <w:sz w:val="24"/>
                <w:lang w:eastAsia="en-US"/>
              </w:rPr>
              <w:t>Т.</w:t>
            </w: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>2; 35 – 37</w:t>
            </w:r>
          </w:p>
          <w:p w:rsidR="00A96FD6" w:rsidRPr="000722F7" w:rsidRDefault="00A96FD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bCs/>
                <w:sz w:val="24"/>
                <w:lang w:eastAsia="en-US"/>
              </w:rPr>
              <w:t>Х.</w:t>
            </w: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>127 – 132</w:t>
            </w:r>
          </w:p>
        </w:tc>
      </w:tr>
      <w:tr w:rsidR="00A96FD6" w:rsidRPr="000722F7" w:rsidTr="00863965">
        <w:trPr>
          <w:gridAfter w:val="1"/>
          <w:wAfter w:w="6" w:type="dxa"/>
          <w:trHeight w:val="22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FD6" w:rsidRPr="000722F7" w:rsidRDefault="00A96FD6" w:rsidP="00EF5320">
            <w:pPr>
              <w:widowControl/>
              <w:numPr>
                <w:ilvl w:val="0"/>
                <w:numId w:val="37"/>
              </w:numPr>
              <w:spacing w:line="240" w:lineRule="auto"/>
              <w:ind w:left="0" w:firstLine="0"/>
              <w:contextualSpacing/>
              <w:rPr>
                <w:rFonts w:ascii="Times New Roman" w:eastAsia="Arial Unicode MS" w:hAnsi="Times New Roman" w:cs="Times New Roman"/>
                <w:sz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FD6" w:rsidRPr="000722F7" w:rsidRDefault="00A96F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>Обобщение по разделу «Человек и природные сообщества»</w:t>
            </w:r>
          </w:p>
        </w:tc>
        <w:tc>
          <w:tcPr>
            <w:tcW w:w="16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6FD6" w:rsidRPr="000722F7" w:rsidRDefault="00A96FD6" w:rsidP="00A96F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6FD6" w:rsidRPr="000722F7" w:rsidRDefault="00A96FD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FD6" w:rsidRPr="000722F7" w:rsidRDefault="00A96FD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bCs/>
                <w:sz w:val="24"/>
                <w:lang w:eastAsia="en-US"/>
              </w:rPr>
              <w:t xml:space="preserve">Х. </w:t>
            </w:r>
            <w:r w:rsidRPr="000722F7"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  <w:t>127 – 132</w:t>
            </w:r>
          </w:p>
        </w:tc>
      </w:tr>
      <w:tr w:rsidR="00A96FD6" w:rsidRPr="000722F7" w:rsidTr="00863965">
        <w:trPr>
          <w:gridAfter w:val="1"/>
          <w:wAfter w:w="6" w:type="dxa"/>
          <w:trHeight w:val="22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FD6" w:rsidRPr="000722F7" w:rsidRDefault="00A96FD6" w:rsidP="00EF5320">
            <w:pPr>
              <w:widowControl/>
              <w:numPr>
                <w:ilvl w:val="0"/>
                <w:numId w:val="37"/>
              </w:numPr>
              <w:spacing w:line="240" w:lineRule="auto"/>
              <w:ind w:left="0" w:firstLine="0"/>
              <w:contextualSpacing/>
              <w:rPr>
                <w:rFonts w:ascii="Times New Roman" w:eastAsia="Arial Unicode MS" w:hAnsi="Times New Roman" w:cs="Times New Roman"/>
                <w:sz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FD6" w:rsidRPr="000722F7" w:rsidRDefault="00A96FD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Жизнь подо льдом. Береги воду</w:t>
            </w: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>*</w:t>
            </w:r>
          </w:p>
        </w:tc>
        <w:tc>
          <w:tcPr>
            <w:tcW w:w="16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6FD6" w:rsidRPr="000722F7" w:rsidRDefault="00A96FD6" w:rsidP="00A96F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6FD6" w:rsidRPr="000722F7" w:rsidRDefault="00A96FD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FD6" w:rsidRPr="000722F7" w:rsidRDefault="00A96F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>§22</w:t>
            </w:r>
          </w:p>
          <w:p w:rsidR="00A96FD6" w:rsidRPr="000722F7" w:rsidRDefault="00A96F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>§23..</w:t>
            </w:r>
          </w:p>
        </w:tc>
      </w:tr>
      <w:tr w:rsidR="00A96FD6" w:rsidRPr="000722F7" w:rsidTr="00863965">
        <w:trPr>
          <w:gridAfter w:val="1"/>
          <w:wAfter w:w="6" w:type="dxa"/>
          <w:trHeight w:val="22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FD6" w:rsidRPr="000722F7" w:rsidRDefault="00A96FD6" w:rsidP="00EF5320">
            <w:pPr>
              <w:widowControl/>
              <w:numPr>
                <w:ilvl w:val="0"/>
                <w:numId w:val="37"/>
              </w:numPr>
              <w:spacing w:line="240" w:lineRule="auto"/>
              <w:ind w:left="0" w:firstLine="0"/>
              <w:contextualSpacing/>
              <w:rPr>
                <w:rFonts w:ascii="Times New Roman" w:eastAsia="Arial Unicode MS" w:hAnsi="Times New Roman" w:cs="Times New Roman"/>
                <w:sz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FD6" w:rsidRPr="000722F7" w:rsidRDefault="00A96FD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Весеннее пробуждение</w:t>
            </w: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>*</w:t>
            </w:r>
          </w:p>
        </w:tc>
        <w:tc>
          <w:tcPr>
            <w:tcW w:w="16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6FD6" w:rsidRPr="000722F7" w:rsidRDefault="00A96FD6" w:rsidP="00A96F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6FD6" w:rsidRPr="000722F7" w:rsidRDefault="00A96FD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FD6" w:rsidRPr="000722F7" w:rsidRDefault="00A96F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>§24.</w:t>
            </w:r>
          </w:p>
        </w:tc>
      </w:tr>
      <w:tr w:rsidR="00A96FD6" w:rsidRPr="000722F7" w:rsidTr="00863965">
        <w:trPr>
          <w:gridAfter w:val="1"/>
          <w:wAfter w:w="6" w:type="dxa"/>
          <w:trHeight w:val="22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FD6" w:rsidRPr="000722F7" w:rsidRDefault="00A96FD6" w:rsidP="00EF5320">
            <w:pPr>
              <w:widowControl/>
              <w:numPr>
                <w:ilvl w:val="0"/>
                <w:numId w:val="37"/>
              </w:numPr>
              <w:spacing w:line="240" w:lineRule="auto"/>
              <w:ind w:left="0" w:firstLine="0"/>
              <w:contextualSpacing/>
              <w:rPr>
                <w:rFonts w:ascii="Times New Roman" w:eastAsia="Arial Unicode MS" w:hAnsi="Times New Roman" w:cs="Times New Roman"/>
                <w:sz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FD6" w:rsidRPr="000722F7" w:rsidRDefault="00A96FD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История консервной банки</w:t>
            </w: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>*</w:t>
            </w:r>
          </w:p>
        </w:tc>
        <w:tc>
          <w:tcPr>
            <w:tcW w:w="16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6FD6" w:rsidRPr="000722F7" w:rsidRDefault="00A96FD6" w:rsidP="00A96F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6FD6" w:rsidRPr="000722F7" w:rsidRDefault="00A96FD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FD6" w:rsidRPr="000722F7" w:rsidRDefault="00A96F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>§25.</w:t>
            </w:r>
          </w:p>
        </w:tc>
      </w:tr>
      <w:tr w:rsidR="00A96FD6" w:rsidRPr="000722F7" w:rsidTr="00863965">
        <w:trPr>
          <w:gridAfter w:val="1"/>
          <w:wAfter w:w="6" w:type="dxa"/>
          <w:trHeight w:val="22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FD6" w:rsidRPr="000722F7" w:rsidRDefault="00A96FD6" w:rsidP="00EF5320">
            <w:pPr>
              <w:widowControl/>
              <w:numPr>
                <w:ilvl w:val="0"/>
                <w:numId w:val="37"/>
              </w:numPr>
              <w:spacing w:line="240" w:lineRule="auto"/>
              <w:ind w:left="0" w:firstLine="0"/>
              <w:contextualSpacing/>
              <w:rPr>
                <w:rFonts w:ascii="Times New Roman" w:eastAsia="Arial Unicode MS" w:hAnsi="Times New Roman" w:cs="Times New Roman"/>
                <w:sz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FD6" w:rsidRPr="000722F7" w:rsidRDefault="00A96FD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Летят птицы</w:t>
            </w: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>*</w:t>
            </w:r>
          </w:p>
        </w:tc>
        <w:tc>
          <w:tcPr>
            <w:tcW w:w="16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6FD6" w:rsidRPr="000722F7" w:rsidRDefault="00A96FD6" w:rsidP="00A96F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6FD6" w:rsidRPr="000722F7" w:rsidRDefault="00A96FD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FD6" w:rsidRPr="000722F7" w:rsidRDefault="00A96F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>§26.</w:t>
            </w:r>
          </w:p>
        </w:tc>
      </w:tr>
      <w:tr w:rsidR="00A96FD6" w:rsidRPr="000722F7" w:rsidTr="00863965">
        <w:trPr>
          <w:gridAfter w:val="1"/>
          <w:wAfter w:w="6" w:type="dxa"/>
          <w:trHeight w:val="22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FD6" w:rsidRPr="000722F7" w:rsidRDefault="00A96FD6" w:rsidP="00EF5320">
            <w:pPr>
              <w:widowControl/>
              <w:numPr>
                <w:ilvl w:val="0"/>
                <w:numId w:val="37"/>
              </w:numPr>
              <w:spacing w:line="240" w:lineRule="auto"/>
              <w:ind w:left="0" w:firstLine="0"/>
              <w:contextualSpacing/>
              <w:rPr>
                <w:rFonts w:ascii="Times New Roman" w:eastAsia="Arial Unicode MS" w:hAnsi="Times New Roman" w:cs="Times New Roman"/>
                <w:sz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FD6" w:rsidRPr="000722F7" w:rsidRDefault="00A96F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Лента времени</w:t>
            </w:r>
          </w:p>
        </w:tc>
        <w:tc>
          <w:tcPr>
            <w:tcW w:w="16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6FD6" w:rsidRPr="000722F7" w:rsidRDefault="00A96FD6" w:rsidP="00A96F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0722F7"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  <w:t>1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6FD6" w:rsidRPr="000722F7" w:rsidRDefault="00A96FD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FD6" w:rsidRPr="000722F7" w:rsidRDefault="00A96FD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bCs/>
                <w:sz w:val="24"/>
                <w:lang w:eastAsia="en-US"/>
              </w:rPr>
              <w:t>У.</w:t>
            </w: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>2; 103 – 107</w:t>
            </w:r>
          </w:p>
          <w:p w:rsidR="00A96FD6" w:rsidRPr="000722F7" w:rsidRDefault="00A96FD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bCs/>
                <w:sz w:val="24"/>
                <w:lang w:eastAsia="en-US"/>
              </w:rPr>
              <w:t>Т.</w:t>
            </w: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>2; 38</w:t>
            </w:r>
          </w:p>
          <w:p w:rsidR="00A96FD6" w:rsidRPr="000722F7" w:rsidRDefault="00A96FD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</w:p>
        </w:tc>
      </w:tr>
      <w:tr w:rsidR="00A96FD6" w:rsidRPr="000722F7" w:rsidTr="00863965">
        <w:trPr>
          <w:gridAfter w:val="1"/>
          <w:wAfter w:w="6" w:type="dxa"/>
          <w:trHeight w:val="22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FD6" w:rsidRPr="000722F7" w:rsidRDefault="00A96FD6" w:rsidP="00EF5320">
            <w:pPr>
              <w:widowControl/>
              <w:numPr>
                <w:ilvl w:val="0"/>
                <w:numId w:val="37"/>
              </w:numPr>
              <w:spacing w:line="240" w:lineRule="auto"/>
              <w:ind w:left="0" w:firstLine="0"/>
              <w:contextualSpacing/>
              <w:rPr>
                <w:rFonts w:ascii="Times New Roman" w:eastAsia="Arial Unicode MS" w:hAnsi="Times New Roman" w:cs="Times New Roman"/>
                <w:sz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FD6" w:rsidRPr="000722F7" w:rsidRDefault="00A96F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Золотое кольцо</w:t>
            </w:r>
          </w:p>
        </w:tc>
        <w:tc>
          <w:tcPr>
            <w:tcW w:w="16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6FD6" w:rsidRPr="000722F7" w:rsidRDefault="00A96FD6" w:rsidP="00A96F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6FD6" w:rsidRPr="000722F7" w:rsidRDefault="00A96FD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FD6" w:rsidRPr="000722F7" w:rsidRDefault="00A96FD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bCs/>
                <w:sz w:val="24"/>
                <w:lang w:eastAsia="en-US"/>
              </w:rPr>
              <w:t>У.</w:t>
            </w: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>2; 108 – 123</w:t>
            </w:r>
          </w:p>
          <w:p w:rsidR="00A96FD6" w:rsidRPr="000722F7" w:rsidRDefault="00A96FD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bCs/>
                <w:sz w:val="24"/>
                <w:lang w:eastAsia="en-US"/>
              </w:rPr>
              <w:t>Т.</w:t>
            </w: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>2; 39 – 41</w:t>
            </w:r>
          </w:p>
          <w:p w:rsidR="00A96FD6" w:rsidRPr="000722F7" w:rsidRDefault="00A96FD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</w:p>
        </w:tc>
      </w:tr>
      <w:tr w:rsidR="00A96FD6" w:rsidRPr="000722F7" w:rsidTr="00863965">
        <w:trPr>
          <w:gridAfter w:val="1"/>
          <w:wAfter w:w="6" w:type="dxa"/>
          <w:trHeight w:val="22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FD6" w:rsidRPr="000722F7" w:rsidRDefault="00A96FD6" w:rsidP="00EF5320">
            <w:pPr>
              <w:widowControl/>
              <w:numPr>
                <w:ilvl w:val="0"/>
                <w:numId w:val="37"/>
              </w:numPr>
              <w:spacing w:line="240" w:lineRule="auto"/>
              <w:ind w:left="0" w:firstLine="0"/>
              <w:contextualSpacing/>
              <w:rPr>
                <w:rFonts w:ascii="Times New Roman" w:eastAsia="Arial Unicode MS" w:hAnsi="Times New Roman" w:cs="Times New Roman"/>
                <w:sz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FD6" w:rsidRPr="000722F7" w:rsidRDefault="00A96F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Путешествие по Санкт-Петербургу (заседание клуба)</w:t>
            </w:r>
          </w:p>
        </w:tc>
        <w:tc>
          <w:tcPr>
            <w:tcW w:w="16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6FD6" w:rsidRPr="000722F7" w:rsidRDefault="00A96FD6" w:rsidP="00A96F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6FD6" w:rsidRPr="000722F7" w:rsidRDefault="00A96FD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FD6" w:rsidRPr="000722F7" w:rsidRDefault="00A96FD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bCs/>
                <w:sz w:val="24"/>
                <w:lang w:eastAsia="en-US"/>
              </w:rPr>
              <w:t>У.</w:t>
            </w: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>2; 124 – 136</w:t>
            </w:r>
          </w:p>
          <w:p w:rsidR="00A96FD6" w:rsidRPr="000722F7" w:rsidRDefault="00A96FD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bCs/>
                <w:sz w:val="24"/>
                <w:lang w:eastAsia="en-US"/>
              </w:rPr>
              <w:t>Т.</w:t>
            </w: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>2; 42 – 44</w:t>
            </w:r>
          </w:p>
          <w:p w:rsidR="00A96FD6" w:rsidRPr="000722F7" w:rsidRDefault="00A96FD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bCs/>
                <w:sz w:val="24"/>
                <w:lang w:eastAsia="en-US"/>
              </w:rPr>
              <w:t>Х.</w:t>
            </w: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>139 – 146</w:t>
            </w:r>
          </w:p>
        </w:tc>
      </w:tr>
      <w:tr w:rsidR="00A96FD6" w:rsidRPr="000722F7" w:rsidTr="00863965">
        <w:trPr>
          <w:gridAfter w:val="1"/>
          <w:wAfter w:w="6" w:type="dxa"/>
          <w:trHeight w:val="22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FD6" w:rsidRPr="000722F7" w:rsidRDefault="00A96FD6" w:rsidP="00EF5320">
            <w:pPr>
              <w:widowControl/>
              <w:numPr>
                <w:ilvl w:val="0"/>
                <w:numId w:val="37"/>
              </w:numPr>
              <w:spacing w:line="240" w:lineRule="auto"/>
              <w:ind w:left="0" w:firstLine="0"/>
              <w:contextualSpacing/>
              <w:rPr>
                <w:rFonts w:ascii="Times New Roman" w:eastAsia="Arial Unicode MS" w:hAnsi="Times New Roman" w:cs="Times New Roman"/>
                <w:sz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FD6" w:rsidRPr="000722F7" w:rsidRDefault="00A96F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>Готовимся к школьной олимпиаде</w:t>
            </w:r>
          </w:p>
        </w:tc>
        <w:tc>
          <w:tcPr>
            <w:tcW w:w="16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6FD6" w:rsidRPr="000722F7" w:rsidRDefault="00A96FD6" w:rsidP="00A96F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0722F7"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  <w:t>1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6FD6" w:rsidRPr="000722F7" w:rsidRDefault="00A96FD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FD6" w:rsidRPr="000722F7" w:rsidRDefault="00A96FD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bCs/>
                <w:sz w:val="24"/>
                <w:lang w:eastAsia="en-US"/>
              </w:rPr>
              <w:t>У.137</w:t>
            </w:r>
          </w:p>
          <w:p w:rsidR="00A96FD6" w:rsidRPr="000722F7" w:rsidRDefault="00A96FD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</w:p>
        </w:tc>
      </w:tr>
      <w:tr w:rsidR="00A96FD6" w:rsidRPr="000722F7" w:rsidTr="00863965">
        <w:trPr>
          <w:gridAfter w:val="1"/>
          <w:wAfter w:w="6" w:type="dxa"/>
          <w:trHeight w:val="22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FD6" w:rsidRPr="000722F7" w:rsidRDefault="00A96FD6" w:rsidP="00EF5320">
            <w:pPr>
              <w:widowControl/>
              <w:numPr>
                <w:ilvl w:val="0"/>
                <w:numId w:val="37"/>
              </w:numPr>
              <w:spacing w:line="240" w:lineRule="auto"/>
              <w:ind w:left="0" w:firstLine="0"/>
              <w:contextualSpacing/>
              <w:rPr>
                <w:rFonts w:ascii="Times New Roman" w:eastAsia="Arial Unicode MS" w:hAnsi="Times New Roman" w:cs="Times New Roman"/>
                <w:sz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FD6" w:rsidRPr="000722F7" w:rsidRDefault="00A96F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Достопримечательности родного края (уроки-экскурсии)</w:t>
            </w:r>
          </w:p>
        </w:tc>
        <w:tc>
          <w:tcPr>
            <w:tcW w:w="16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6FD6" w:rsidRPr="000722F7" w:rsidRDefault="00A96FD6" w:rsidP="00A96F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0722F7"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  <w:t>1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6FD6" w:rsidRPr="000722F7" w:rsidRDefault="00A96FD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FD6" w:rsidRPr="000722F7" w:rsidRDefault="00A96FD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</w:p>
        </w:tc>
      </w:tr>
      <w:tr w:rsidR="00A96FD6" w:rsidRPr="000722F7" w:rsidTr="00863965">
        <w:trPr>
          <w:gridAfter w:val="1"/>
          <w:wAfter w:w="6" w:type="dxa"/>
          <w:trHeight w:val="22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FD6" w:rsidRPr="000722F7" w:rsidRDefault="00A96FD6" w:rsidP="00EF5320">
            <w:pPr>
              <w:widowControl/>
              <w:numPr>
                <w:ilvl w:val="0"/>
                <w:numId w:val="37"/>
              </w:numPr>
              <w:spacing w:line="240" w:lineRule="auto"/>
              <w:ind w:left="0" w:firstLine="0"/>
              <w:contextualSpacing/>
              <w:rPr>
                <w:rFonts w:ascii="Times New Roman" w:eastAsia="Arial Unicode MS" w:hAnsi="Times New Roman" w:cs="Times New Roman"/>
                <w:sz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FD6" w:rsidRDefault="00A96F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Заключительный урок</w:t>
            </w:r>
          </w:p>
          <w:p w:rsidR="0002108B" w:rsidRPr="000722F7" w:rsidRDefault="0002108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6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6FD6" w:rsidRPr="000722F7" w:rsidRDefault="00A96FD6" w:rsidP="00A96F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0722F7"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  <w:t>1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6FD6" w:rsidRPr="000722F7" w:rsidRDefault="00A96FD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FD6" w:rsidRPr="000722F7" w:rsidRDefault="00A96FD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</w:p>
        </w:tc>
      </w:tr>
    </w:tbl>
    <w:p w:rsidR="00C820BC" w:rsidRPr="000722F7" w:rsidRDefault="00C820BC" w:rsidP="00C820BC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:rsidR="00F1169B" w:rsidRPr="00F1169B" w:rsidRDefault="00E50A02" w:rsidP="00C820BC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F1169B">
        <w:rPr>
          <w:rFonts w:ascii="Times New Roman" w:hAnsi="Times New Roman" w:cs="Times New Roman"/>
          <w:b/>
          <w:sz w:val="24"/>
        </w:rPr>
        <w:t xml:space="preserve"> </w:t>
      </w:r>
    </w:p>
    <w:p w:rsidR="00C820BC" w:rsidRPr="00F1169B" w:rsidRDefault="00C820BC" w:rsidP="00C820BC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F1169B">
        <w:rPr>
          <w:rFonts w:ascii="Times New Roman" w:hAnsi="Times New Roman" w:cs="Times New Roman"/>
          <w:b/>
          <w:sz w:val="24"/>
        </w:rPr>
        <w:t>4</w:t>
      </w:r>
      <w:r w:rsidR="0002108B">
        <w:rPr>
          <w:rFonts w:ascii="Times New Roman" w:hAnsi="Times New Roman" w:cs="Times New Roman"/>
          <w:b/>
          <w:sz w:val="24"/>
        </w:rPr>
        <w:t xml:space="preserve"> </w:t>
      </w:r>
      <w:r w:rsidRPr="00F1169B">
        <w:rPr>
          <w:rFonts w:ascii="Times New Roman" w:hAnsi="Times New Roman" w:cs="Times New Roman"/>
          <w:b/>
          <w:sz w:val="24"/>
        </w:rPr>
        <w:t>класс</w:t>
      </w:r>
    </w:p>
    <w:p w:rsidR="00C820BC" w:rsidRPr="000722F7" w:rsidRDefault="00C820BC" w:rsidP="00C820BC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992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962"/>
        <w:gridCol w:w="1554"/>
        <w:gridCol w:w="12"/>
        <w:gridCol w:w="12"/>
        <w:gridCol w:w="12"/>
        <w:gridCol w:w="819"/>
        <w:gridCol w:w="1701"/>
      </w:tblGrid>
      <w:tr w:rsidR="004735E7" w:rsidRPr="000722F7" w:rsidTr="00F1169B">
        <w:trPr>
          <w:trHeight w:val="413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5E7" w:rsidRPr="000722F7" w:rsidRDefault="004735E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b/>
                <w:bCs/>
                <w:sz w:val="24"/>
                <w:lang w:eastAsia="en-US"/>
              </w:rPr>
              <w:t>№ п/п</w:t>
            </w:r>
          </w:p>
        </w:tc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E7" w:rsidRPr="000722F7" w:rsidRDefault="004735E7" w:rsidP="00EA01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b/>
                <w:bCs/>
                <w:sz w:val="24"/>
                <w:lang w:eastAsia="en-US"/>
              </w:rPr>
              <w:t>Тема урока</w:t>
            </w:r>
          </w:p>
          <w:p w:rsidR="004735E7" w:rsidRPr="000722F7" w:rsidRDefault="004735E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</w:p>
        </w:tc>
        <w:tc>
          <w:tcPr>
            <w:tcW w:w="1590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35E7" w:rsidRPr="000722F7" w:rsidRDefault="004735E7" w:rsidP="00EA01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b/>
                <w:bCs/>
                <w:sz w:val="24"/>
                <w:lang w:eastAsia="en-US"/>
              </w:rPr>
              <w:t>Количество часов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5E7" w:rsidRPr="000722F7" w:rsidRDefault="004735E7" w:rsidP="00EA01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en-US"/>
              </w:rPr>
            </w:pPr>
            <w:r w:rsidRPr="000722F7">
              <w:rPr>
                <w:rFonts w:ascii="Times New Roman" w:eastAsia="Times New Roman" w:hAnsi="Times New Roman" w:cs="Times New Roman"/>
                <w:b/>
                <w:bCs/>
                <w:sz w:val="24"/>
                <w:lang w:eastAsia="en-US"/>
              </w:rPr>
              <w:t xml:space="preserve">Дата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5E7" w:rsidRPr="000722F7" w:rsidRDefault="004735E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b/>
                <w:bCs/>
                <w:sz w:val="24"/>
                <w:lang w:eastAsia="en-US"/>
              </w:rPr>
              <w:t>Домашнее задание</w:t>
            </w:r>
          </w:p>
        </w:tc>
      </w:tr>
      <w:tr w:rsidR="004735E7" w:rsidRPr="000722F7" w:rsidTr="00F1169B">
        <w:trPr>
          <w:trHeight w:val="412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5E7" w:rsidRPr="000722F7" w:rsidRDefault="004735E7">
            <w:pPr>
              <w:widowControl/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</w:p>
        </w:tc>
        <w:tc>
          <w:tcPr>
            <w:tcW w:w="4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5E7" w:rsidRPr="000722F7" w:rsidRDefault="004735E7">
            <w:pPr>
              <w:widowControl/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</w:p>
        </w:tc>
        <w:tc>
          <w:tcPr>
            <w:tcW w:w="159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5E7" w:rsidRPr="000722F7" w:rsidRDefault="004735E7">
            <w:pPr>
              <w:widowControl/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en-US"/>
              </w:rPr>
            </w:pPr>
          </w:p>
        </w:tc>
        <w:tc>
          <w:tcPr>
            <w:tcW w:w="8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35E7" w:rsidRPr="000722F7" w:rsidRDefault="004735E7">
            <w:pPr>
              <w:widowControl/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5E7" w:rsidRPr="000722F7" w:rsidRDefault="004735E7">
            <w:pPr>
              <w:widowControl/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en-US"/>
              </w:rPr>
            </w:pPr>
          </w:p>
        </w:tc>
      </w:tr>
      <w:tr w:rsidR="004735E7" w:rsidRPr="000722F7" w:rsidTr="00F1169B">
        <w:trPr>
          <w:trHeight w:val="23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E7" w:rsidRPr="000722F7" w:rsidRDefault="004735E7" w:rsidP="00EF5320">
            <w:pPr>
              <w:widowControl/>
              <w:numPr>
                <w:ilvl w:val="0"/>
                <w:numId w:val="38"/>
              </w:numPr>
              <w:spacing w:line="240" w:lineRule="auto"/>
              <w:ind w:left="0" w:firstLine="0"/>
              <w:contextualSpacing/>
              <w:rPr>
                <w:rFonts w:ascii="Times New Roman" w:eastAsia="Arial Unicode MS" w:hAnsi="Times New Roman" w:cs="Times New Roman"/>
                <w:sz w:val="24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5E7" w:rsidRPr="000722F7" w:rsidRDefault="004735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>Древние славяне</w:t>
            </w:r>
          </w:p>
        </w:tc>
        <w:tc>
          <w:tcPr>
            <w:tcW w:w="15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35E7" w:rsidRPr="000722F7" w:rsidRDefault="004735E7" w:rsidP="004735E7">
            <w:pPr>
              <w:pStyle w:val="16"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2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5E7" w:rsidRPr="000722F7" w:rsidRDefault="004735E7">
            <w:pPr>
              <w:pStyle w:val="16"/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5E7" w:rsidRPr="000722F7" w:rsidRDefault="004735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b/>
                <w:sz w:val="24"/>
                <w:lang w:eastAsia="en-US"/>
              </w:rPr>
              <w:t>У</w:t>
            </w: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 xml:space="preserve">1; 7 - 17 </w:t>
            </w:r>
          </w:p>
          <w:p w:rsidR="004735E7" w:rsidRPr="000722F7" w:rsidRDefault="004735E7">
            <w:pPr>
              <w:spacing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b/>
                <w:sz w:val="24"/>
                <w:lang w:eastAsia="en-US"/>
              </w:rPr>
              <w:t>Т</w:t>
            </w: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>1; 2 – 3</w:t>
            </w:r>
          </w:p>
          <w:p w:rsidR="004735E7" w:rsidRPr="000722F7" w:rsidRDefault="004735E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b/>
                <w:sz w:val="24"/>
                <w:lang w:eastAsia="en-US"/>
              </w:rPr>
              <w:t>Х</w:t>
            </w: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>1; 150 – 157</w:t>
            </w:r>
          </w:p>
        </w:tc>
      </w:tr>
      <w:tr w:rsidR="004735E7" w:rsidRPr="000722F7" w:rsidTr="00F1169B">
        <w:trPr>
          <w:trHeight w:val="23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E7" w:rsidRPr="000722F7" w:rsidRDefault="004735E7" w:rsidP="00EF5320">
            <w:pPr>
              <w:widowControl/>
              <w:numPr>
                <w:ilvl w:val="0"/>
                <w:numId w:val="38"/>
              </w:numPr>
              <w:spacing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5E7" w:rsidRPr="000722F7" w:rsidRDefault="004735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>Древняя Русь</w:t>
            </w:r>
          </w:p>
        </w:tc>
        <w:tc>
          <w:tcPr>
            <w:tcW w:w="15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35E7" w:rsidRPr="000722F7" w:rsidRDefault="004735E7" w:rsidP="004735E7">
            <w:pPr>
              <w:pStyle w:val="16"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2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5E7" w:rsidRPr="000722F7" w:rsidRDefault="004735E7">
            <w:pPr>
              <w:pStyle w:val="16"/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5E7" w:rsidRPr="000722F7" w:rsidRDefault="004735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b/>
                <w:sz w:val="24"/>
                <w:lang w:eastAsia="en-US"/>
              </w:rPr>
              <w:t>У</w:t>
            </w: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>1; 18 – 24</w:t>
            </w:r>
          </w:p>
          <w:p w:rsidR="004735E7" w:rsidRPr="000722F7" w:rsidRDefault="004735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b/>
                <w:sz w:val="24"/>
                <w:lang w:eastAsia="en-US"/>
              </w:rPr>
              <w:t>Т</w:t>
            </w: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 xml:space="preserve">1; 4 – 5 </w:t>
            </w:r>
          </w:p>
        </w:tc>
      </w:tr>
      <w:tr w:rsidR="004735E7" w:rsidRPr="000722F7" w:rsidTr="00F1169B">
        <w:trPr>
          <w:trHeight w:val="23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E7" w:rsidRPr="000722F7" w:rsidRDefault="004735E7" w:rsidP="00EF5320">
            <w:pPr>
              <w:widowControl/>
              <w:numPr>
                <w:ilvl w:val="0"/>
                <w:numId w:val="38"/>
              </w:numPr>
              <w:spacing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5E7" w:rsidRPr="000722F7" w:rsidRDefault="004735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>Крещение Руси</w:t>
            </w:r>
          </w:p>
        </w:tc>
        <w:tc>
          <w:tcPr>
            <w:tcW w:w="159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35E7" w:rsidRPr="000722F7" w:rsidRDefault="004735E7" w:rsidP="004735E7">
            <w:pPr>
              <w:pStyle w:val="16"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2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5E7" w:rsidRPr="000722F7" w:rsidRDefault="004735E7">
            <w:pPr>
              <w:pStyle w:val="16"/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5E7" w:rsidRPr="000722F7" w:rsidRDefault="004735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b/>
                <w:sz w:val="24"/>
                <w:lang w:eastAsia="en-US"/>
              </w:rPr>
              <w:t>У</w:t>
            </w: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>1; 25 – 29</w:t>
            </w:r>
          </w:p>
          <w:p w:rsidR="004735E7" w:rsidRPr="000722F7" w:rsidRDefault="004735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b/>
                <w:sz w:val="24"/>
                <w:lang w:eastAsia="en-US"/>
              </w:rPr>
              <w:t>Т</w:t>
            </w: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 xml:space="preserve">  1; 6</w:t>
            </w:r>
          </w:p>
        </w:tc>
      </w:tr>
      <w:tr w:rsidR="004735E7" w:rsidRPr="000722F7" w:rsidTr="00F1169B">
        <w:trPr>
          <w:trHeight w:val="23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E7" w:rsidRPr="000722F7" w:rsidRDefault="004735E7" w:rsidP="00EF5320">
            <w:pPr>
              <w:widowControl/>
              <w:numPr>
                <w:ilvl w:val="0"/>
                <w:numId w:val="38"/>
              </w:numPr>
              <w:spacing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5E7" w:rsidRPr="000722F7" w:rsidRDefault="004735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>Борьба Руси с западными завоевателями</w:t>
            </w:r>
          </w:p>
        </w:tc>
        <w:tc>
          <w:tcPr>
            <w:tcW w:w="159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5E7" w:rsidRPr="000722F7" w:rsidRDefault="004735E7" w:rsidP="004735E7">
            <w:pPr>
              <w:widowControl/>
              <w:suppressAutoHyphens w:val="0"/>
              <w:spacing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8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35E7" w:rsidRPr="000722F7" w:rsidRDefault="004735E7">
            <w:pPr>
              <w:widowControl/>
              <w:suppressAutoHyphens w:val="0"/>
              <w:spacing w:line="240" w:lineRule="auto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5E7" w:rsidRPr="000722F7" w:rsidRDefault="004735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b/>
                <w:sz w:val="24"/>
                <w:lang w:eastAsia="en-US"/>
              </w:rPr>
              <w:t>У</w:t>
            </w: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>1; 30 – 33</w:t>
            </w:r>
          </w:p>
          <w:p w:rsidR="004735E7" w:rsidRPr="000722F7" w:rsidRDefault="004735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b/>
                <w:sz w:val="24"/>
                <w:lang w:eastAsia="en-US"/>
              </w:rPr>
              <w:t>Т</w:t>
            </w: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 xml:space="preserve"> 1; 7</w:t>
            </w:r>
          </w:p>
        </w:tc>
      </w:tr>
      <w:tr w:rsidR="004735E7" w:rsidRPr="000722F7" w:rsidTr="00F1169B">
        <w:trPr>
          <w:trHeight w:val="23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E7" w:rsidRPr="000722F7" w:rsidRDefault="004735E7" w:rsidP="00EF5320">
            <w:pPr>
              <w:widowControl/>
              <w:numPr>
                <w:ilvl w:val="0"/>
                <w:numId w:val="38"/>
              </w:numPr>
              <w:spacing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5E7" w:rsidRPr="000722F7" w:rsidRDefault="004735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>Возникновение Москвы. Первые Московские князья</w:t>
            </w:r>
          </w:p>
        </w:tc>
        <w:tc>
          <w:tcPr>
            <w:tcW w:w="1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35E7" w:rsidRPr="000722F7" w:rsidRDefault="004735E7" w:rsidP="004735E7">
            <w:pPr>
              <w:pStyle w:val="16"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2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5E7" w:rsidRPr="000722F7" w:rsidRDefault="004735E7">
            <w:pPr>
              <w:pStyle w:val="16"/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5E7" w:rsidRPr="000722F7" w:rsidRDefault="004735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b/>
                <w:sz w:val="24"/>
                <w:lang w:eastAsia="en-US"/>
              </w:rPr>
              <w:t>У</w:t>
            </w: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>1; 34 – 38</w:t>
            </w:r>
          </w:p>
          <w:p w:rsidR="004735E7" w:rsidRPr="000722F7" w:rsidRDefault="004735E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b/>
                <w:sz w:val="24"/>
                <w:lang w:eastAsia="en-US"/>
              </w:rPr>
              <w:t>Т</w:t>
            </w: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>1; 8 – 9</w:t>
            </w:r>
          </w:p>
        </w:tc>
      </w:tr>
      <w:tr w:rsidR="004735E7" w:rsidRPr="000722F7" w:rsidTr="00F1169B">
        <w:trPr>
          <w:trHeight w:val="23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E7" w:rsidRPr="000722F7" w:rsidRDefault="004735E7" w:rsidP="00EF5320">
            <w:pPr>
              <w:widowControl/>
              <w:numPr>
                <w:ilvl w:val="0"/>
                <w:numId w:val="38"/>
              </w:numPr>
              <w:spacing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5E7" w:rsidRPr="000722F7" w:rsidRDefault="004735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>Вера в единого бога и сохранение традиционной обрядовости (заседание клуба)</w:t>
            </w:r>
          </w:p>
        </w:tc>
        <w:tc>
          <w:tcPr>
            <w:tcW w:w="1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35E7" w:rsidRPr="000722F7" w:rsidRDefault="004735E7" w:rsidP="004735E7">
            <w:pPr>
              <w:pStyle w:val="16"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2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5E7" w:rsidRPr="000722F7" w:rsidRDefault="004735E7">
            <w:pPr>
              <w:pStyle w:val="16"/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5E7" w:rsidRPr="000722F7" w:rsidRDefault="004735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b/>
                <w:sz w:val="24"/>
                <w:lang w:eastAsia="en-US"/>
              </w:rPr>
              <w:t>У</w:t>
            </w: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>1; 39 – 48</w:t>
            </w:r>
          </w:p>
          <w:p w:rsidR="004735E7" w:rsidRPr="000722F7" w:rsidRDefault="004735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b/>
                <w:sz w:val="24"/>
                <w:lang w:eastAsia="en-US"/>
              </w:rPr>
              <w:t>Т</w:t>
            </w: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>1; 10</w:t>
            </w:r>
          </w:p>
        </w:tc>
      </w:tr>
      <w:tr w:rsidR="004735E7" w:rsidRPr="000722F7" w:rsidTr="00F1169B">
        <w:trPr>
          <w:trHeight w:val="23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E7" w:rsidRPr="000722F7" w:rsidRDefault="004735E7" w:rsidP="00EF5320">
            <w:pPr>
              <w:widowControl/>
              <w:numPr>
                <w:ilvl w:val="0"/>
                <w:numId w:val="38"/>
              </w:numPr>
              <w:spacing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5E7" w:rsidRPr="000722F7" w:rsidRDefault="004735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>Обобщение по теме «Древние славяне»</w:t>
            </w:r>
          </w:p>
        </w:tc>
        <w:tc>
          <w:tcPr>
            <w:tcW w:w="1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35E7" w:rsidRPr="000722F7" w:rsidRDefault="004735E7" w:rsidP="004735E7">
            <w:pPr>
              <w:pStyle w:val="16"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2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5E7" w:rsidRPr="000722F7" w:rsidRDefault="004735E7">
            <w:pPr>
              <w:pStyle w:val="16"/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E7" w:rsidRPr="000722F7" w:rsidRDefault="004735E7" w:rsidP="00DE16E3">
            <w:pPr>
              <w:pStyle w:val="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35E7" w:rsidRPr="000722F7" w:rsidTr="00F1169B">
        <w:trPr>
          <w:trHeight w:val="23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E7" w:rsidRPr="000722F7" w:rsidRDefault="004735E7" w:rsidP="00EF5320">
            <w:pPr>
              <w:widowControl/>
              <w:numPr>
                <w:ilvl w:val="0"/>
                <w:numId w:val="38"/>
              </w:numPr>
              <w:spacing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5E7" w:rsidRPr="000722F7" w:rsidRDefault="004735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>Солнечная система</w:t>
            </w:r>
          </w:p>
        </w:tc>
        <w:tc>
          <w:tcPr>
            <w:tcW w:w="1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35E7" w:rsidRPr="000722F7" w:rsidRDefault="004735E7" w:rsidP="004735E7">
            <w:pPr>
              <w:pStyle w:val="16"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2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5E7" w:rsidRPr="000722F7" w:rsidRDefault="004735E7">
            <w:pPr>
              <w:pStyle w:val="16"/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5E7" w:rsidRPr="000722F7" w:rsidRDefault="004735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b/>
                <w:sz w:val="24"/>
                <w:lang w:eastAsia="en-US"/>
              </w:rPr>
              <w:t>У</w:t>
            </w: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 xml:space="preserve"> 1; 49 – 53</w:t>
            </w:r>
          </w:p>
          <w:p w:rsidR="004735E7" w:rsidRPr="000722F7" w:rsidRDefault="004735E7">
            <w:pPr>
              <w:spacing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b/>
                <w:sz w:val="24"/>
                <w:lang w:eastAsia="en-US"/>
              </w:rPr>
              <w:t>Т</w:t>
            </w: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>1; 11 – 12</w:t>
            </w:r>
          </w:p>
          <w:p w:rsidR="004735E7" w:rsidRPr="000722F7" w:rsidRDefault="004735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b/>
                <w:sz w:val="24"/>
                <w:lang w:eastAsia="en-US"/>
              </w:rPr>
              <w:t>Х</w:t>
            </w: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>1; 158 – 160Сообщени</w:t>
            </w: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lastRenderedPageBreak/>
              <w:t>е о планетах Солнечной системы</w:t>
            </w:r>
          </w:p>
        </w:tc>
      </w:tr>
      <w:tr w:rsidR="004735E7" w:rsidRPr="000722F7" w:rsidTr="00F1169B">
        <w:trPr>
          <w:trHeight w:val="23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E7" w:rsidRPr="000722F7" w:rsidRDefault="004735E7" w:rsidP="00EF5320">
            <w:pPr>
              <w:widowControl/>
              <w:numPr>
                <w:ilvl w:val="0"/>
                <w:numId w:val="38"/>
              </w:numPr>
              <w:spacing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5E7" w:rsidRPr="000722F7" w:rsidRDefault="004735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>Вращение Земли вокруг своей оси и её движение вокруг Солнца</w:t>
            </w:r>
          </w:p>
        </w:tc>
        <w:tc>
          <w:tcPr>
            <w:tcW w:w="1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35E7" w:rsidRPr="000722F7" w:rsidRDefault="004735E7" w:rsidP="004735E7">
            <w:pPr>
              <w:pStyle w:val="16"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2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5E7" w:rsidRPr="000722F7" w:rsidRDefault="004735E7">
            <w:pPr>
              <w:pStyle w:val="16"/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5E7" w:rsidRPr="000722F7" w:rsidRDefault="004735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b/>
                <w:sz w:val="24"/>
                <w:lang w:eastAsia="en-US"/>
              </w:rPr>
              <w:t>У</w:t>
            </w: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>1; 54 – 58</w:t>
            </w:r>
          </w:p>
          <w:p w:rsidR="004735E7" w:rsidRPr="000722F7" w:rsidRDefault="004735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b/>
                <w:sz w:val="24"/>
                <w:lang w:eastAsia="en-US"/>
              </w:rPr>
              <w:t>Т</w:t>
            </w: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 xml:space="preserve"> 1; 13 – 15</w:t>
            </w:r>
          </w:p>
        </w:tc>
      </w:tr>
      <w:tr w:rsidR="004735E7" w:rsidRPr="000722F7" w:rsidTr="00F1169B">
        <w:trPr>
          <w:trHeight w:val="23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E7" w:rsidRPr="000722F7" w:rsidRDefault="004735E7" w:rsidP="00EF5320">
            <w:pPr>
              <w:widowControl/>
              <w:numPr>
                <w:ilvl w:val="0"/>
                <w:numId w:val="38"/>
              </w:numPr>
              <w:spacing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5E7" w:rsidRPr="000722F7" w:rsidRDefault="004735E7">
            <w:pPr>
              <w:pStyle w:val="16"/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2F7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</w:t>
            </w:r>
          </w:p>
          <w:p w:rsidR="004735E7" w:rsidRPr="000722F7" w:rsidRDefault="004735E7">
            <w:pPr>
              <w:pStyle w:val="16"/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2F7">
              <w:rPr>
                <w:rFonts w:ascii="Times New Roman" w:hAnsi="Times New Roman" w:cs="Times New Roman"/>
                <w:sz w:val="24"/>
                <w:szCs w:val="24"/>
              </w:rPr>
              <w:t>по теме «Земля – планета Солнечной системы». Готовимся к школьной олимпиаде</w:t>
            </w:r>
          </w:p>
        </w:tc>
        <w:tc>
          <w:tcPr>
            <w:tcW w:w="1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35E7" w:rsidRPr="000722F7" w:rsidRDefault="004735E7" w:rsidP="004735E7">
            <w:pPr>
              <w:pStyle w:val="16"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2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5E7" w:rsidRPr="000722F7" w:rsidRDefault="004735E7">
            <w:pPr>
              <w:pStyle w:val="16"/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5E7" w:rsidRPr="000722F7" w:rsidRDefault="004735E7">
            <w:pPr>
              <w:pStyle w:val="16"/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2F7">
              <w:rPr>
                <w:rFonts w:ascii="Times New Roman" w:hAnsi="Times New Roman" w:cs="Times New Roman"/>
                <w:sz w:val="24"/>
                <w:szCs w:val="24"/>
              </w:rPr>
              <w:t xml:space="preserve">С. 64. </w:t>
            </w:r>
            <w:r w:rsidRPr="000722F7">
              <w:rPr>
                <w:rFonts w:ascii="Times New Roman" w:hAnsi="Times New Roman" w:cs="Times New Roman"/>
                <w:sz w:val="24"/>
                <w:szCs w:val="24"/>
              </w:rPr>
              <w:br/>
              <w:t>Ответы на вопросы</w:t>
            </w:r>
          </w:p>
        </w:tc>
      </w:tr>
      <w:tr w:rsidR="004735E7" w:rsidRPr="000722F7" w:rsidTr="00F1169B">
        <w:trPr>
          <w:trHeight w:val="23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E7" w:rsidRPr="000722F7" w:rsidRDefault="004735E7" w:rsidP="00EF5320">
            <w:pPr>
              <w:widowControl/>
              <w:numPr>
                <w:ilvl w:val="0"/>
                <w:numId w:val="38"/>
              </w:numPr>
              <w:spacing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5E7" w:rsidRPr="000722F7" w:rsidRDefault="004735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>Природные зоны нашей страны</w:t>
            </w:r>
          </w:p>
        </w:tc>
        <w:tc>
          <w:tcPr>
            <w:tcW w:w="1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35E7" w:rsidRPr="000722F7" w:rsidRDefault="004735E7" w:rsidP="004735E7">
            <w:pPr>
              <w:pStyle w:val="16"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2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5E7" w:rsidRPr="000722F7" w:rsidRDefault="004735E7">
            <w:pPr>
              <w:pStyle w:val="16"/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5E7" w:rsidRPr="000722F7" w:rsidRDefault="004735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b/>
                <w:sz w:val="24"/>
                <w:lang w:eastAsia="en-US"/>
              </w:rPr>
              <w:t>У</w:t>
            </w: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 xml:space="preserve"> 1; 59 – 63</w:t>
            </w:r>
          </w:p>
          <w:p w:rsidR="004735E7" w:rsidRPr="000722F7" w:rsidRDefault="004735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b/>
                <w:sz w:val="24"/>
                <w:lang w:eastAsia="en-US"/>
              </w:rPr>
              <w:t>Т</w:t>
            </w: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>1; 16 – 18</w:t>
            </w:r>
          </w:p>
        </w:tc>
      </w:tr>
      <w:tr w:rsidR="004735E7" w:rsidRPr="000722F7" w:rsidTr="00F1169B">
        <w:trPr>
          <w:trHeight w:val="23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E7" w:rsidRPr="000722F7" w:rsidRDefault="004735E7" w:rsidP="00EF5320">
            <w:pPr>
              <w:widowControl/>
              <w:numPr>
                <w:ilvl w:val="0"/>
                <w:numId w:val="38"/>
              </w:numPr>
              <w:spacing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5E7" w:rsidRPr="000722F7" w:rsidRDefault="004735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>Ледяная зона (заседание клуба)</w:t>
            </w:r>
          </w:p>
        </w:tc>
        <w:tc>
          <w:tcPr>
            <w:tcW w:w="1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35E7" w:rsidRPr="000722F7" w:rsidRDefault="004735E7" w:rsidP="004735E7">
            <w:pPr>
              <w:pStyle w:val="16"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2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5E7" w:rsidRPr="000722F7" w:rsidRDefault="004735E7">
            <w:pPr>
              <w:pStyle w:val="16"/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5E7" w:rsidRPr="000722F7" w:rsidRDefault="004735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b/>
                <w:sz w:val="24"/>
                <w:lang w:eastAsia="en-US"/>
              </w:rPr>
              <w:t>У</w:t>
            </w: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>1; 65 – 73</w:t>
            </w:r>
          </w:p>
          <w:p w:rsidR="004735E7" w:rsidRPr="000722F7" w:rsidRDefault="004735E7">
            <w:pPr>
              <w:spacing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b/>
                <w:sz w:val="24"/>
                <w:lang w:eastAsia="en-US"/>
              </w:rPr>
              <w:t>Т</w:t>
            </w: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>1; 19 – 21</w:t>
            </w:r>
          </w:p>
          <w:p w:rsidR="004735E7" w:rsidRPr="000722F7" w:rsidRDefault="004735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b/>
                <w:sz w:val="24"/>
                <w:lang w:eastAsia="en-US"/>
              </w:rPr>
              <w:t>Х</w:t>
            </w: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 xml:space="preserve"> 1; 161 – 181Доклад </w:t>
            </w: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br/>
            </w:r>
          </w:p>
        </w:tc>
      </w:tr>
      <w:tr w:rsidR="004735E7" w:rsidRPr="000722F7" w:rsidTr="00F1169B">
        <w:trPr>
          <w:trHeight w:val="23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E7" w:rsidRPr="000722F7" w:rsidRDefault="004735E7" w:rsidP="00EF5320">
            <w:pPr>
              <w:widowControl/>
              <w:numPr>
                <w:ilvl w:val="0"/>
                <w:numId w:val="38"/>
              </w:numPr>
              <w:spacing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5E7" w:rsidRPr="000722F7" w:rsidRDefault="004735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>Тундра</w:t>
            </w:r>
          </w:p>
        </w:tc>
        <w:tc>
          <w:tcPr>
            <w:tcW w:w="1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35E7" w:rsidRPr="000722F7" w:rsidRDefault="004735E7" w:rsidP="004735E7">
            <w:pPr>
              <w:pStyle w:val="16"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2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5E7" w:rsidRPr="000722F7" w:rsidRDefault="004735E7">
            <w:pPr>
              <w:pStyle w:val="16"/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5E7" w:rsidRPr="000722F7" w:rsidRDefault="004735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b/>
                <w:sz w:val="24"/>
                <w:lang w:eastAsia="en-US"/>
              </w:rPr>
              <w:t>У</w:t>
            </w: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 xml:space="preserve"> 1; 74 – 83</w:t>
            </w:r>
          </w:p>
          <w:p w:rsidR="004735E7" w:rsidRPr="000722F7" w:rsidRDefault="004735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b/>
                <w:sz w:val="24"/>
                <w:lang w:eastAsia="en-US"/>
              </w:rPr>
              <w:t>Т</w:t>
            </w: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>1; 22 – 26</w:t>
            </w:r>
          </w:p>
        </w:tc>
      </w:tr>
      <w:tr w:rsidR="004735E7" w:rsidRPr="000722F7" w:rsidTr="00F1169B">
        <w:trPr>
          <w:trHeight w:val="23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E7" w:rsidRPr="000722F7" w:rsidRDefault="004735E7" w:rsidP="00EF5320">
            <w:pPr>
              <w:widowControl/>
              <w:numPr>
                <w:ilvl w:val="0"/>
                <w:numId w:val="38"/>
              </w:numPr>
              <w:spacing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35E7" w:rsidRPr="000722F7" w:rsidRDefault="004735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>Зона лесов</w:t>
            </w:r>
          </w:p>
        </w:tc>
        <w:tc>
          <w:tcPr>
            <w:tcW w:w="1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735E7" w:rsidRPr="000722F7" w:rsidRDefault="004735E7" w:rsidP="004735E7">
            <w:pPr>
              <w:pStyle w:val="16"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2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735E7" w:rsidRPr="000722F7" w:rsidRDefault="004735E7">
            <w:pPr>
              <w:pStyle w:val="16"/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5E7" w:rsidRPr="000722F7" w:rsidRDefault="004735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b/>
                <w:sz w:val="24"/>
                <w:lang w:eastAsia="en-US"/>
              </w:rPr>
              <w:t>У</w:t>
            </w: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>1; 84 – 94</w:t>
            </w:r>
          </w:p>
          <w:p w:rsidR="004735E7" w:rsidRPr="000722F7" w:rsidRDefault="004735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b/>
                <w:sz w:val="24"/>
                <w:lang w:eastAsia="en-US"/>
              </w:rPr>
              <w:t>Т</w:t>
            </w: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 xml:space="preserve">1; 27 – 31Доклад </w:t>
            </w: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br/>
              <w:t>о зоне лесов по плану</w:t>
            </w:r>
          </w:p>
        </w:tc>
      </w:tr>
      <w:tr w:rsidR="004735E7" w:rsidRPr="000722F7" w:rsidTr="00F1169B">
        <w:trPr>
          <w:trHeight w:val="23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E7" w:rsidRPr="000722F7" w:rsidRDefault="004735E7" w:rsidP="00EF5320">
            <w:pPr>
              <w:widowControl/>
              <w:numPr>
                <w:ilvl w:val="0"/>
                <w:numId w:val="38"/>
              </w:numPr>
              <w:spacing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5E7" w:rsidRPr="000722F7" w:rsidRDefault="004735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>Животные леса. Роль леса в природе и жизни человека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5E7" w:rsidRPr="000722F7" w:rsidRDefault="004735E7" w:rsidP="004735E7">
            <w:pPr>
              <w:widowControl/>
              <w:suppressAutoHyphens w:val="0"/>
              <w:spacing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 w:rsidRPr="000722F7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1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35E7" w:rsidRPr="000722F7" w:rsidRDefault="004735E7">
            <w:pPr>
              <w:widowControl/>
              <w:suppressAutoHyphens w:val="0"/>
              <w:spacing w:line="240" w:lineRule="auto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5E7" w:rsidRPr="000722F7" w:rsidRDefault="004735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b/>
                <w:sz w:val="24"/>
                <w:lang w:eastAsia="en-US"/>
              </w:rPr>
              <w:t>У</w:t>
            </w: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 xml:space="preserve"> 1; 84 – 94</w:t>
            </w:r>
          </w:p>
          <w:p w:rsidR="004735E7" w:rsidRPr="000722F7" w:rsidRDefault="004735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b/>
                <w:sz w:val="24"/>
                <w:lang w:eastAsia="en-US"/>
              </w:rPr>
              <w:t>Т</w:t>
            </w: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 xml:space="preserve">1; 27 – 31Доклад </w:t>
            </w: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br/>
              <w:t xml:space="preserve">о растительном или животном мире </w:t>
            </w: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br/>
              <w:t>лесов</w:t>
            </w:r>
          </w:p>
        </w:tc>
      </w:tr>
      <w:tr w:rsidR="004735E7" w:rsidRPr="000722F7" w:rsidTr="00F1169B">
        <w:trPr>
          <w:trHeight w:val="23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E7" w:rsidRPr="000722F7" w:rsidRDefault="004735E7" w:rsidP="00EF5320">
            <w:pPr>
              <w:widowControl/>
              <w:numPr>
                <w:ilvl w:val="0"/>
                <w:numId w:val="38"/>
              </w:numPr>
              <w:spacing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5E7" w:rsidRPr="000722F7" w:rsidRDefault="004735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>Зона степей</w:t>
            </w:r>
          </w:p>
        </w:tc>
        <w:tc>
          <w:tcPr>
            <w:tcW w:w="1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35E7" w:rsidRPr="000722F7" w:rsidRDefault="004735E7" w:rsidP="004735E7">
            <w:pPr>
              <w:pStyle w:val="16"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2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5E7" w:rsidRPr="000722F7" w:rsidRDefault="004735E7">
            <w:pPr>
              <w:pStyle w:val="16"/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5E7" w:rsidRPr="000722F7" w:rsidRDefault="004735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b/>
                <w:sz w:val="24"/>
                <w:lang w:eastAsia="en-US"/>
              </w:rPr>
              <w:t>У</w:t>
            </w: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 xml:space="preserve">  1; 95 – 103</w:t>
            </w:r>
          </w:p>
          <w:p w:rsidR="004735E7" w:rsidRPr="000722F7" w:rsidRDefault="004735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b/>
                <w:sz w:val="24"/>
                <w:lang w:eastAsia="en-US"/>
              </w:rPr>
              <w:t>Т</w:t>
            </w: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 xml:space="preserve">1; 32 – 34Доклад </w:t>
            </w:r>
          </w:p>
        </w:tc>
      </w:tr>
      <w:tr w:rsidR="004735E7" w:rsidRPr="000722F7" w:rsidTr="00F1169B">
        <w:trPr>
          <w:trHeight w:val="23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E7" w:rsidRPr="000722F7" w:rsidRDefault="004735E7" w:rsidP="00EF5320">
            <w:pPr>
              <w:widowControl/>
              <w:numPr>
                <w:ilvl w:val="0"/>
                <w:numId w:val="38"/>
              </w:numPr>
              <w:spacing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5E7" w:rsidRPr="000722F7" w:rsidRDefault="004735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>Зона пустынь</w:t>
            </w:r>
          </w:p>
        </w:tc>
        <w:tc>
          <w:tcPr>
            <w:tcW w:w="1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35E7" w:rsidRPr="000722F7" w:rsidRDefault="004735E7" w:rsidP="004735E7">
            <w:pPr>
              <w:pStyle w:val="16"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2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5E7" w:rsidRPr="000722F7" w:rsidRDefault="004735E7">
            <w:pPr>
              <w:pStyle w:val="16"/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5E7" w:rsidRPr="000722F7" w:rsidRDefault="004735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b/>
                <w:sz w:val="24"/>
                <w:lang w:eastAsia="en-US"/>
              </w:rPr>
              <w:t>У</w:t>
            </w: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 xml:space="preserve"> 1; 104 – 111</w:t>
            </w:r>
          </w:p>
          <w:p w:rsidR="004735E7" w:rsidRPr="000722F7" w:rsidRDefault="004735E7">
            <w:pPr>
              <w:pStyle w:val="16"/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2F7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0722F7">
              <w:rPr>
                <w:rFonts w:ascii="Times New Roman" w:hAnsi="Times New Roman" w:cs="Times New Roman"/>
                <w:sz w:val="24"/>
                <w:szCs w:val="24"/>
              </w:rPr>
              <w:t>1; 35 – 36 Доклад</w:t>
            </w:r>
          </w:p>
        </w:tc>
      </w:tr>
      <w:tr w:rsidR="004735E7" w:rsidRPr="000722F7" w:rsidTr="00F1169B">
        <w:trPr>
          <w:trHeight w:val="23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E7" w:rsidRPr="000722F7" w:rsidRDefault="004735E7" w:rsidP="00EF5320">
            <w:pPr>
              <w:widowControl/>
              <w:numPr>
                <w:ilvl w:val="0"/>
                <w:numId w:val="38"/>
              </w:numPr>
              <w:spacing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5E7" w:rsidRPr="000722F7" w:rsidRDefault="004735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>Субтропическая зона (заседание клуба)</w:t>
            </w:r>
          </w:p>
        </w:tc>
        <w:tc>
          <w:tcPr>
            <w:tcW w:w="1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35E7" w:rsidRPr="000722F7" w:rsidRDefault="004735E7" w:rsidP="004735E7">
            <w:pPr>
              <w:pStyle w:val="16"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2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5E7" w:rsidRPr="000722F7" w:rsidRDefault="004735E7">
            <w:pPr>
              <w:pStyle w:val="16"/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5E7" w:rsidRPr="000722F7" w:rsidRDefault="004735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b/>
                <w:sz w:val="24"/>
                <w:lang w:eastAsia="en-US"/>
              </w:rPr>
              <w:t>У</w:t>
            </w: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>1; 112 – 121</w:t>
            </w:r>
          </w:p>
          <w:p w:rsidR="004735E7" w:rsidRPr="000722F7" w:rsidRDefault="004735E7">
            <w:pPr>
              <w:pStyle w:val="16"/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2F7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0722F7">
              <w:rPr>
                <w:rFonts w:ascii="Times New Roman" w:hAnsi="Times New Roman" w:cs="Times New Roman"/>
                <w:sz w:val="24"/>
                <w:szCs w:val="24"/>
              </w:rPr>
              <w:t xml:space="preserve">  1; 37 Доклад </w:t>
            </w:r>
          </w:p>
        </w:tc>
      </w:tr>
      <w:tr w:rsidR="004735E7" w:rsidRPr="000722F7" w:rsidTr="00F1169B">
        <w:trPr>
          <w:trHeight w:val="23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E7" w:rsidRPr="000722F7" w:rsidRDefault="004735E7" w:rsidP="00EF5320">
            <w:pPr>
              <w:widowControl/>
              <w:numPr>
                <w:ilvl w:val="0"/>
                <w:numId w:val="38"/>
              </w:numPr>
              <w:spacing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5E7" w:rsidRPr="000722F7" w:rsidRDefault="004735E7">
            <w:pPr>
              <w:pStyle w:val="16"/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2F7"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</w:p>
          <w:p w:rsidR="004735E7" w:rsidRPr="000722F7" w:rsidRDefault="004735E7">
            <w:pPr>
              <w:pStyle w:val="16"/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2F7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«Путешествие по природным  зонам России». Готовимся к школьной олимпиаде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35E7" w:rsidRPr="000722F7" w:rsidRDefault="004735E7" w:rsidP="004735E7">
            <w:pPr>
              <w:pStyle w:val="16"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2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5E7" w:rsidRPr="000722F7" w:rsidRDefault="004735E7" w:rsidP="004735E7">
            <w:pPr>
              <w:pStyle w:val="16"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5E7" w:rsidRPr="000722F7" w:rsidRDefault="004735E7">
            <w:pPr>
              <w:pStyle w:val="16"/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2F7">
              <w:rPr>
                <w:rFonts w:ascii="Times New Roman" w:hAnsi="Times New Roman" w:cs="Times New Roman"/>
                <w:sz w:val="24"/>
                <w:szCs w:val="24"/>
              </w:rPr>
              <w:t>С. 122. Ответы на вопросы</w:t>
            </w:r>
          </w:p>
        </w:tc>
      </w:tr>
      <w:tr w:rsidR="004735E7" w:rsidRPr="000722F7" w:rsidTr="00F1169B">
        <w:trPr>
          <w:trHeight w:val="23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E7" w:rsidRPr="000722F7" w:rsidRDefault="004735E7" w:rsidP="00EF5320">
            <w:pPr>
              <w:widowControl/>
              <w:numPr>
                <w:ilvl w:val="0"/>
                <w:numId w:val="38"/>
              </w:numPr>
              <w:spacing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5E7" w:rsidRDefault="004735E7">
            <w:pPr>
              <w:spacing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>Твой родной край</w:t>
            </w:r>
          </w:p>
          <w:p w:rsidR="0002108B" w:rsidRPr="000722F7" w:rsidRDefault="0002108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35E7" w:rsidRPr="000722F7" w:rsidRDefault="004735E7" w:rsidP="004735E7">
            <w:pPr>
              <w:pStyle w:val="16"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2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5E7" w:rsidRPr="000722F7" w:rsidRDefault="004735E7" w:rsidP="004735E7">
            <w:pPr>
              <w:pStyle w:val="16"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5E7" w:rsidRPr="000722F7" w:rsidRDefault="004735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b/>
                <w:sz w:val="24"/>
                <w:lang w:eastAsia="en-US"/>
              </w:rPr>
              <w:t>У</w:t>
            </w: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>1; 123 – 125</w:t>
            </w:r>
          </w:p>
        </w:tc>
      </w:tr>
      <w:tr w:rsidR="004735E7" w:rsidRPr="000722F7" w:rsidTr="00F1169B">
        <w:trPr>
          <w:trHeight w:val="23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E7" w:rsidRPr="000722F7" w:rsidRDefault="004735E7" w:rsidP="00EF5320">
            <w:pPr>
              <w:widowControl/>
              <w:numPr>
                <w:ilvl w:val="0"/>
                <w:numId w:val="38"/>
              </w:numPr>
              <w:spacing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5E7" w:rsidRPr="000722F7" w:rsidRDefault="004735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>Когда гремели вулканы*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5E7" w:rsidRPr="000722F7" w:rsidRDefault="004735E7" w:rsidP="004735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722F7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85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5E7" w:rsidRPr="000722F7" w:rsidRDefault="004735E7" w:rsidP="004735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5E7" w:rsidRPr="000722F7" w:rsidRDefault="004735E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bCs/>
                <w:sz w:val="24"/>
                <w:lang w:eastAsia="en-US"/>
              </w:rPr>
              <w:t>Ч.1. С. 6-20.</w:t>
            </w:r>
          </w:p>
          <w:p w:rsidR="004735E7" w:rsidRPr="000722F7" w:rsidRDefault="004735E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bCs/>
                <w:sz w:val="24"/>
                <w:lang w:eastAsia="en-US"/>
              </w:rPr>
              <w:t>Сравнительная таблица тропических лесов и лесов Забайкалья</w:t>
            </w:r>
          </w:p>
          <w:p w:rsidR="004735E7" w:rsidRPr="000722F7" w:rsidRDefault="004735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bCs/>
                <w:sz w:val="24"/>
                <w:lang w:eastAsia="en-US"/>
              </w:rPr>
              <w:t>Т.№ 1-6</w:t>
            </w:r>
          </w:p>
        </w:tc>
      </w:tr>
      <w:tr w:rsidR="004735E7" w:rsidRPr="000722F7" w:rsidTr="00F1169B">
        <w:trPr>
          <w:trHeight w:val="23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E7" w:rsidRPr="000722F7" w:rsidRDefault="004735E7" w:rsidP="00EF5320">
            <w:pPr>
              <w:widowControl/>
              <w:numPr>
                <w:ilvl w:val="0"/>
                <w:numId w:val="38"/>
              </w:numPr>
              <w:spacing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5E7" w:rsidRPr="000722F7" w:rsidRDefault="004735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>Спросим у археологов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5E7" w:rsidRPr="000722F7" w:rsidRDefault="004735E7" w:rsidP="004735E7">
            <w:pPr>
              <w:pStyle w:val="16"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2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5E7" w:rsidRPr="000722F7" w:rsidRDefault="004735E7" w:rsidP="004735E7">
            <w:pPr>
              <w:pStyle w:val="16"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5E7" w:rsidRPr="000722F7" w:rsidRDefault="004735E7">
            <w:pPr>
              <w:pStyle w:val="16"/>
              <w:spacing w:line="240" w:lineRule="auto"/>
              <w:ind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722F7">
              <w:rPr>
                <w:rFonts w:ascii="Times New Roman" w:hAnsi="Times New Roman" w:cs="Times New Roman"/>
                <w:bCs/>
                <w:sz w:val="24"/>
                <w:szCs w:val="24"/>
              </w:rPr>
              <w:t>Ч.1. с. 21-30.</w:t>
            </w:r>
          </w:p>
          <w:p w:rsidR="004735E7" w:rsidRPr="000722F7" w:rsidRDefault="004735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bCs/>
                <w:sz w:val="24"/>
                <w:lang w:eastAsia="en-US"/>
              </w:rPr>
              <w:t xml:space="preserve">Нарисовать портрет </w:t>
            </w:r>
            <w:r w:rsidRPr="000722F7">
              <w:rPr>
                <w:rFonts w:ascii="Times New Roman" w:hAnsi="Times New Roman" w:cs="Times New Roman"/>
                <w:bCs/>
                <w:sz w:val="24"/>
                <w:lang w:eastAsia="en-US"/>
              </w:rPr>
              <w:lastRenderedPageBreak/>
              <w:t>Чингисхана или «Самоеда»т. № 7-10</w:t>
            </w:r>
          </w:p>
        </w:tc>
      </w:tr>
      <w:tr w:rsidR="004735E7" w:rsidRPr="000722F7" w:rsidTr="00F1169B">
        <w:trPr>
          <w:trHeight w:val="23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E7" w:rsidRPr="000722F7" w:rsidRDefault="004735E7" w:rsidP="00EF5320">
            <w:pPr>
              <w:widowControl/>
              <w:numPr>
                <w:ilvl w:val="0"/>
                <w:numId w:val="38"/>
              </w:numPr>
              <w:spacing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5E7" w:rsidRPr="000722F7" w:rsidRDefault="004735E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>Сибирь. Забайкалье. Чита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5E7" w:rsidRPr="000722F7" w:rsidRDefault="004735E7" w:rsidP="004735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722F7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85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5E7" w:rsidRPr="000722F7" w:rsidRDefault="004735E7" w:rsidP="004735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5E7" w:rsidRPr="000722F7" w:rsidRDefault="004735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>Ч.1 с29-38.</w:t>
            </w:r>
          </w:p>
          <w:p w:rsidR="004735E7" w:rsidRPr="000722F7" w:rsidRDefault="004735E7">
            <w:pPr>
              <w:spacing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>Нарисовать Нерчинский острог</w:t>
            </w:r>
          </w:p>
          <w:p w:rsidR="004735E7" w:rsidRPr="000722F7" w:rsidRDefault="004735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>Т. № 11-15</w:t>
            </w:r>
          </w:p>
        </w:tc>
      </w:tr>
      <w:tr w:rsidR="004735E7" w:rsidRPr="000722F7" w:rsidTr="00F1169B">
        <w:trPr>
          <w:trHeight w:val="23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E7" w:rsidRPr="000722F7" w:rsidRDefault="004735E7" w:rsidP="00EF5320">
            <w:pPr>
              <w:widowControl/>
              <w:numPr>
                <w:ilvl w:val="0"/>
                <w:numId w:val="38"/>
              </w:numPr>
              <w:spacing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5E7" w:rsidRPr="000722F7" w:rsidRDefault="004735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>Русских не запугаешь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35E7" w:rsidRPr="000722F7" w:rsidRDefault="004735E7" w:rsidP="004735E7">
            <w:pPr>
              <w:pStyle w:val="16"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2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5E7" w:rsidRPr="000722F7" w:rsidRDefault="004735E7" w:rsidP="004735E7">
            <w:pPr>
              <w:pStyle w:val="16"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5E7" w:rsidRPr="000722F7" w:rsidRDefault="004735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>Ч1. С39-54</w:t>
            </w:r>
          </w:p>
          <w:p w:rsidR="004735E7" w:rsidRPr="000722F7" w:rsidRDefault="004735E7">
            <w:pPr>
              <w:spacing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 xml:space="preserve">Словарик </w:t>
            </w:r>
          </w:p>
          <w:p w:rsidR="004735E7" w:rsidRPr="000722F7" w:rsidRDefault="004735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>Т.18-27</w:t>
            </w:r>
          </w:p>
        </w:tc>
      </w:tr>
      <w:tr w:rsidR="004735E7" w:rsidRPr="000722F7" w:rsidTr="00F1169B">
        <w:trPr>
          <w:trHeight w:val="23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E7" w:rsidRPr="000722F7" w:rsidRDefault="004735E7" w:rsidP="00EF5320">
            <w:pPr>
              <w:widowControl/>
              <w:numPr>
                <w:ilvl w:val="0"/>
                <w:numId w:val="38"/>
              </w:numPr>
              <w:spacing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5E7" w:rsidRPr="000722F7" w:rsidRDefault="004735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>Московское время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35E7" w:rsidRPr="000722F7" w:rsidRDefault="004735E7" w:rsidP="004735E7">
            <w:pPr>
              <w:pStyle w:val="16"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2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5E7" w:rsidRPr="000722F7" w:rsidRDefault="004735E7" w:rsidP="004735E7">
            <w:pPr>
              <w:pStyle w:val="16"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5E7" w:rsidRPr="000722F7" w:rsidRDefault="004735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b/>
                <w:sz w:val="24"/>
                <w:lang w:eastAsia="en-US"/>
              </w:rPr>
              <w:t>У</w:t>
            </w: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 xml:space="preserve"> 1; 126 – 127</w:t>
            </w:r>
          </w:p>
          <w:p w:rsidR="004735E7" w:rsidRPr="000722F7" w:rsidRDefault="004735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b/>
                <w:sz w:val="24"/>
                <w:lang w:eastAsia="en-US"/>
              </w:rPr>
              <w:t>Т</w:t>
            </w: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 xml:space="preserve"> 1; 40</w:t>
            </w:r>
          </w:p>
        </w:tc>
      </w:tr>
      <w:tr w:rsidR="004735E7" w:rsidRPr="000722F7" w:rsidTr="00F1169B">
        <w:trPr>
          <w:trHeight w:val="23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E7" w:rsidRPr="000722F7" w:rsidRDefault="004735E7" w:rsidP="00EF5320">
            <w:pPr>
              <w:widowControl/>
              <w:numPr>
                <w:ilvl w:val="0"/>
                <w:numId w:val="38"/>
              </w:numPr>
              <w:spacing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5E7" w:rsidRPr="000722F7" w:rsidRDefault="004735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>Карта твоего края. Забайкальский край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35E7" w:rsidRPr="000722F7" w:rsidRDefault="004735E7" w:rsidP="004735E7">
            <w:pPr>
              <w:pStyle w:val="16"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2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5E7" w:rsidRPr="000722F7" w:rsidRDefault="004735E7" w:rsidP="004735E7">
            <w:pPr>
              <w:pStyle w:val="16"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E7" w:rsidRPr="000722F7" w:rsidRDefault="004735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b/>
                <w:sz w:val="24"/>
                <w:lang w:eastAsia="en-US"/>
              </w:rPr>
              <w:t>У</w:t>
            </w: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>1; 128 – 132</w:t>
            </w:r>
          </w:p>
          <w:p w:rsidR="004735E7" w:rsidRPr="000722F7" w:rsidRDefault="004735E7">
            <w:pPr>
              <w:spacing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b/>
                <w:sz w:val="24"/>
                <w:lang w:eastAsia="en-US"/>
              </w:rPr>
              <w:t>Т</w:t>
            </w: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>1; 38 – 39; 41 – 42 Ч</w:t>
            </w:r>
            <w:proofErr w:type="gramStart"/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>1.с</w:t>
            </w:r>
            <w:proofErr w:type="gramEnd"/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>85-92 Сообщение об образовании Забайкальского края.</w:t>
            </w:r>
          </w:p>
          <w:p w:rsidR="004735E7" w:rsidRPr="000722F7" w:rsidRDefault="004735E7">
            <w:pPr>
              <w:spacing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>Т. № 44</w:t>
            </w:r>
          </w:p>
          <w:p w:rsidR="004735E7" w:rsidRPr="000722F7" w:rsidRDefault="004735E7">
            <w:pPr>
              <w:spacing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>Тест</w:t>
            </w:r>
          </w:p>
          <w:p w:rsidR="004735E7" w:rsidRPr="000722F7" w:rsidRDefault="004735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</w:tr>
      <w:tr w:rsidR="004735E7" w:rsidRPr="000722F7" w:rsidTr="00F1169B">
        <w:trPr>
          <w:trHeight w:val="23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E7" w:rsidRPr="000722F7" w:rsidRDefault="004735E7" w:rsidP="00EF5320">
            <w:pPr>
              <w:widowControl/>
              <w:numPr>
                <w:ilvl w:val="0"/>
                <w:numId w:val="38"/>
              </w:numPr>
              <w:spacing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5E7" w:rsidRPr="000722F7" w:rsidRDefault="004735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>Чита не сразу строилась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35E7" w:rsidRPr="000722F7" w:rsidRDefault="004735E7" w:rsidP="004735E7">
            <w:pPr>
              <w:pStyle w:val="16"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2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5E7" w:rsidRPr="000722F7" w:rsidRDefault="004735E7" w:rsidP="004735E7">
            <w:pPr>
              <w:pStyle w:val="16"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5E7" w:rsidRPr="000722F7" w:rsidRDefault="004735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>Ч1. С 94-106</w:t>
            </w:r>
          </w:p>
          <w:p w:rsidR="004735E7" w:rsidRPr="000722F7" w:rsidRDefault="004735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>Т. № 1-2</w:t>
            </w:r>
          </w:p>
        </w:tc>
      </w:tr>
      <w:tr w:rsidR="004735E7" w:rsidRPr="000722F7" w:rsidTr="00F1169B">
        <w:trPr>
          <w:trHeight w:val="23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E7" w:rsidRPr="000722F7" w:rsidRDefault="004735E7" w:rsidP="00EF5320">
            <w:pPr>
              <w:widowControl/>
              <w:numPr>
                <w:ilvl w:val="0"/>
                <w:numId w:val="38"/>
              </w:numPr>
              <w:spacing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5E7" w:rsidRPr="000722F7" w:rsidRDefault="004735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>Поверхность и водоемы твоего края.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35E7" w:rsidRPr="000722F7" w:rsidRDefault="004735E7" w:rsidP="004735E7">
            <w:pPr>
              <w:pStyle w:val="16"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2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5E7" w:rsidRPr="000722F7" w:rsidRDefault="004735E7" w:rsidP="004735E7">
            <w:pPr>
              <w:pStyle w:val="16"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5E7" w:rsidRPr="000722F7" w:rsidRDefault="004735E7">
            <w:pPr>
              <w:pStyle w:val="16"/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2F7"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</w:p>
          <w:p w:rsidR="004735E7" w:rsidRPr="000722F7" w:rsidRDefault="004735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>о водоемах родного края</w:t>
            </w:r>
          </w:p>
        </w:tc>
      </w:tr>
      <w:tr w:rsidR="004735E7" w:rsidRPr="000722F7" w:rsidTr="00F1169B">
        <w:trPr>
          <w:trHeight w:val="23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E7" w:rsidRPr="000722F7" w:rsidRDefault="004735E7" w:rsidP="00EF5320">
            <w:pPr>
              <w:widowControl/>
              <w:numPr>
                <w:ilvl w:val="0"/>
                <w:numId w:val="38"/>
              </w:numPr>
              <w:spacing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5E7" w:rsidRPr="000722F7" w:rsidRDefault="004735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>А что можешь сделать ты? Заповедовать значит -  предписывать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35E7" w:rsidRPr="000722F7" w:rsidRDefault="004735E7" w:rsidP="004735E7">
            <w:pPr>
              <w:pStyle w:val="16"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2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5E7" w:rsidRPr="000722F7" w:rsidRDefault="004735E7" w:rsidP="004735E7">
            <w:pPr>
              <w:pStyle w:val="16"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5E7" w:rsidRPr="000722F7" w:rsidRDefault="004735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>С. 132. Ответы на вопросы Ч2. С.54-65</w:t>
            </w:r>
          </w:p>
          <w:p w:rsidR="004735E7" w:rsidRPr="000722F7" w:rsidRDefault="004735E7">
            <w:pPr>
              <w:pStyle w:val="16"/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2F7">
              <w:rPr>
                <w:rFonts w:ascii="Times New Roman" w:hAnsi="Times New Roman" w:cs="Times New Roman"/>
                <w:sz w:val="24"/>
                <w:szCs w:val="24"/>
              </w:rPr>
              <w:t>Т. № 7-15</w:t>
            </w:r>
          </w:p>
        </w:tc>
      </w:tr>
      <w:tr w:rsidR="004735E7" w:rsidRPr="000722F7" w:rsidTr="00F1169B">
        <w:trPr>
          <w:trHeight w:val="23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E7" w:rsidRPr="000722F7" w:rsidRDefault="004735E7" w:rsidP="00EF5320">
            <w:pPr>
              <w:widowControl/>
              <w:numPr>
                <w:ilvl w:val="0"/>
                <w:numId w:val="38"/>
              </w:numPr>
              <w:spacing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5E7" w:rsidRPr="000722F7" w:rsidRDefault="004735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>Полезные ископаемые твоего края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35E7" w:rsidRPr="000722F7" w:rsidRDefault="004735E7" w:rsidP="004735E7">
            <w:pPr>
              <w:pStyle w:val="16"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2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5E7" w:rsidRPr="000722F7" w:rsidRDefault="004735E7">
            <w:pPr>
              <w:pStyle w:val="16"/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5E7" w:rsidRPr="000722F7" w:rsidRDefault="004735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b/>
                <w:sz w:val="24"/>
                <w:lang w:eastAsia="en-US"/>
              </w:rPr>
              <w:t>У</w:t>
            </w: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 xml:space="preserve"> 1; 133 – 135</w:t>
            </w:r>
          </w:p>
          <w:p w:rsidR="004735E7" w:rsidRPr="000722F7" w:rsidRDefault="004735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</w:tr>
      <w:tr w:rsidR="004735E7" w:rsidRPr="000722F7" w:rsidTr="00F1169B">
        <w:trPr>
          <w:trHeight w:val="23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E7" w:rsidRPr="000722F7" w:rsidRDefault="004735E7" w:rsidP="00EF5320">
            <w:pPr>
              <w:widowControl/>
              <w:numPr>
                <w:ilvl w:val="0"/>
                <w:numId w:val="38"/>
              </w:numPr>
              <w:spacing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5E7" w:rsidRPr="000722F7" w:rsidRDefault="004735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>Растения твоего края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35E7" w:rsidRPr="000722F7" w:rsidRDefault="004735E7" w:rsidP="004735E7">
            <w:pPr>
              <w:pStyle w:val="16"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2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5E7" w:rsidRPr="000722F7" w:rsidRDefault="004735E7">
            <w:pPr>
              <w:pStyle w:val="16"/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5E7" w:rsidRPr="000722F7" w:rsidRDefault="004735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b/>
                <w:sz w:val="24"/>
                <w:lang w:eastAsia="en-US"/>
              </w:rPr>
              <w:t>У</w:t>
            </w: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>1; 136 – 137</w:t>
            </w:r>
          </w:p>
          <w:p w:rsidR="004735E7" w:rsidRPr="000722F7" w:rsidRDefault="004735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b/>
                <w:sz w:val="24"/>
                <w:lang w:eastAsia="en-US"/>
              </w:rPr>
              <w:t>Т</w:t>
            </w: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>1; 43Сообщение о редких растениях родного края</w:t>
            </w:r>
          </w:p>
        </w:tc>
      </w:tr>
      <w:tr w:rsidR="004735E7" w:rsidRPr="000722F7" w:rsidTr="00F1169B">
        <w:trPr>
          <w:trHeight w:val="23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E7" w:rsidRPr="000722F7" w:rsidRDefault="004735E7" w:rsidP="00EF5320">
            <w:pPr>
              <w:widowControl/>
              <w:numPr>
                <w:ilvl w:val="0"/>
                <w:numId w:val="38"/>
              </w:numPr>
              <w:spacing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5E7" w:rsidRPr="000722F7" w:rsidRDefault="004735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 xml:space="preserve">Отрасли животноводства твоего края и домашние животные </w:t>
            </w:r>
          </w:p>
          <w:p w:rsidR="004735E7" w:rsidRPr="000722F7" w:rsidRDefault="004735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proofErr w:type="spellStart"/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>Даурские</w:t>
            </w:r>
            <w:proofErr w:type="spellEnd"/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 xml:space="preserve"> хитрости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35E7" w:rsidRPr="000722F7" w:rsidRDefault="004735E7" w:rsidP="004735E7">
            <w:pPr>
              <w:pStyle w:val="16"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2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5E7" w:rsidRPr="000722F7" w:rsidRDefault="004735E7">
            <w:pPr>
              <w:pStyle w:val="16"/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5E7" w:rsidRPr="000722F7" w:rsidRDefault="004735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b/>
                <w:sz w:val="24"/>
                <w:lang w:eastAsia="en-US"/>
              </w:rPr>
              <w:t>У</w:t>
            </w: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>1; 138 – 139Сообщение о редких животных родного края Ч1. С 144-152</w:t>
            </w:r>
          </w:p>
          <w:p w:rsidR="004735E7" w:rsidRPr="000722F7" w:rsidRDefault="004735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>Плакат или сочинение на тему «будем беречь природу»</w:t>
            </w:r>
          </w:p>
        </w:tc>
      </w:tr>
      <w:tr w:rsidR="004735E7" w:rsidRPr="000722F7" w:rsidTr="00F1169B">
        <w:trPr>
          <w:trHeight w:val="23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E7" w:rsidRPr="000722F7" w:rsidRDefault="004735E7" w:rsidP="00EF5320">
            <w:pPr>
              <w:widowControl/>
              <w:numPr>
                <w:ilvl w:val="0"/>
                <w:numId w:val="38"/>
              </w:numPr>
              <w:spacing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5E7" w:rsidRPr="000722F7" w:rsidRDefault="004735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>Народные промыслы твоего края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35E7" w:rsidRPr="000722F7" w:rsidRDefault="004735E7" w:rsidP="004735E7">
            <w:pPr>
              <w:pStyle w:val="16"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2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5E7" w:rsidRPr="000722F7" w:rsidRDefault="004735E7">
            <w:pPr>
              <w:pStyle w:val="16"/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5E7" w:rsidRPr="000722F7" w:rsidRDefault="004735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b/>
                <w:sz w:val="24"/>
                <w:lang w:eastAsia="en-US"/>
              </w:rPr>
              <w:t>У</w:t>
            </w: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 xml:space="preserve"> 1; 140 – 143</w:t>
            </w:r>
          </w:p>
          <w:p w:rsidR="004735E7" w:rsidRPr="000722F7" w:rsidRDefault="004735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b/>
                <w:sz w:val="24"/>
                <w:lang w:eastAsia="en-US"/>
              </w:rPr>
              <w:t>Т</w:t>
            </w: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>1; 44</w:t>
            </w:r>
          </w:p>
        </w:tc>
      </w:tr>
      <w:tr w:rsidR="004735E7" w:rsidRPr="000722F7" w:rsidTr="00F1169B">
        <w:trPr>
          <w:trHeight w:val="23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E7" w:rsidRPr="000722F7" w:rsidRDefault="004735E7" w:rsidP="00EF5320">
            <w:pPr>
              <w:widowControl/>
              <w:numPr>
                <w:ilvl w:val="0"/>
                <w:numId w:val="38"/>
              </w:numPr>
              <w:spacing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5E7" w:rsidRPr="000722F7" w:rsidRDefault="004735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>Заповедные места твоего края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35E7" w:rsidRPr="000722F7" w:rsidRDefault="004735E7" w:rsidP="004735E7">
            <w:pPr>
              <w:pStyle w:val="16"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2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5E7" w:rsidRPr="000722F7" w:rsidRDefault="004735E7">
            <w:pPr>
              <w:pStyle w:val="16"/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5E7" w:rsidRPr="000722F7" w:rsidRDefault="004735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b/>
                <w:sz w:val="24"/>
                <w:lang w:eastAsia="en-US"/>
              </w:rPr>
              <w:t>У</w:t>
            </w: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>1; 144 - 147</w:t>
            </w:r>
          </w:p>
          <w:p w:rsidR="004735E7" w:rsidRPr="000722F7" w:rsidRDefault="004735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b/>
                <w:sz w:val="24"/>
                <w:lang w:eastAsia="en-US"/>
              </w:rPr>
              <w:t>Т</w:t>
            </w: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>1; 45Сообщение о заповеднике или заказнике</w:t>
            </w:r>
          </w:p>
        </w:tc>
      </w:tr>
      <w:tr w:rsidR="004735E7" w:rsidRPr="000722F7" w:rsidTr="00F1169B">
        <w:trPr>
          <w:trHeight w:val="23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E7" w:rsidRPr="000722F7" w:rsidRDefault="004735E7" w:rsidP="00EF5320">
            <w:pPr>
              <w:widowControl/>
              <w:numPr>
                <w:ilvl w:val="0"/>
                <w:numId w:val="38"/>
              </w:numPr>
              <w:spacing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5E7" w:rsidRPr="000722F7" w:rsidRDefault="004735E7">
            <w:pPr>
              <w:pStyle w:val="16"/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2F7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теме «Родной край – часть великой России».Готовимся </w:t>
            </w:r>
            <w:r w:rsidRPr="000722F7">
              <w:rPr>
                <w:rFonts w:ascii="Times New Roman" w:hAnsi="Times New Roman" w:cs="Times New Roman"/>
                <w:sz w:val="24"/>
                <w:szCs w:val="24"/>
              </w:rPr>
              <w:br/>
              <w:t>к олимпиаде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35E7" w:rsidRPr="000722F7" w:rsidRDefault="004735E7" w:rsidP="004735E7">
            <w:pPr>
              <w:pStyle w:val="16"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2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5E7" w:rsidRPr="000722F7" w:rsidRDefault="004735E7">
            <w:pPr>
              <w:pStyle w:val="16"/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5E7" w:rsidRPr="000722F7" w:rsidRDefault="004735E7">
            <w:pPr>
              <w:pStyle w:val="16"/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2F7">
              <w:rPr>
                <w:rFonts w:ascii="Times New Roman" w:hAnsi="Times New Roman" w:cs="Times New Roman"/>
                <w:sz w:val="24"/>
                <w:szCs w:val="24"/>
              </w:rPr>
              <w:t>С. 148. Ответы на вопросы</w:t>
            </w:r>
          </w:p>
        </w:tc>
      </w:tr>
      <w:tr w:rsidR="004735E7" w:rsidRPr="000722F7" w:rsidTr="00F1169B">
        <w:trPr>
          <w:trHeight w:val="23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E7" w:rsidRPr="000722F7" w:rsidRDefault="004735E7" w:rsidP="00EF5320">
            <w:pPr>
              <w:widowControl/>
              <w:numPr>
                <w:ilvl w:val="0"/>
                <w:numId w:val="38"/>
              </w:numPr>
              <w:spacing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5E7" w:rsidRPr="000722F7" w:rsidRDefault="004735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>Как устроен организм человека.  Путешествие мир клеток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35E7" w:rsidRPr="000722F7" w:rsidRDefault="004735E7" w:rsidP="004735E7">
            <w:pPr>
              <w:pStyle w:val="16"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2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5E7" w:rsidRPr="000722F7" w:rsidRDefault="004735E7" w:rsidP="00E50A02">
            <w:pPr>
              <w:pStyle w:val="16"/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5E7" w:rsidRPr="000722F7" w:rsidRDefault="004735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b/>
                <w:sz w:val="24"/>
                <w:lang w:eastAsia="en-US"/>
              </w:rPr>
              <w:t>У</w:t>
            </w: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 xml:space="preserve"> 2; 9 – 11</w:t>
            </w:r>
          </w:p>
          <w:p w:rsidR="004735E7" w:rsidRPr="000722F7" w:rsidRDefault="004735E7">
            <w:pPr>
              <w:spacing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b/>
                <w:sz w:val="24"/>
                <w:lang w:eastAsia="en-US"/>
              </w:rPr>
              <w:t>Т</w:t>
            </w: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 xml:space="preserve"> 2; 2 – 3</w:t>
            </w:r>
            <w:r w:rsidRPr="000722F7">
              <w:rPr>
                <w:rFonts w:ascii="Times New Roman" w:hAnsi="Times New Roman" w:cs="Times New Roman"/>
                <w:b/>
                <w:sz w:val="24"/>
                <w:lang w:eastAsia="en-US"/>
              </w:rPr>
              <w:t xml:space="preserve"> У</w:t>
            </w: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 xml:space="preserve"> 2; 12 – 13</w:t>
            </w:r>
          </w:p>
          <w:p w:rsidR="004735E7" w:rsidRPr="000722F7" w:rsidRDefault="004735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b/>
                <w:sz w:val="24"/>
                <w:lang w:eastAsia="en-US"/>
              </w:rPr>
              <w:t>Т</w:t>
            </w: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 xml:space="preserve"> 2; 4 – 5</w:t>
            </w:r>
          </w:p>
        </w:tc>
      </w:tr>
      <w:tr w:rsidR="004735E7" w:rsidRPr="000722F7" w:rsidTr="00F1169B">
        <w:trPr>
          <w:trHeight w:val="23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E7" w:rsidRPr="000722F7" w:rsidRDefault="004735E7" w:rsidP="00EF5320">
            <w:pPr>
              <w:widowControl/>
              <w:numPr>
                <w:ilvl w:val="0"/>
                <w:numId w:val="38"/>
              </w:numPr>
              <w:spacing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5E7" w:rsidRPr="000722F7" w:rsidRDefault="004735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>Самый большой орган чувств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35E7" w:rsidRPr="000722F7" w:rsidRDefault="004735E7" w:rsidP="004735E7">
            <w:pPr>
              <w:pStyle w:val="16"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2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5E7" w:rsidRPr="000722F7" w:rsidRDefault="004735E7">
            <w:pPr>
              <w:pStyle w:val="16"/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5E7" w:rsidRPr="000722F7" w:rsidRDefault="004735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b/>
                <w:sz w:val="24"/>
                <w:lang w:eastAsia="en-US"/>
              </w:rPr>
              <w:t>У</w:t>
            </w: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 xml:space="preserve"> 2; 14 – 16</w:t>
            </w:r>
          </w:p>
          <w:p w:rsidR="004735E7" w:rsidRPr="000722F7" w:rsidRDefault="004735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b/>
                <w:sz w:val="24"/>
                <w:lang w:eastAsia="en-US"/>
              </w:rPr>
              <w:t>Т</w:t>
            </w: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 xml:space="preserve">  2; 6 – 7</w:t>
            </w:r>
          </w:p>
        </w:tc>
      </w:tr>
      <w:tr w:rsidR="004735E7" w:rsidRPr="000722F7" w:rsidTr="00F1169B">
        <w:trPr>
          <w:trHeight w:val="23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E7" w:rsidRPr="000722F7" w:rsidRDefault="004735E7" w:rsidP="00EF5320">
            <w:pPr>
              <w:widowControl/>
              <w:numPr>
                <w:ilvl w:val="0"/>
                <w:numId w:val="38"/>
              </w:numPr>
              <w:spacing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5E7" w:rsidRPr="000722F7" w:rsidRDefault="004735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>Как человек двигается?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35E7" w:rsidRPr="000722F7" w:rsidRDefault="004735E7" w:rsidP="004735E7">
            <w:pPr>
              <w:pStyle w:val="16"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2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5E7" w:rsidRPr="000722F7" w:rsidRDefault="004735E7">
            <w:pPr>
              <w:pStyle w:val="16"/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5E7" w:rsidRPr="000722F7" w:rsidRDefault="004735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b/>
                <w:sz w:val="24"/>
                <w:lang w:eastAsia="en-US"/>
              </w:rPr>
              <w:t>У</w:t>
            </w: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 xml:space="preserve"> 2; 17 – 20</w:t>
            </w:r>
          </w:p>
          <w:p w:rsidR="004735E7" w:rsidRPr="000722F7" w:rsidRDefault="004735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b/>
                <w:sz w:val="24"/>
                <w:lang w:eastAsia="en-US"/>
              </w:rPr>
              <w:t>Т</w:t>
            </w: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>2; 8 – 9</w:t>
            </w:r>
          </w:p>
        </w:tc>
      </w:tr>
      <w:tr w:rsidR="004735E7" w:rsidRPr="000722F7" w:rsidTr="00F1169B">
        <w:trPr>
          <w:trHeight w:val="23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E7" w:rsidRPr="000722F7" w:rsidRDefault="004735E7" w:rsidP="00EF5320">
            <w:pPr>
              <w:widowControl/>
              <w:numPr>
                <w:ilvl w:val="0"/>
                <w:numId w:val="38"/>
              </w:numPr>
              <w:spacing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5E7" w:rsidRPr="000722F7" w:rsidRDefault="004735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>Пищеварительная система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35E7" w:rsidRPr="000722F7" w:rsidRDefault="004735E7" w:rsidP="004735E7">
            <w:pPr>
              <w:pStyle w:val="16"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2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5E7" w:rsidRPr="000722F7" w:rsidRDefault="004735E7">
            <w:pPr>
              <w:pStyle w:val="16"/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5E7" w:rsidRPr="000722F7" w:rsidRDefault="004735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b/>
                <w:sz w:val="24"/>
                <w:lang w:eastAsia="en-US"/>
              </w:rPr>
              <w:t>У</w:t>
            </w: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 xml:space="preserve"> 2; 21 – 24</w:t>
            </w:r>
          </w:p>
          <w:p w:rsidR="004735E7" w:rsidRPr="000722F7" w:rsidRDefault="004735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b/>
                <w:sz w:val="24"/>
                <w:lang w:eastAsia="en-US"/>
              </w:rPr>
              <w:t>Т</w:t>
            </w: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>2; 10 – 12</w:t>
            </w:r>
          </w:p>
        </w:tc>
      </w:tr>
      <w:tr w:rsidR="004735E7" w:rsidRPr="000722F7" w:rsidTr="00F1169B">
        <w:trPr>
          <w:trHeight w:val="23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E7" w:rsidRPr="000722F7" w:rsidRDefault="004735E7" w:rsidP="00EF5320">
            <w:pPr>
              <w:widowControl/>
              <w:numPr>
                <w:ilvl w:val="0"/>
                <w:numId w:val="38"/>
              </w:numPr>
              <w:spacing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5E7" w:rsidRPr="000722F7" w:rsidRDefault="004735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>Система кровообращения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35E7" w:rsidRPr="000722F7" w:rsidRDefault="004735E7" w:rsidP="004735E7">
            <w:pPr>
              <w:pStyle w:val="16"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2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5E7" w:rsidRPr="000722F7" w:rsidRDefault="004735E7">
            <w:pPr>
              <w:pStyle w:val="16"/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5E7" w:rsidRPr="000722F7" w:rsidRDefault="004735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b/>
                <w:sz w:val="24"/>
                <w:lang w:eastAsia="en-US"/>
              </w:rPr>
              <w:t>У</w:t>
            </w: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 xml:space="preserve">2; 25 – 28 </w:t>
            </w:r>
          </w:p>
          <w:p w:rsidR="004735E7" w:rsidRPr="000722F7" w:rsidRDefault="004735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b/>
                <w:sz w:val="24"/>
                <w:lang w:eastAsia="en-US"/>
              </w:rPr>
              <w:t>Т</w:t>
            </w: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>2; 13 – 14</w:t>
            </w:r>
          </w:p>
        </w:tc>
      </w:tr>
      <w:tr w:rsidR="004735E7" w:rsidRPr="000722F7" w:rsidTr="00F1169B">
        <w:trPr>
          <w:trHeight w:val="23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E7" w:rsidRPr="000722F7" w:rsidRDefault="004735E7" w:rsidP="00EF5320">
            <w:pPr>
              <w:widowControl/>
              <w:numPr>
                <w:ilvl w:val="0"/>
                <w:numId w:val="38"/>
              </w:numPr>
              <w:spacing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5E7" w:rsidRPr="000722F7" w:rsidRDefault="004735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>Познакомимся с дыхательной системой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35E7" w:rsidRPr="000722F7" w:rsidRDefault="004735E7" w:rsidP="004735E7">
            <w:pPr>
              <w:pStyle w:val="16"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2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5E7" w:rsidRPr="000722F7" w:rsidRDefault="004735E7">
            <w:pPr>
              <w:pStyle w:val="16"/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5E7" w:rsidRPr="000722F7" w:rsidRDefault="004735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b/>
                <w:sz w:val="24"/>
                <w:lang w:eastAsia="en-US"/>
              </w:rPr>
              <w:t>У</w:t>
            </w: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>2; 29 – 31</w:t>
            </w:r>
          </w:p>
          <w:p w:rsidR="004735E7" w:rsidRPr="000722F7" w:rsidRDefault="004735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b/>
                <w:sz w:val="24"/>
                <w:lang w:eastAsia="en-US"/>
              </w:rPr>
              <w:t>Т</w:t>
            </w: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 xml:space="preserve"> 2; 15Сообщение на тему «Как у человека происходит вдох и выдох»</w:t>
            </w:r>
          </w:p>
        </w:tc>
      </w:tr>
      <w:tr w:rsidR="004735E7" w:rsidRPr="000722F7" w:rsidTr="00F1169B">
        <w:trPr>
          <w:trHeight w:val="23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E7" w:rsidRPr="000722F7" w:rsidRDefault="004735E7" w:rsidP="00EF5320">
            <w:pPr>
              <w:widowControl/>
              <w:numPr>
                <w:ilvl w:val="0"/>
                <w:numId w:val="38"/>
              </w:numPr>
              <w:spacing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5E7" w:rsidRPr="000722F7" w:rsidRDefault="004735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>Всё о вдохе и выдохе.  Береги свои легкие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35E7" w:rsidRPr="000722F7" w:rsidRDefault="004735E7" w:rsidP="004735E7">
            <w:pPr>
              <w:pStyle w:val="16"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2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5E7" w:rsidRPr="000722F7" w:rsidRDefault="004735E7" w:rsidP="004735E7">
            <w:pPr>
              <w:pStyle w:val="16"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5E7" w:rsidRPr="000722F7" w:rsidRDefault="004735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b/>
                <w:sz w:val="24"/>
                <w:lang w:eastAsia="en-US"/>
              </w:rPr>
              <w:t>У</w:t>
            </w: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 xml:space="preserve"> 2; 32 – 33</w:t>
            </w:r>
          </w:p>
          <w:p w:rsidR="004735E7" w:rsidRPr="000722F7" w:rsidRDefault="004735E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b/>
                <w:sz w:val="24"/>
                <w:lang w:eastAsia="en-US"/>
              </w:rPr>
              <w:t>Т</w:t>
            </w: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>2; 16 – 17</w:t>
            </w:r>
            <w:r w:rsidRPr="000722F7"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У</w:t>
            </w:r>
            <w:r w:rsidRPr="000722F7">
              <w:rPr>
                <w:rFonts w:ascii="Times New Roman" w:eastAsia="Calibri" w:hAnsi="Times New Roman" w:cs="Times New Roman"/>
                <w:sz w:val="24"/>
                <w:lang w:eastAsia="en-US"/>
              </w:rPr>
              <w:t>2; 34 – 35</w:t>
            </w:r>
          </w:p>
          <w:p w:rsidR="004735E7" w:rsidRPr="000722F7" w:rsidRDefault="004735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Т</w:t>
            </w:r>
            <w:r w:rsidRPr="000722F7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2; 18</w:t>
            </w: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>Сообщение на тему «Сохрани свои легкие здоровыми!»</w:t>
            </w:r>
          </w:p>
        </w:tc>
      </w:tr>
      <w:tr w:rsidR="004735E7" w:rsidRPr="000722F7" w:rsidTr="00F1169B">
        <w:trPr>
          <w:trHeight w:val="23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E7" w:rsidRPr="000722F7" w:rsidRDefault="004735E7" w:rsidP="00EF5320">
            <w:pPr>
              <w:widowControl/>
              <w:numPr>
                <w:ilvl w:val="0"/>
                <w:numId w:val="38"/>
              </w:numPr>
              <w:spacing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5E7" w:rsidRPr="000722F7" w:rsidRDefault="004735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>Как почки удаляют из организма вредные вещества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35E7" w:rsidRPr="000722F7" w:rsidRDefault="004735E7" w:rsidP="004735E7">
            <w:pPr>
              <w:pStyle w:val="16"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2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5E7" w:rsidRPr="000722F7" w:rsidRDefault="004735E7" w:rsidP="004735E7">
            <w:pPr>
              <w:pStyle w:val="16"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5E7" w:rsidRPr="000722F7" w:rsidRDefault="004735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b/>
                <w:sz w:val="24"/>
                <w:lang w:eastAsia="en-US"/>
              </w:rPr>
              <w:t>У</w:t>
            </w: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 xml:space="preserve"> 2; 36 – 37</w:t>
            </w:r>
          </w:p>
          <w:p w:rsidR="004735E7" w:rsidRPr="000722F7" w:rsidRDefault="004735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b/>
                <w:sz w:val="24"/>
                <w:lang w:eastAsia="en-US"/>
              </w:rPr>
              <w:t>Т</w:t>
            </w: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 xml:space="preserve"> 2; 19</w:t>
            </w:r>
          </w:p>
        </w:tc>
      </w:tr>
      <w:tr w:rsidR="004735E7" w:rsidRPr="000722F7" w:rsidTr="00F1169B">
        <w:trPr>
          <w:trHeight w:val="23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E7" w:rsidRPr="000722F7" w:rsidRDefault="004735E7" w:rsidP="00EF5320">
            <w:pPr>
              <w:widowControl/>
              <w:numPr>
                <w:ilvl w:val="0"/>
                <w:numId w:val="38"/>
              </w:numPr>
              <w:spacing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5E7" w:rsidRPr="000722F7" w:rsidRDefault="004735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>Нервная система человека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35E7" w:rsidRPr="000722F7" w:rsidRDefault="004735E7" w:rsidP="004735E7">
            <w:pPr>
              <w:pStyle w:val="16"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2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5E7" w:rsidRPr="000722F7" w:rsidRDefault="004735E7" w:rsidP="004735E7">
            <w:pPr>
              <w:pStyle w:val="16"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5E7" w:rsidRPr="000722F7" w:rsidRDefault="004735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b/>
                <w:sz w:val="24"/>
                <w:lang w:eastAsia="en-US"/>
              </w:rPr>
              <w:t>У</w:t>
            </w: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>2; 38 – 40</w:t>
            </w:r>
          </w:p>
          <w:p w:rsidR="004735E7" w:rsidRPr="000722F7" w:rsidRDefault="004735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b/>
                <w:sz w:val="24"/>
                <w:lang w:eastAsia="en-US"/>
              </w:rPr>
              <w:t>Т</w:t>
            </w: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>2; 20 – 21</w:t>
            </w:r>
          </w:p>
        </w:tc>
      </w:tr>
      <w:tr w:rsidR="004735E7" w:rsidRPr="000722F7" w:rsidTr="00F1169B">
        <w:trPr>
          <w:trHeight w:val="23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E7" w:rsidRPr="000722F7" w:rsidRDefault="004735E7" w:rsidP="00EF5320">
            <w:pPr>
              <w:widowControl/>
              <w:numPr>
                <w:ilvl w:val="0"/>
                <w:numId w:val="38"/>
              </w:numPr>
              <w:spacing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5E7" w:rsidRPr="000722F7" w:rsidRDefault="004735E7">
            <w:pPr>
              <w:pStyle w:val="16"/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2F7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теме «Человеческий организм». </w:t>
            </w:r>
          </w:p>
          <w:p w:rsidR="004735E7" w:rsidRPr="000722F7" w:rsidRDefault="004735E7">
            <w:pPr>
              <w:pStyle w:val="16"/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2F7">
              <w:rPr>
                <w:rFonts w:ascii="Times New Roman" w:hAnsi="Times New Roman" w:cs="Times New Roman"/>
                <w:sz w:val="24"/>
                <w:szCs w:val="24"/>
              </w:rPr>
              <w:t>Готовимся к школьной олимпиаде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35E7" w:rsidRPr="000722F7" w:rsidRDefault="004735E7" w:rsidP="004735E7">
            <w:pPr>
              <w:pStyle w:val="16"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2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5E7" w:rsidRPr="000722F7" w:rsidRDefault="004735E7" w:rsidP="004735E7">
            <w:pPr>
              <w:pStyle w:val="16"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5E7" w:rsidRPr="000722F7" w:rsidRDefault="004735E7">
            <w:pPr>
              <w:pStyle w:val="16"/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2F7">
              <w:rPr>
                <w:rFonts w:ascii="Times New Roman" w:hAnsi="Times New Roman" w:cs="Times New Roman"/>
                <w:sz w:val="24"/>
                <w:szCs w:val="24"/>
              </w:rPr>
              <w:t>С. 41–42. Ответы на вопросы</w:t>
            </w:r>
          </w:p>
        </w:tc>
      </w:tr>
      <w:tr w:rsidR="004735E7" w:rsidRPr="000722F7" w:rsidTr="00F1169B">
        <w:trPr>
          <w:trHeight w:val="2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E7" w:rsidRPr="000722F7" w:rsidRDefault="004735E7" w:rsidP="00EF5320">
            <w:pPr>
              <w:widowControl/>
              <w:numPr>
                <w:ilvl w:val="0"/>
                <w:numId w:val="38"/>
              </w:numPr>
              <w:spacing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5E7" w:rsidRPr="000722F7" w:rsidRDefault="004735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 xml:space="preserve">Как мы воспринимаем окружающий мир (заседание клуба)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35E7" w:rsidRPr="000722F7" w:rsidRDefault="004735E7" w:rsidP="004735E7">
            <w:pPr>
              <w:pStyle w:val="16"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2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5E7" w:rsidRPr="000722F7" w:rsidRDefault="004735E7" w:rsidP="004735E7">
            <w:pPr>
              <w:pStyle w:val="16"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5E7" w:rsidRPr="000722F7" w:rsidRDefault="004735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b/>
                <w:sz w:val="24"/>
                <w:lang w:eastAsia="en-US"/>
              </w:rPr>
              <w:t>У</w:t>
            </w: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>2; 43 – 45</w:t>
            </w:r>
          </w:p>
        </w:tc>
      </w:tr>
      <w:tr w:rsidR="004735E7" w:rsidRPr="000722F7" w:rsidTr="00F1169B">
        <w:trPr>
          <w:trHeight w:val="23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E7" w:rsidRPr="000722F7" w:rsidRDefault="004735E7" w:rsidP="00EF5320">
            <w:pPr>
              <w:widowControl/>
              <w:numPr>
                <w:ilvl w:val="0"/>
                <w:numId w:val="38"/>
              </w:numPr>
              <w:spacing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5E7" w:rsidRPr="000722F7" w:rsidRDefault="004735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 xml:space="preserve">Спроси у носа; что такое </w:t>
            </w:r>
            <w:proofErr w:type="gramStart"/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>запах .</w:t>
            </w:r>
            <w:proofErr w:type="gramEnd"/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 xml:space="preserve"> Высуни язык и скажи: «А»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35E7" w:rsidRPr="000722F7" w:rsidRDefault="004735E7" w:rsidP="004735E7">
            <w:pPr>
              <w:pStyle w:val="16"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2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5E7" w:rsidRPr="000722F7" w:rsidRDefault="004735E7" w:rsidP="004735E7">
            <w:pPr>
              <w:pStyle w:val="16"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5E7" w:rsidRPr="000722F7" w:rsidRDefault="004735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b/>
                <w:sz w:val="24"/>
                <w:lang w:eastAsia="en-US"/>
              </w:rPr>
              <w:t>У</w:t>
            </w: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>2; 46 – 48</w:t>
            </w:r>
          </w:p>
          <w:p w:rsidR="004735E7" w:rsidRPr="000722F7" w:rsidRDefault="004735E7">
            <w:pPr>
              <w:spacing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b/>
                <w:sz w:val="24"/>
                <w:lang w:eastAsia="en-US"/>
              </w:rPr>
              <w:t>Т</w:t>
            </w: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 xml:space="preserve"> 2; 22 – 23</w:t>
            </w:r>
            <w:r w:rsidRPr="000722F7">
              <w:rPr>
                <w:rFonts w:ascii="Times New Roman" w:hAnsi="Times New Roman" w:cs="Times New Roman"/>
                <w:b/>
                <w:sz w:val="24"/>
                <w:lang w:eastAsia="en-US"/>
              </w:rPr>
              <w:t>У</w:t>
            </w: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 xml:space="preserve"> 2; 49 – 51</w:t>
            </w:r>
          </w:p>
          <w:p w:rsidR="004735E7" w:rsidRPr="000722F7" w:rsidRDefault="004735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b/>
                <w:sz w:val="24"/>
                <w:lang w:eastAsia="en-US"/>
              </w:rPr>
              <w:t>Т</w:t>
            </w: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 xml:space="preserve"> 2; 24</w:t>
            </w:r>
          </w:p>
        </w:tc>
      </w:tr>
      <w:tr w:rsidR="004735E7" w:rsidRPr="000722F7" w:rsidTr="00F1169B">
        <w:trPr>
          <w:trHeight w:val="23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E7" w:rsidRPr="000722F7" w:rsidRDefault="004735E7" w:rsidP="00EF5320">
            <w:pPr>
              <w:widowControl/>
              <w:numPr>
                <w:ilvl w:val="0"/>
                <w:numId w:val="38"/>
              </w:numPr>
              <w:spacing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5E7" w:rsidRPr="000722F7" w:rsidRDefault="004735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>«Взгляд» на глаз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35E7" w:rsidRPr="000722F7" w:rsidRDefault="004735E7" w:rsidP="004735E7">
            <w:pPr>
              <w:pStyle w:val="16"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5E7" w:rsidRPr="000722F7" w:rsidRDefault="004735E7" w:rsidP="004735E7">
            <w:pPr>
              <w:pStyle w:val="16"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5E7" w:rsidRPr="000722F7" w:rsidRDefault="004735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b/>
                <w:sz w:val="24"/>
                <w:lang w:eastAsia="en-US"/>
              </w:rPr>
              <w:t>У</w:t>
            </w: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 xml:space="preserve"> 2; 52 – 56</w:t>
            </w:r>
          </w:p>
          <w:p w:rsidR="004735E7" w:rsidRPr="000722F7" w:rsidRDefault="004735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b/>
                <w:sz w:val="24"/>
                <w:lang w:eastAsia="en-US"/>
              </w:rPr>
              <w:t>Т</w:t>
            </w: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>2; 25 – 27</w:t>
            </w:r>
          </w:p>
        </w:tc>
      </w:tr>
      <w:tr w:rsidR="004735E7" w:rsidRPr="000722F7" w:rsidTr="00F1169B">
        <w:trPr>
          <w:trHeight w:val="23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E7" w:rsidRPr="000722F7" w:rsidRDefault="004735E7" w:rsidP="00EF5320">
            <w:pPr>
              <w:widowControl/>
              <w:numPr>
                <w:ilvl w:val="0"/>
                <w:numId w:val="38"/>
              </w:numPr>
              <w:spacing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5E7" w:rsidRPr="000722F7" w:rsidRDefault="004735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 xml:space="preserve">Ухо не только орган слуха. Ухо – орган </w:t>
            </w: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lastRenderedPageBreak/>
              <w:t>равновесия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35E7" w:rsidRPr="000722F7" w:rsidRDefault="004735E7" w:rsidP="004735E7">
            <w:pPr>
              <w:pStyle w:val="16"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2F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5E7" w:rsidRPr="000722F7" w:rsidRDefault="004735E7" w:rsidP="004735E7">
            <w:pPr>
              <w:pStyle w:val="16"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5E7" w:rsidRPr="000722F7" w:rsidRDefault="004735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b/>
                <w:sz w:val="24"/>
                <w:lang w:eastAsia="en-US"/>
              </w:rPr>
              <w:t>У</w:t>
            </w: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 xml:space="preserve"> 2; 57 - 59</w:t>
            </w:r>
          </w:p>
          <w:p w:rsidR="004735E7" w:rsidRPr="000722F7" w:rsidRDefault="004735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b/>
                <w:sz w:val="24"/>
                <w:lang w:eastAsia="en-US"/>
              </w:rPr>
              <w:lastRenderedPageBreak/>
              <w:t>Т</w:t>
            </w: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 xml:space="preserve"> 2; 28 – 30</w:t>
            </w:r>
          </w:p>
        </w:tc>
      </w:tr>
      <w:tr w:rsidR="004735E7" w:rsidRPr="000722F7" w:rsidTr="00F1169B">
        <w:trPr>
          <w:trHeight w:val="23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E7" w:rsidRPr="000722F7" w:rsidRDefault="004735E7" w:rsidP="00EF5320">
            <w:pPr>
              <w:widowControl/>
              <w:numPr>
                <w:ilvl w:val="0"/>
                <w:numId w:val="38"/>
              </w:numPr>
              <w:spacing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5E7" w:rsidRPr="000722F7" w:rsidRDefault="004735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>Распознавание предметов путем соприкосновения с ними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35E7" w:rsidRPr="000722F7" w:rsidRDefault="004735E7" w:rsidP="004735E7">
            <w:pPr>
              <w:pStyle w:val="16"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2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5E7" w:rsidRPr="000722F7" w:rsidRDefault="004735E7" w:rsidP="004735E7">
            <w:pPr>
              <w:pStyle w:val="16"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5E7" w:rsidRPr="000722F7" w:rsidRDefault="004735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b/>
                <w:sz w:val="24"/>
                <w:lang w:eastAsia="en-US"/>
              </w:rPr>
              <w:t>У</w:t>
            </w: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>2; 60 – 63</w:t>
            </w:r>
          </w:p>
        </w:tc>
      </w:tr>
      <w:tr w:rsidR="004735E7" w:rsidRPr="000722F7" w:rsidTr="00F1169B">
        <w:trPr>
          <w:trHeight w:val="23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E7" w:rsidRPr="000722F7" w:rsidRDefault="004735E7" w:rsidP="00EF5320">
            <w:pPr>
              <w:widowControl/>
              <w:numPr>
                <w:ilvl w:val="0"/>
                <w:numId w:val="38"/>
              </w:numPr>
              <w:spacing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5E7" w:rsidRPr="000722F7" w:rsidRDefault="004735E7">
            <w:pPr>
              <w:pStyle w:val="16"/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2F7">
              <w:rPr>
                <w:rFonts w:ascii="Times New Roman" w:hAnsi="Times New Roman" w:cs="Times New Roman"/>
                <w:sz w:val="24"/>
                <w:szCs w:val="24"/>
              </w:rPr>
              <w:t>Советы школьного врача Обобщение по теме «Изучаем органы чувств».</w:t>
            </w:r>
          </w:p>
          <w:p w:rsidR="004735E7" w:rsidRPr="000722F7" w:rsidRDefault="004735E7">
            <w:pPr>
              <w:pStyle w:val="16"/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2F7">
              <w:rPr>
                <w:rFonts w:ascii="Times New Roman" w:hAnsi="Times New Roman" w:cs="Times New Roman"/>
                <w:sz w:val="24"/>
                <w:szCs w:val="24"/>
              </w:rPr>
              <w:t xml:space="preserve">Готовимся </w:t>
            </w:r>
            <w:r w:rsidRPr="000722F7">
              <w:rPr>
                <w:rFonts w:ascii="Times New Roman" w:hAnsi="Times New Roman" w:cs="Times New Roman"/>
                <w:sz w:val="24"/>
                <w:szCs w:val="24"/>
              </w:rPr>
              <w:br/>
              <w:t>к школьной олимпиаде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35E7" w:rsidRPr="000722F7" w:rsidRDefault="004735E7" w:rsidP="004735E7">
            <w:pPr>
              <w:pStyle w:val="16"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2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5E7" w:rsidRPr="000722F7" w:rsidRDefault="004735E7" w:rsidP="004735E7">
            <w:pPr>
              <w:pStyle w:val="16"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5E7" w:rsidRPr="000722F7" w:rsidRDefault="004735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b/>
                <w:sz w:val="24"/>
                <w:lang w:eastAsia="en-US"/>
              </w:rPr>
              <w:t>У</w:t>
            </w: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>2; 64 – 66</w:t>
            </w:r>
          </w:p>
          <w:p w:rsidR="004735E7" w:rsidRPr="000722F7" w:rsidRDefault="004735E7">
            <w:pPr>
              <w:pStyle w:val="16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2F7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0722F7">
              <w:rPr>
                <w:rFonts w:ascii="Times New Roman" w:hAnsi="Times New Roman" w:cs="Times New Roman"/>
                <w:sz w:val="24"/>
                <w:szCs w:val="24"/>
              </w:rPr>
              <w:t>2; 31С. 67–68.</w:t>
            </w:r>
          </w:p>
          <w:p w:rsidR="004735E7" w:rsidRPr="000722F7" w:rsidRDefault="004735E7">
            <w:pPr>
              <w:pStyle w:val="16"/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2F7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</w:tr>
      <w:tr w:rsidR="004735E7" w:rsidRPr="000722F7" w:rsidTr="00F1169B">
        <w:trPr>
          <w:trHeight w:val="23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E7" w:rsidRPr="000722F7" w:rsidRDefault="004735E7" w:rsidP="00EF5320">
            <w:pPr>
              <w:widowControl/>
              <w:numPr>
                <w:ilvl w:val="0"/>
                <w:numId w:val="38"/>
              </w:numPr>
              <w:spacing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5E7" w:rsidRPr="000722F7" w:rsidRDefault="004735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>Границы России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35E7" w:rsidRPr="000722F7" w:rsidRDefault="004735E7" w:rsidP="004735E7">
            <w:pPr>
              <w:pStyle w:val="16"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2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5E7" w:rsidRPr="000722F7" w:rsidRDefault="004735E7" w:rsidP="004735E7">
            <w:pPr>
              <w:pStyle w:val="16"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5E7" w:rsidRPr="000722F7" w:rsidRDefault="004735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b/>
                <w:sz w:val="24"/>
                <w:lang w:eastAsia="en-US"/>
              </w:rPr>
              <w:t>У</w:t>
            </w: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 xml:space="preserve"> 2; 69 – 79</w:t>
            </w:r>
          </w:p>
          <w:p w:rsidR="004735E7" w:rsidRPr="000722F7" w:rsidRDefault="004735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b/>
                <w:sz w:val="24"/>
                <w:lang w:eastAsia="en-US"/>
              </w:rPr>
              <w:t>Т</w:t>
            </w: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>2; 32 – 33</w:t>
            </w:r>
          </w:p>
        </w:tc>
      </w:tr>
      <w:tr w:rsidR="004735E7" w:rsidRPr="000722F7" w:rsidTr="00F1169B">
        <w:trPr>
          <w:trHeight w:val="23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E7" w:rsidRPr="000722F7" w:rsidRDefault="004735E7" w:rsidP="00EF5320">
            <w:pPr>
              <w:widowControl/>
              <w:numPr>
                <w:ilvl w:val="0"/>
                <w:numId w:val="38"/>
              </w:numPr>
              <w:spacing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5E7" w:rsidRPr="000722F7" w:rsidRDefault="004735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>Соединенные штаты Америки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35E7" w:rsidRPr="000722F7" w:rsidRDefault="004735E7" w:rsidP="004735E7">
            <w:pPr>
              <w:pStyle w:val="16"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2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5E7" w:rsidRPr="000722F7" w:rsidRDefault="004735E7" w:rsidP="004735E7">
            <w:pPr>
              <w:pStyle w:val="16"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5E7" w:rsidRPr="000722F7" w:rsidRDefault="004735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b/>
                <w:sz w:val="24"/>
                <w:lang w:eastAsia="en-US"/>
              </w:rPr>
              <w:t>У</w:t>
            </w: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>2; 80 – 83</w:t>
            </w:r>
          </w:p>
          <w:p w:rsidR="004735E7" w:rsidRPr="000722F7" w:rsidRDefault="004735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b/>
                <w:sz w:val="24"/>
                <w:lang w:eastAsia="en-US"/>
              </w:rPr>
              <w:t>Т</w:t>
            </w: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>2; 34 – 35</w:t>
            </w:r>
          </w:p>
        </w:tc>
      </w:tr>
      <w:tr w:rsidR="004735E7" w:rsidRPr="000722F7" w:rsidTr="00F1169B">
        <w:trPr>
          <w:trHeight w:val="23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E7" w:rsidRPr="000722F7" w:rsidRDefault="004735E7" w:rsidP="00EF5320">
            <w:pPr>
              <w:widowControl/>
              <w:numPr>
                <w:ilvl w:val="0"/>
                <w:numId w:val="38"/>
              </w:numPr>
              <w:spacing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5E7" w:rsidRPr="000722F7" w:rsidRDefault="004735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>Великобритания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35E7" w:rsidRPr="000722F7" w:rsidRDefault="004735E7" w:rsidP="004735E7">
            <w:pPr>
              <w:pStyle w:val="16"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2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5E7" w:rsidRPr="000722F7" w:rsidRDefault="004735E7" w:rsidP="004735E7">
            <w:pPr>
              <w:pStyle w:val="16"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5E7" w:rsidRPr="000722F7" w:rsidRDefault="004735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b/>
                <w:sz w:val="24"/>
                <w:lang w:eastAsia="en-US"/>
              </w:rPr>
              <w:t>У</w:t>
            </w: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>2; 84 – 86</w:t>
            </w:r>
          </w:p>
          <w:p w:rsidR="004735E7" w:rsidRPr="000722F7" w:rsidRDefault="004735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b/>
                <w:sz w:val="24"/>
                <w:lang w:eastAsia="en-US"/>
              </w:rPr>
              <w:t>Т</w:t>
            </w: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 xml:space="preserve"> 2; 36 – 37</w:t>
            </w:r>
          </w:p>
        </w:tc>
      </w:tr>
      <w:tr w:rsidR="004735E7" w:rsidRPr="000722F7" w:rsidTr="00F1169B">
        <w:trPr>
          <w:trHeight w:val="23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E7" w:rsidRPr="000722F7" w:rsidRDefault="004735E7" w:rsidP="00EF5320">
            <w:pPr>
              <w:widowControl/>
              <w:numPr>
                <w:ilvl w:val="0"/>
                <w:numId w:val="38"/>
              </w:numPr>
              <w:spacing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5E7" w:rsidRPr="000722F7" w:rsidRDefault="004735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>Франция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35E7" w:rsidRPr="000722F7" w:rsidRDefault="004735E7" w:rsidP="004735E7">
            <w:pPr>
              <w:pStyle w:val="16"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2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5E7" w:rsidRPr="000722F7" w:rsidRDefault="004735E7" w:rsidP="004735E7">
            <w:pPr>
              <w:pStyle w:val="16"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5E7" w:rsidRPr="000722F7" w:rsidRDefault="004735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b/>
                <w:sz w:val="24"/>
                <w:lang w:eastAsia="en-US"/>
              </w:rPr>
              <w:t>У</w:t>
            </w: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 xml:space="preserve"> 2; 87 – 89</w:t>
            </w:r>
          </w:p>
          <w:p w:rsidR="004735E7" w:rsidRPr="000722F7" w:rsidRDefault="004735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b/>
                <w:sz w:val="24"/>
                <w:lang w:eastAsia="en-US"/>
              </w:rPr>
              <w:t>Т</w:t>
            </w: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>2; 38 – 39</w:t>
            </w:r>
          </w:p>
        </w:tc>
      </w:tr>
      <w:tr w:rsidR="004735E7" w:rsidRPr="000722F7" w:rsidTr="00F1169B">
        <w:trPr>
          <w:trHeight w:val="23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E7" w:rsidRPr="000722F7" w:rsidRDefault="004735E7" w:rsidP="00EF5320">
            <w:pPr>
              <w:widowControl/>
              <w:numPr>
                <w:ilvl w:val="0"/>
                <w:numId w:val="38"/>
              </w:numPr>
              <w:spacing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5E7" w:rsidRPr="000722F7" w:rsidRDefault="004735E7">
            <w:pPr>
              <w:pStyle w:val="16"/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2F7">
              <w:rPr>
                <w:rFonts w:ascii="Times New Roman" w:hAnsi="Times New Roman" w:cs="Times New Roman"/>
                <w:sz w:val="24"/>
                <w:szCs w:val="24"/>
              </w:rPr>
              <w:t>Обобщение по теме «Путешествие по странам мира».</w:t>
            </w:r>
            <w:r w:rsidR="000210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22F7">
              <w:rPr>
                <w:rFonts w:ascii="Times New Roman" w:hAnsi="Times New Roman" w:cs="Times New Roman"/>
                <w:sz w:val="24"/>
                <w:szCs w:val="24"/>
              </w:rPr>
              <w:t>Готовимся к школьной олимпиаде</w:t>
            </w:r>
            <w:r w:rsidR="000210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35E7" w:rsidRPr="000722F7" w:rsidRDefault="004735E7" w:rsidP="004735E7">
            <w:pPr>
              <w:pStyle w:val="16"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2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5E7" w:rsidRPr="000722F7" w:rsidRDefault="004735E7" w:rsidP="004735E7">
            <w:pPr>
              <w:pStyle w:val="16"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5E7" w:rsidRPr="000722F7" w:rsidRDefault="004735E7">
            <w:pPr>
              <w:pStyle w:val="16"/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2F7">
              <w:rPr>
                <w:rFonts w:ascii="Times New Roman" w:hAnsi="Times New Roman" w:cs="Times New Roman"/>
                <w:sz w:val="24"/>
                <w:szCs w:val="24"/>
              </w:rPr>
              <w:t>С. 91–92.</w:t>
            </w:r>
          </w:p>
          <w:p w:rsidR="004735E7" w:rsidRPr="000722F7" w:rsidRDefault="004735E7">
            <w:pPr>
              <w:pStyle w:val="16"/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2F7">
              <w:rPr>
                <w:rFonts w:ascii="Times New Roman" w:hAnsi="Times New Roman" w:cs="Times New Roman"/>
                <w:sz w:val="24"/>
                <w:szCs w:val="24"/>
              </w:rPr>
              <w:t>Сообщение о путешественниках и исследователях северных берегов Азии в XVII веке</w:t>
            </w:r>
          </w:p>
        </w:tc>
      </w:tr>
      <w:tr w:rsidR="004735E7" w:rsidRPr="000722F7" w:rsidTr="00F1169B">
        <w:trPr>
          <w:trHeight w:val="23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E7" w:rsidRPr="000722F7" w:rsidRDefault="004735E7" w:rsidP="00EF5320">
            <w:pPr>
              <w:widowControl/>
              <w:numPr>
                <w:ilvl w:val="0"/>
                <w:numId w:val="38"/>
              </w:numPr>
              <w:spacing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5E7" w:rsidRPr="000722F7" w:rsidRDefault="004735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>День народного единства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35E7" w:rsidRPr="000722F7" w:rsidRDefault="004735E7" w:rsidP="004735E7">
            <w:pPr>
              <w:pStyle w:val="16"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2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5E7" w:rsidRPr="000722F7" w:rsidRDefault="004735E7" w:rsidP="004735E7">
            <w:pPr>
              <w:pStyle w:val="16"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5E7" w:rsidRPr="000722F7" w:rsidRDefault="004735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b/>
                <w:sz w:val="24"/>
                <w:lang w:eastAsia="en-US"/>
              </w:rPr>
              <w:t>У</w:t>
            </w: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>2; 93 – 95</w:t>
            </w:r>
          </w:p>
          <w:p w:rsidR="004735E7" w:rsidRPr="000722F7" w:rsidRDefault="004735E7">
            <w:pPr>
              <w:spacing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b/>
                <w:sz w:val="24"/>
                <w:lang w:eastAsia="en-US"/>
              </w:rPr>
              <w:t>Т</w:t>
            </w: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 xml:space="preserve"> 2; 40 – 41</w:t>
            </w:r>
          </w:p>
          <w:p w:rsidR="004735E7" w:rsidRPr="000722F7" w:rsidRDefault="004735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b/>
                <w:sz w:val="24"/>
                <w:lang w:eastAsia="en-US"/>
              </w:rPr>
              <w:t>Х</w:t>
            </w: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>2; 145 – 155</w:t>
            </w:r>
          </w:p>
        </w:tc>
      </w:tr>
      <w:tr w:rsidR="004735E7" w:rsidRPr="000722F7" w:rsidTr="00F1169B">
        <w:trPr>
          <w:trHeight w:val="23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E7" w:rsidRPr="000722F7" w:rsidRDefault="004735E7" w:rsidP="00EF5320">
            <w:pPr>
              <w:widowControl/>
              <w:numPr>
                <w:ilvl w:val="0"/>
                <w:numId w:val="38"/>
              </w:numPr>
              <w:spacing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5E7" w:rsidRPr="000722F7" w:rsidRDefault="004735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>Москва: память о войне 1812 года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35E7" w:rsidRPr="000722F7" w:rsidRDefault="004735E7" w:rsidP="004735E7">
            <w:pPr>
              <w:pStyle w:val="16"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2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5E7" w:rsidRPr="000722F7" w:rsidRDefault="004735E7">
            <w:pPr>
              <w:pStyle w:val="16"/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5E7" w:rsidRPr="000722F7" w:rsidRDefault="004735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b/>
                <w:sz w:val="24"/>
                <w:lang w:eastAsia="en-US"/>
              </w:rPr>
              <w:t>У</w:t>
            </w: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 xml:space="preserve"> 2; 96 – 99</w:t>
            </w:r>
          </w:p>
          <w:p w:rsidR="004735E7" w:rsidRPr="000722F7" w:rsidRDefault="004735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b/>
                <w:sz w:val="24"/>
                <w:lang w:eastAsia="en-US"/>
              </w:rPr>
              <w:t>Т</w:t>
            </w: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>2; 42 – 43</w:t>
            </w:r>
          </w:p>
        </w:tc>
      </w:tr>
      <w:tr w:rsidR="004735E7" w:rsidRPr="000722F7" w:rsidTr="00F1169B">
        <w:trPr>
          <w:trHeight w:val="23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E7" w:rsidRPr="000722F7" w:rsidRDefault="004735E7" w:rsidP="00EF5320">
            <w:pPr>
              <w:widowControl/>
              <w:numPr>
                <w:ilvl w:val="0"/>
                <w:numId w:val="38"/>
              </w:numPr>
              <w:spacing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5E7" w:rsidRPr="000722F7" w:rsidRDefault="004735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>Память Москвы о героях Великой Отечественной войны 1941-1945 годов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35E7" w:rsidRPr="000722F7" w:rsidRDefault="004735E7" w:rsidP="004735E7">
            <w:pPr>
              <w:pStyle w:val="16"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2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5E7" w:rsidRPr="000722F7" w:rsidRDefault="004735E7">
            <w:pPr>
              <w:pStyle w:val="16"/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5E7" w:rsidRPr="000722F7" w:rsidRDefault="004735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b/>
                <w:sz w:val="24"/>
                <w:lang w:eastAsia="en-US"/>
              </w:rPr>
              <w:t>У</w:t>
            </w: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 xml:space="preserve"> 2; 100 – 103</w:t>
            </w:r>
          </w:p>
          <w:p w:rsidR="004735E7" w:rsidRPr="000722F7" w:rsidRDefault="004735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b/>
                <w:sz w:val="24"/>
                <w:lang w:eastAsia="en-US"/>
              </w:rPr>
              <w:t>Т</w:t>
            </w: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>2; 44</w:t>
            </w:r>
          </w:p>
        </w:tc>
      </w:tr>
      <w:tr w:rsidR="004735E7" w:rsidRPr="000722F7" w:rsidTr="00F1169B">
        <w:trPr>
          <w:trHeight w:val="23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E7" w:rsidRPr="000722F7" w:rsidRDefault="004735E7" w:rsidP="00EF5320">
            <w:pPr>
              <w:widowControl/>
              <w:numPr>
                <w:ilvl w:val="0"/>
                <w:numId w:val="38"/>
              </w:numPr>
              <w:spacing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5E7" w:rsidRPr="000722F7" w:rsidRDefault="004735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>Памятники Москвы покорителям космоса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35E7" w:rsidRPr="000722F7" w:rsidRDefault="004735E7" w:rsidP="004735E7">
            <w:pPr>
              <w:pStyle w:val="16"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2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5E7" w:rsidRPr="000722F7" w:rsidRDefault="004735E7">
            <w:pPr>
              <w:pStyle w:val="16"/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5E7" w:rsidRPr="000722F7" w:rsidRDefault="004735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b/>
                <w:sz w:val="24"/>
                <w:lang w:eastAsia="en-US"/>
              </w:rPr>
              <w:t>У</w:t>
            </w: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>2; 104 – 107</w:t>
            </w:r>
          </w:p>
        </w:tc>
      </w:tr>
      <w:tr w:rsidR="004735E7" w:rsidRPr="000722F7" w:rsidTr="00F1169B">
        <w:trPr>
          <w:trHeight w:val="23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E7" w:rsidRPr="000722F7" w:rsidRDefault="004735E7" w:rsidP="00EF5320">
            <w:pPr>
              <w:widowControl/>
              <w:numPr>
                <w:ilvl w:val="0"/>
                <w:numId w:val="38"/>
              </w:numPr>
              <w:spacing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5E7" w:rsidRPr="000722F7" w:rsidRDefault="004735E7">
            <w:pPr>
              <w:pStyle w:val="16"/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2F7">
              <w:rPr>
                <w:rFonts w:ascii="Times New Roman" w:hAnsi="Times New Roman" w:cs="Times New Roman"/>
                <w:sz w:val="24"/>
                <w:szCs w:val="24"/>
              </w:rPr>
              <w:t>Обобщение по теме «Москва как летопись истории России».</w:t>
            </w:r>
          </w:p>
          <w:p w:rsidR="004735E7" w:rsidRPr="000722F7" w:rsidRDefault="004735E7">
            <w:pPr>
              <w:pStyle w:val="16"/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2F7">
              <w:rPr>
                <w:rFonts w:ascii="Times New Roman" w:hAnsi="Times New Roman" w:cs="Times New Roman"/>
                <w:sz w:val="24"/>
                <w:szCs w:val="24"/>
              </w:rPr>
              <w:t>Готовимся к школьной олимпиаде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35E7" w:rsidRPr="000722F7" w:rsidRDefault="004735E7" w:rsidP="004735E7">
            <w:pPr>
              <w:pStyle w:val="16"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2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5E7" w:rsidRPr="000722F7" w:rsidRDefault="004735E7">
            <w:pPr>
              <w:pStyle w:val="16"/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E7" w:rsidRPr="000722F7" w:rsidRDefault="004735E7" w:rsidP="00DE16E3">
            <w:pPr>
              <w:pStyle w:val="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35E7" w:rsidRPr="000722F7" w:rsidTr="00F1169B">
        <w:trPr>
          <w:trHeight w:val="23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E7" w:rsidRPr="000722F7" w:rsidRDefault="004735E7" w:rsidP="00EF5320">
            <w:pPr>
              <w:widowControl/>
              <w:numPr>
                <w:ilvl w:val="0"/>
                <w:numId w:val="38"/>
              </w:numPr>
              <w:spacing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5E7" w:rsidRPr="000722F7" w:rsidRDefault="004735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>Имя нашей страны – Россия; или Российская Федерация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35E7" w:rsidRPr="000722F7" w:rsidRDefault="004735E7" w:rsidP="004735E7">
            <w:pPr>
              <w:pStyle w:val="16"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2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5E7" w:rsidRPr="000722F7" w:rsidRDefault="004735E7">
            <w:pPr>
              <w:pStyle w:val="16"/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5E7" w:rsidRPr="000722F7" w:rsidRDefault="004735E7">
            <w:pPr>
              <w:pStyle w:val="16"/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2F7">
              <w:rPr>
                <w:rFonts w:ascii="Times New Roman" w:hAnsi="Times New Roman" w:cs="Times New Roman"/>
                <w:sz w:val="24"/>
                <w:szCs w:val="24"/>
              </w:rPr>
              <w:t>Россия – наша Родина. Государственная символика России. Россия на карте</w:t>
            </w:r>
          </w:p>
        </w:tc>
      </w:tr>
      <w:tr w:rsidR="004735E7" w:rsidRPr="000722F7" w:rsidTr="00F1169B">
        <w:trPr>
          <w:trHeight w:val="23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E7" w:rsidRPr="000722F7" w:rsidRDefault="004735E7" w:rsidP="00EF5320">
            <w:pPr>
              <w:widowControl/>
              <w:numPr>
                <w:ilvl w:val="0"/>
                <w:numId w:val="38"/>
              </w:numPr>
              <w:spacing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5E7" w:rsidRPr="000722F7" w:rsidRDefault="004735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>Основной закон страны – Конституция России Президент России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35E7" w:rsidRPr="000722F7" w:rsidRDefault="004735E7" w:rsidP="004735E7">
            <w:pPr>
              <w:pStyle w:val="16"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5E7" w:rsidRPr="000722F7" w:rsidRDefault="004735E7">
            <w:pPr>
              <w:pStyle w:val="16"/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5E7" w:rsidRPr="000722F7" w:rsidRDefault="004735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b/>
                <w:sz w:val="24"/>
                <w:lang w:eastAsia="en-US"/>
              </w:rPr>
              <w:t>У</w:t>
            </w: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 xml:space="preserve"> 2; 112 – 114</w:t>
            </w:r>
            <w:r w:rsidRPr="000722F7">
              <w:rPr>
                <w:rFonts w:ascii="Times New Roman" w:hAnsi="Times New Roman" w:cs="Times New Roman"/>
                <w:b/>
                <w:sz w:val="24"/>
                <w:lang w:eastAsia="en-US"/>
              </w:rPr>
              <w:t xml:space="preserve"> У</w:t>
            </w: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>2; 115 – 116</w:t>
            </w:r>
          </w:p>
        </w:tc>
      </w:tr>
      <w:tr w:rsidR="004735E7" w:rsidRPr="000722F7" w:rsidTr="00F1169B">
        <w:trPr>
          <w:trHeight w:val="23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E7" w:rsidRPr="000722F7" w:rsidRDefault="004735E7" w:rsidP="00EF5320">
            <w:pPr>
              <w:widowControl/>
              <w:numPr>
                <w:ilvl w:val="0"/>
                <w:numId w:val="38"/>
              </w:numPr>
              <w:spacing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5E7" w:rsidRPr="000722F7" w:rsidRDefault="004735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>Заглянем в телефонную книгу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35E7" w:rsidRPr="000722F7" w:rsidRDefault="004735E7" w:rsidP="004735E7">
            <w:pPr>
              <w:pStyle w:val="16"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2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5E7" w:rsidRPr="000722F7" w:rsidRDefault="004735E7">
            <w:pPr>
              <w:pStyle w:val="16"/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5E7" w:rsidRPr="000722F7" w:rsidRDefault="004735E7">
            <w:pPr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>Ч</w:t>
            </w:r>
            <w:proofErr w:type="gramStart"/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>1.с</w:t>
            </w:r>
            <w:proofErr w:type="gramEnd"/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>79-84</w:t>
            </w:r>
          </w:p>
          <w:p w:rsidR="004735E7" w:rsidRPr="000722F7" w:rsidRDefault="004735E7">
            <w:pPr>
              <w:spacing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>Сообщение о периоде Гражданской или Отечественной войны в истории своих предков</w:t>
            </w:r>
          </w:p>
          <w:p w:rsidR="004735E7" w:rsidRPr="000722F7" w:rsidRDefault="004735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>Т. № 41-43</w:t>
            </w:r>
          </w:p>
        </w:tc>
      </w:tr>
      <w:tr w:rsidR="004735E7" w:rsidRPr="000722F7" w:rsidTr="00F1169B">
        <w:trPr>
          <w:trHeight w:val="23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E7" w:rsidRPr="000722F7" w:rsidRDefault="004735E7" w:rsidP="00EF5320">
            <w:pPr>
              <w:widowControl/>
              <w:numPr>
                <w:ilvl w:val="0"/>
                <w:numId w:val="38"/>
              </w:numPr>
              <w:spacing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5E7" w:rsidRPr="000722F7" w:rsidRDefault="004735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>Белый город. Расшифруем наш герб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35E7" w:rsidRPr="000722F7" w:rsidRDefault="004735E7" w:rsidP="004735E7">
            <w:pPr>
              <w:pStyle w:val="16"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2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5E7" w:rsidRPr="000722F7" w:rsidRDefault="004735E7">
            <w:pPr>
              <w:pStyle w:val="16"/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5E7" w:rsidRPr="000722F7" w:rsidRDefault="004735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>Ч2. С.117-125</w:t>
            </w:r>
          </w:p>
          <w:p w:rsidR="004735E7" w:rsidRPr="000722F7" w:rsidRDefault="004735E7">
            <w:pPr>
              <w:spacing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>Ч2. С.126-127</w:t>
            </w:r>
          </w:p>
          <w:p w:rsidR="004735E7" w:rsidRPr="000722F7" w:rsidRDefault="004735E7">
            <w:pPr>
              <w:spacing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>Т. № 10-12</w:t>
            </w:r>
          </w:p>
          <w:p w:rsidR="004735E7" w:rsidRPr="000722F7" w:rsidRDefault="004735E7">
            <w:pPr>
              <w:spacing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>№ 13</w:t>
            </w:r>
          </w:p>
          <w:p w:rsidR="004735E7" w:rsidRPr="000722F7" w:rsidRDefault="004735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>Тест</w:t>
            </w:r>
          </w:p>
        </w:tc>
      </w:tr>
      <w:tr w:rsidR="004735E7" w:rsidRPr="000722F7" w:rsidTr="00F1169B">
        <w:trPr>
          <w:trHeight w:val="23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E7" w:rsidRPr="000722F7" w:rsidRDefault="004735E7" w:rsidP="00EF5320">
            <w:pPr>
              <w:widowControl/>
              <w:numPr>
                <w:ilvl w:val="0"/>
                <w:numId w:val="38"/>
              </w:numPr>
              <w:spacing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5E7" w:rsidRPr="000722F7" w:rsidRDefault="004735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>Самое, самое, самое….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35E7" w:rsidRPr="000722F7" w:rsidRDefault="004735E7" w:rsidP="004735E7">
            <w:pPr>
              <w:pStyle w:val="16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5E7" w:rsidRPr="000722F7" w:rsidRDefault="004735E7">
            <w:pPr>
              <w:pStyle w:val="16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E7" w:rsidRPr="000722F7" w:rsidRDefault="004735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>Ч2. С.136-147</w:t>
            </w:r>
          </w:p>
          <w:p w:rsidR="004735E7" w:rsidRPr="000722F7" w:rsidRDefault="004735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</w:tr>
      <w:tr w:rsidR="004735E7" w:rsidRPr="000722F7" w:rsidTr="00F1169B">
        <w:trPr>
          <w:trHeight w:val="23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E7" w:rsidRPr="000722F7" w:rsidRDefault="004735E7" w:rsidP="00EF5320">
            <w:pPr>
              <w:widowControl/>
              <w:numPr>
                <w:ilvl w:val="0"/>
                <w:numId w:val="38"/>
              </w:numPr>
              <w:spacing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5E7" w:rsidRPr="000722F7" w:rsidRDefault="004735E7">
            <w:pPr>
              <w:pStyle w:val="16"/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2F7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теме «Мы – граждане </w:t>
            </w:r>
            <w:r w:rsidRPr="000722F7">
              <w:rPr>
                <w:rFonts w:ascii="Times New Roman" w:hAnsi="Times New Roman" w:cs="Times New Roman"/>
                <w:sz w:val="24"/>
                <w:szCs w:val="24"/>
              </w:rPr>
              <w:br/>
              <w:t>России»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35E7" w:rsidRPr="000722F7" w:rsidRDefault="004735E7" w:rsidP="004735E7">
            <w:pPr>
              <w:pStyle w:val="16"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2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5E7" w:rsidRPr="000722F7" w:rsidRDefault="004735E7">
            <w:pPr>
              <w:pStyle w:val="16"/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E7" w:rsidRPr="000722F7" w:rsidRDefault="004735E7" w:rsidP="00DE16E3">
            <w:pPr>
              <w:pStyle w:val="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35E7" w:rsidRPr="000722F7" w:rsidTr="00F1169B">
        <w:trPr>
          <w:trHeight w:val="23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E7" w:rsidRPr="000722F7" w:rsidRDefault="004735E7" w:rsidP="00EF5320">
            <w:pPr>
              <w:widowControl/>
              <w:numPr>
                <w:ilvl w:val="0"/>
                <w:numId w:val="38"/>
              </w:numPr>
              <w:spacing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5E7" w:rsidRPr="000722F7" w:rsidRDefault="004735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0722F7">
              <w:rPr>
                <w:rFonts w:ascii="Times New Roman" w:hAnsi="Times New Roman" w:cs="Times New Roman"/>
                <w:sz w:val="24"/>
                <w:lang w:eastAsia="en-US"/>
              </w:rPr>
              <w:t>Заключительные уроки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5E7" w:rsidRPr="000722F7" w:rsidRDefault="004735E7" w:rsidP="004735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r w:rsidRPr="000722F7"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  <w:t>1</w:t>
            </w:r>
          </w:p>
        </w:tc>
        <w:tc>
          <w:tcPr>
            <w:tcW w:w="84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5E7" w:rsidRPr="000722F7" w:rsidRDefault="004735E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E7" w:rsidRPr="000722F7" w:rsidRDefault="004735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</w:tr>
    </w:tbl>
    <w:p w:rsidR="00C820BC" w:rsidRPr="000722F7" w:rsidRDefault="00C820BC" w:rsidP="00C820BC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820BC" w:rsidRPr="000722F7" w:rsidRDefault="00C820BC" w:rsidP="00C820BC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C820BC" w:rsidRPr="000722F7" w:rsidRDefault="00C820BC" w:rsidP="00C820BC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C820BC" w:rsidRPr="000722F7" w:rsidRDefault="00C820BC" w:rsidP="00C820BC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C820BC" w:rsidRPr="000722F7" w:rsidRDefault="00C820BC" w:rsidP="00C820BC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C820BC" w:rsidRPr="000722F7" w:rsidRDefault="00C820BC" w:rsidP="00C820BC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C820BC" w:rsidRPr="000722F7" w:rsidRDefault="00C820BC" w:rsidP="00C820BC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C820BC" w:rsidRPr="000722F7" w:rsidRDefault="00C820BC" w:rsidP="00C820BC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C820BC" w:rsidRPr="000722F7" w:rsidRDefault="00C820BC" w:rsidP="00C820BC">
      <w:pPr>
        <w:pStyle w:val="10"/>
        <w:widowControl/>
        <w:suppressAutoHyphens w:val="0"/>
        <w:jc w:val="center"/>
        <w:rPr>
          <w:rFonts w:ascii="Times New Roman" w:eastAsia="Calibri" w:hAnsi="Times New Roman" w:cs="Times New Roman"/>
          <w:b/>
          <w:kern w:val="0"/>
          <w:sz w:val="24"/>
          <w:lang w:eastAsia="ar-SA" w:bidi="ar-SA"/>
        </w:rPr>
      </w:pPr>
    </w:p>
    <w:p w:rsidR="000B0362" w:rsidRPr="000722F7" w:rsidRDefault="000B0362" w:rsidP="000B0362">
      <w:pPr>
        <w:jc w:val="center"/>
        <w:rPr>
          <w:rFonts w:ascii="Times New Roman" w:hAnsi="Times New Roman" w:cs="Times New Roman"/>
          <w:sz w:val="24"/>
        </w:rPr>
      </w:pPr>
    </w:p>
    <w:p w:rsidR="000B0362" w:rsidRPr="000722F7" w:rsidRDefault="000B0362" w:rsidP="000B0362">
      <w:pPr>
        <w:jc w:val="center"/>
        <w:rPr>
          <w:rFonts w:ascii="Times New Roman" w:hAnsi="Times New Roman" w:cs="Times New Roman"/>
          <w:sz w:val="24"/>
        </w:rPr>
      </w:pPr>
    </w:p>
    <w:p w:rsidR="0088708E" w:rsidRDefault="0088708E" w:rsidP="00380B7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</w:rPr>
      </w:pPr>
    </w:p>
    <w:p w:rsidR="0088708E" w:rsidRDefault="0088708E" w:rsidP="00380B7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</w:rPr>
      </w:pPr>
    </w:p>
    <w:p w:rsidR="0088708E" w:rsidRDefault="0088708E" w:rsidP="00380B7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</w:rPr>
      </w:pPr>
    </w:p>
    <w:p w:rsidR="0088708E" w:rsidRDefault="0088708E" w:rsidP="00380B7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</w:rPr>
      </w:pPr>
    </w:p>
    <w:p w:rsidR="0088708E" w:rsidRDefault="0088708E" w:rsidP="00380B7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</w:rPr>
      </w:pPr>
    </w:p>
    <w:p w:rsidR="0088708E" w:rsidRDefault="0088708E" w:rsidP="00380B7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</w:rPr>
      </w:pPr>
    </w:p>
    <w:p w:rsidR="0088708E" w:rsidRDefault="0088708E" w:rsidP="00380B7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</w:rPr>
      </w:pPr>
    </w:p>
    <w:p w:rsidR="0088708E" w:rsidRDefault="0088708E" w:rsidP="00380B7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</w:rPr>
      </w:pPr>
    </w:p>
    <w:p w:rsidR="0088708E" w:rsidRDefault="0088708E" w:rsidP="00380B7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</w:rPr>
      </w:pPr>
    </w:p>
    <w:p w:rsidR="0088708E" w:rsidRDefault="0088708E" w:rsidP="00380B7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</w:rPr>
      </w:pPr>
    </w:p>
    <w:p w:rsidR="0088708E" w:rsidRDefault="0088708E" w:rsidP="00380B7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</w:rPr>
      </w:pPr>
    </w:p>
    <w:p w:rsidR="0088708E" w:rsidRDefault="0088708E" w:rsidP="00380B7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</w:rPr>
      </w:pPr>
    </w:p>
    <w:p w:rsidR="0088708E" w:rsidRDefault="0088708E" w:rsidP="00380B7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</w:rPr>
      </w:pPr>
    </w:p>
    <w:p w:rsidR="0088708E" w:rsidRDefault="0088708E" w:rsidP="00380B7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</w:rPr>
      </w:pPr>
    </w:p>
    <w:p w:rsidR="0088708E" w:rsidRDefault="0088708E" w:rsidP="00380B7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</w:rPr>
      </w:pPr>
    </w:p>
    <w:p w:rsidR="0088708E" w:rsidRDefault="0088708E" w:rsidP="00380B7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</w:rPr>
      </w:pPr>
    </w:p>
    <w:p w:rsidR="0088708E" w:rsidRDefault="0088708E" w:rsidP="00380B7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</w:rPr>
      </w:pPr>
    </w:p>
    <w:p w:rsidR="0088708E" w:rsidRDefault="0088708E" w:rsidP="00380B7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</w:rPr>
      </w:pPr>
    </w:p>
    <w:p w:rsidR="00B32B5A" w:rsidRPr="000722F7" w:rsidRDefault="00B32B5A" w:rsidP="00380B7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</w:rPr>
      </w:pPr>
      <w:r w:rsidRPr="000722F7">
        <w:rPr>
          <w:rFonts w:ascii="Times New Roman" w:hAnsi="Times New Roman" w:cs="Times New Roman"/>
          <w:b/>
          <w:color w:val="000000"/>
          <w:sz w:val="24"/>
        </w:rPr>
        <w:t>Аннотация к рабочей программе</w:t>
      </w:r>
    </w:p>
    <w:p w:rsidR="00B32B5A" w:rsidRPr="000722F7" w:rsidRDefault="00B35E3E" w:rsidP="00380B7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</w:rPr>
      </w:pPr>
      <w:r w:rsidRPr="000722F7">
        <w:rPr>
          <w:rFonts w:ascii="Times New Roman" w:hAnsi="Times New Roman" w:cs="Times New Roman"/>
          <w:b/>
          <w:color w:val="000000"/>
          <w:sz w:val="24"/>
        </w:rPr>
        <w:t>п</w:t>
      </w:r>
      <w:r w:rsidR="00B32B5A" w:rsidRPr="000722F7">
        <w:rPr>
          <w:rFonts w:ascii="Times New Roman" w:hAnsi="Times New Roman" w:cs="Times New Roman"/>
          <w:b/>
          <w:color w:val="000000"/>
          <w:sz w:val="24"/>
        </w:rPr>
        <w:t>о</w:t>
      </w:r>
      <w:r w:rsidRPr="000722F7">
        <w:rPr>
          <w:rFonts w:ascii="Times New Roman" w:hAnsi="Times New Roman" w:cs="Times New Roman"/>
          <w:b/>
          <w:color w:val="000000"/>
          <w:sz w:val="24"/>
        </w:rPr>
        <w:t xml:space="preserve"> окружающему миру</w:t>
      </w:r>
      <w:r w:rsidR="00B32B5A" w:rsidRPr="000722F7">
        <w:rPr>
          <w:rFonts w:ascii="Times New Roman" w:hAnsi="Times New Roman" w:cs="Times New Roman"/>
          <w:b/>
          <w:color w:val="000000"/>
          <w:sz w:val="24"/>
        </w:rPr>
        <w:t>, 1-4 класс</w:t>
      </w:r>
    </w:p>
    <w:p w:rsidR="00B32B5A" w:rsidRPr="000722F7" w:rsidRDefault="00B32B5A" w:rsidP="00380B7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</w:rPr>
      </w:pPr>
      <w:r w:rsidRPr="000722F7">
        <w:rPr>
          <w:rFonts w:ascii="Times New Roman" w:hAnsi="Times New Roman" w:cs="Times New Roman"/>
          <w:b/>
          <w:color w:val="000000"/>
          <w:sz w:val="24"/>
        </w:rPr>
        <w:t>Нормативная база и УМК</w:t>
      </w:r>
    </w:p>
    <w:p w:rsidR="00B32B5A" w:rsidRPr="000722F7" w:rsidRDefault="00B32B5A" w:rsidP="00B32B5A">
      <w:pPr>
        <w:shd w:val="clear" w:color="auto" w:fill="FFFFFF"/>
        <w:ind w:right="91"/>
        <w:jc w:val="both"/>
        <w:rPr>
          <w:rFonts w:ascii="Times New Roman" w:hAnsi="Times New Roman" w:cs="Times New Roman"/>
          <w:color w:val="000000"/>
          <w:sz w:val="24"/>
        </w:rPr>
      </w:pPr>
      <w:r w:rsidRPr="000722F7">
        <w:rPr>
          <w:rFonts w:ascii="Times New Roman" w:hAnsi="Times New Roman" w:cs="Times New Roman"/>
          <w:color w:val="000000"/>
          <w:sz w:val="24"/>
        </w:rPr>
        <w:t xml:space="preserve">Рабочая  программа  по математике для 1-4 классов, составлена на основе следующих документов: </w:t>
      </w:r>
    </w:p>
    <w:p w:rsidR="00B32B5A" w:rsidRPr="000722F7" w:rsidRDefault="00B32B5A" w:rsidP="00B32B5A">
      <w:pPr>
        <w:shd w:val="clear" w:color="auto" w:fill="FFFFFF"/>
        <w:ind w:right="91"/>
        <w:jc w:val="both"/>
        <w:rPr>
          <w:rFonts w:ascii="Times New Roman" w:hAnsi="Times New Roman" w:cs="Times New Roman"/>
          <w:sz w:val="24"/>
        </w:rPr>
      </w:pPr>
      <w:r w:rsidRPr="000722F7">
        <w:rPr>
          <w:rFonts w:ascii="Times New Roman" w:hAnsi="Times New Roman" w:cs="Times New Roman"/>
          <w:sz w:val="24"/>
        </w:rPr>
        <w:t>- Закона «Об образовании в Российской Федерации» от 29.12.2012 № 273-ФЗ;</w:t>
      </w:r>
    </w:p>
    <w:p w:rsidR="00B32B5A" w:rsidRPr="000722F7" w:rsidRDefault="00B32B5A" w:rsidP="00B32B5A">
      <w:pPr>
        <w:shd w:val="clear" w:color="auto" w:fill="FFFFFF"/>
        <w:ind w:right="91"/>
        <w:jc w:val="both"/>
        <w:rPr>
          <w:rFonts w:ascii="Times New Roman" w:hAnsi="Times New Roman" w:cs="Times New Roman"/>
          <w:i/>
          <w:color w:val="FF0000"/>
          <w:sz w:val="24"/>
        </w:rPr>
      </w:pPr>
      <w:r w:rsidRPr="000722F7">
        <w:rPr>
          <w:rFonts w:ascii="Times New Roman" w:hAnsi="Times New Roman" w:cs="Times New Roman"/>
          <w:color w:val="000000"/>
          <w:sz w:val="24"/>
        </w:rPr>
        <w:t xml:space="preserve">- Федерального государственного образовательного стандарта начального общего  образования, 2009г.; </w:t>
      </w:r>
    </w:p>
    <w:p w:rsidR="00B32B5A" w:rsidRPr="000722F7" w:rsidRDefault="00B32B5A" w:rsidP="00380B71">
      <w:pPr>
        <w:overflowPunct w:val="0"/>
        <w:autoSpaceDE w:val="0"/>
        <w:autoSpaceDN w:val="0"/>
        <w:adjustRightInd w:val="0"/>
        <w:spacing w:line="235" w:lineRule="auto"/>
        <w:jc w:val="both"/>
        <w:rPr>
          <w:rFonts w:ascii="Times New Roman" w:hAnsi="Times New Roman" w:cs="Times New Roman"/>
          <w:sz w:val="24"/>
          <w:lang w:eastAsia="ru-RU"/>
        </w:rPr>
      </w:pPr>
      <w:r w:rsidRPr="000722F7">
        <w:rPr>
          <w:rFonts w:ascii="Times New Roman" w:hAnsi="Times New Roman" w:cs="Times New Roman"/>
          <w:sz w:val="24"/>
        </w:rPr>
        <w:t xml:space="preserve">- примерной программы начального  </w:t>
      </w:r>
      <w:r w:rsidR="003A40DF" w:rsidRPr="000722F7">
        <w:rPr>
          <w:rFonts w:ascii="Times New Roman" w:hAnsi="Times New Roman" w:cs="Times New Roman"/>
          <w:sz w:val="24"/>
        </w:rPr>
        <w:t>общего образования по окружающему миру</w:t>
      </w:r>
      <w:r w:rsidRPr="000722F7">
        <w:rPr>
          <w:rFonts w:ascii="Times New Roman" w:hAnsi="Times New Roman" w:cs="Times New Roman"/>
          <w:sz w:val="24"/>
        </w:rPr>
        <w:t xml:space="preserve">; </w:t>
      </w:r>
    </w:p>
    <w:p w:rsidR="00B32B5A" w:rsidRPr="000722F7" w:rsidRDefault="00B32B5A" w:rsidP="003A40DF">
      <w:pPr>
        <w:jc w:val="both"/>
        <w:rPr>
          <w:rFonts w:ascii="Times New Roman" w:hAnsi="Times New Roman" w:cs="Times New Roman"/>
          <w:sz w:val="24"/>
        </w:rPr>
      </w:pPr>
      <w:r w:rsidRPr="000722F7">
        <w:rPr>
          <w:rFonts w:ascii="Times New Roman" w:hAnsi="Times New Roman" w:cs="Times New Roman"/>
          <w:sz w:val="24"/>
        </w:rPr>
        <w:t xml:space="preserve">- авторской программы </w:t>
      </w:r>
      <w:r w:rsidR="003A40DF" w:rsidRPr="000722F7">
        <w:rPr>
          <w:rStyle w:val="1"/>
          <w:rFonts w:ascii="Times New Roman" w:hAnsi="Times New Roman" w:cs="Times New Roman"/>
          <w:iCs/>
          <w:sz w:val="24"/>
        </w:rPr>
        <w:t xml:space="preserve">О.Н.Федотовой, Г. В. </w:t>
      </w:r>
      <w:proofErr w:type="spellStart"/>
      <w:r w:rsidR="003A40DF" w:rsidRPr="000722F7">
        <w:rPr>
          <w:rStyle w:val="1"/>
          <w:rFonts w:ascii="Times New Roman" w:hAnsi="Times New Roman" w:cs="Times New Roman"/>
          <w:iCs/>
          <w:sz w:val="24"/>
        </w:rPr>
        <w:t>Трафимовой</w:t>
      </w:r>
      <w:proofErr w:type="spellEnd"/>
      <w:r w:rsidR="003A40DF" w:rsidRPr="000722F7">
        <w:rPr>
          <w:rStyle w:val="1"/>
          <w:rFonts w:ascii="Times New Roman" w:hAnsi="Times New Roman" w:cs="Times New Roman"/>
          <w:iCs/>
          <w:sz w:val="24"/>
        </w:rPr>
        <w:t xml:space="preserve">  УМК «Перспективная начальная школа». М.: Академкнига/Учебник, 2012 г.</w:t>
      </w:r>
      <w:r w:rsidRPr="000722F7">
        <w:rPr>
          <w:rFonts w:ascii="Times New Roman" w:hAnsi="Times New Roman" w:cs="Times New Roman"/>
          <w:color w:val="000000"/>
          <w:sz w:val="24"/>
        </w:rPr>
        <w:t>;</w:t>
      </w:r>
    </w:p>
    <w:p w:rsidR="00B32B5A" w:rsidRPr="000722F7" w:rsidRDefault="00B32B5A" w:rsidP="00380B71">
      <w:pPr>
        <w:overflowPunct w:val="0"/>
        <w:autoSpaceDE w:val="0"/>
        <w:autoSpaceDN w:val="0"/>
        <w:adjustRightInd w:val="0"/>
        <w:spacing w:line="235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0722F7">
        <w:rPr>
          <w:rFonts w:ascii="Times New Roman" w:hAnsi="Times New Roman" w:cs="Times New Roman"/>
          <w:color w:val="000000"/>
          <w:sz w:val="24"/>
        </w:rPr>
        <w:t xml:space="preserve">- требований к результатам освоения основной образовательной программы; </w:t>
      </w:r>
    </w:p>
    <w:p w:rsidR="00B32B5A" w:rsidRPr="000722F7" w:rsidRDefault="00B32B5A" w:rsidP="00B32B5A">
      <w:pPr>
        <w:overflowPunct w:val="0"/>
        <w:autoSpaceDE w:val="0"/>
        <w:autoSpaceDN w:val="0"/>
        <w:adjustRightInd w:val="0"/>
        <w:spacing w:line="235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0722F7">
        <w:rPr>
          <w:rFonts w:ascii="Times New Roman" w:hAnsi="Times New Roman" w:cs="Times New Roman"/>
          <w:color w:val="000000"/>
          <w:sz w:val="24"/>
        </w:rPr>
        <w:t xml:space="preserve">  -  программы формирования универсальных учебных действий;</w:t>
      </w:r>
    </w:p>
    <w:p w:rsidR="00B32B5A" w:rsidRPr="000722F7" w:rsidRDefault="00B32B5A" w:rsidP="00380B71">
      <w:pPr>
        <w:overflowPunct w:val="0"/>
        <w:autoSpaceDE w:val="0"/>
        <w:autoSpaceDN w:val="0"/>
        <w:adjustRightInd w:val="0"/>
        <w:spacing w:line="235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0722F7">
        <w:rPr>
          <w:rFonts w:ascii="Times New Roman" w:hAnsi="Times New Roman" w:cs="Times New Roman"/>
          <w:color w:val="000000"/>
          <w:sz w:val="24"/>
        </w:rPr>
        <w:t xml:space="preserve">- основной образовательной программы начального общего образования МБОУ «Средняя </w:t>
      </w:r>
      <w:r w:rsidRPr="000722F7">
        <w:rPr>
          <w:rFonts w:ascii="Times New Roman" w:hAnsi="Times New Roman" w:cs="Times New Roman"/>
          <w:color w:val="000000"/>
          <w:sz w:val="24"/>
        </w:rPr>
        <w:lastRenderedPageBreak/>
        <w:t xml:space="preserve">общеобразовательная школа №2 г. Льгова»; </w:t>
      </w:r>
    </w:p>
    <w:p w:rsidR="00B32B5A" w:rsidRPr="000722F7" w:rsidRDefault="00B32B5A" w:rsidP="00B32B5A">
      <w:pPr>
        <w:pStyle w:val="10"/>
        <w:shd w:val="clear" w:color="auto" w:fill="FFFFFF"/>
        <w:jc w:val="both"/>
        <w:rPr>
          <w:rFonts w:ascii="Times New Roman" w:hAnsi="Times New Roman" w:cs="Times New Roman"/>
          <w:color w:val="000000"/>
          <w:spacing w:val="-5"/>
          <w:sz w:val="24"/>
        </w:rPr>
      </w:pPr>
      <w:r w:rsidRPr="000722F7">
        <w:rPr>
          <w:rFonts w:ascii="Times New Roman" w:hAnsi="Times New Roman" w:cs="Times New Roman"/>
          <w:color w:val="000000"/>
          <w:spacing w:val="-5"/>
          <w:sz w:val="24"/>
        </w:rPr>
        <w:t>-базисного учебного плана общеобразовательных учреждений РФ,</w:t>
      </w:r>
    </w:p>
    <w:p w:rsidR="00B32B5A" w:rsidRPr="000722F7" w:rsidRDefault="00B32B5A" w:rsidP="00B32B5A">
      <w:pPr>
        <w:shd w:val="clear" w:color="auto" w:fill="FFFFFF"/>
        <w:ind w:right="91"/>
        <w:jc w:val="both"/>
        <w:rPr>
          <w:rFonts w:ascii="Times New Roman" w:hAnsi="Times New Roman" w:cs="Times New Roman"/>
          <w:color w:val="000000"/>
          <w:sz w:val="24"/>
        </w:rPr>
      </w:pPr>
      <w:r w:rsidRPr="000722F7">
        <w:rPr>
          <w:rFonts w:ascii="Times New Roman" w:hAnsi="Times New Roman" w:cs="Times New Roman"/>
          <w:color w:val="000000"/>
          <w:sz w:val="24"/>
        </w:rPr>
        <w:t xml:space="preserve">- учебного плана МБОУ «Средняя   общеобразовательная школа №2 г. </w:t>
      </w:r>
      <w:r w:rsidR="003A40DF" w:rsidRPr="000722F7">
        <w:rPr>
          <w:rFonts w:ascii="Times New Roman" w:hAnsi="Times New Roman" w:cs="Times New Roman"/>
          <w:color w:val="000000"/>
          <w:sz w:val="24"/>
        </w:rPr>
        <w:t>Льгова»</w:t>
      </w:r>
      <w:r w:rsidRPr="000722F7">
        <w:rPr>
          <w:rFonts w:ascii="Times New Roman" w:hAnsi="Times New Roman" w:cs="Times New Roman"/>
          <w:color w:val="000000"/>
          <w:sz w:val="24"/>
        </w:rPr>
        <w:t>;</w:t>
      </w:r>
    </w:p>
    <w:p w:rsidR="00B32B5A" w:rsidRPr="000722F7" w:rsidRDefault="00B32B5A" w:rsidP="00B32B5A">
      <w:pPr>
        <w:shd w:val="clear" w:color="auto" w:fill="FFFFFF"/>
        <w:ind w:right="91"/>
        <w:jc w:val="both"/>
        <w:rPr>
          <w:rFonts w:ascii="Times New Roman" w:hAnsi="Times New Roman" w:cs="Times New Roman"/>
          <w:color w:val="000000"/>
          <w:sz w:val="24"/>
        </w:rPr>
      </w:pPr>
      <w:r w:rsidRPr="000722F7">
        <w:rPr>
          <w:rFonts w:ascii="Times New Roman" w:hAnsi="Times New Roman" w:cs="Times New Roman"/>
          <w:color w:val="000000"/>
          <w:sz w:val="24"/>
        </w:rPr>
        <w:t xml:space="preserve"> - перечня учебников МБОУ «Средняя   общеобразовательная школа №2                      г. </w:t>
      </w:r>
      <w:r w:rsidR="003A40DF" w:rsidRPr="000722F7">
        <w:rPr>
          <w:rFonts w:ascii="Times New Roman" w:hAnsi="Times New Roman" w:cs="Times New Roman"/>
          <w:color w:val="000000"/>
          <w:sz w:val="24"/>
        </w:rPr>
        <w:t>Льгова»</w:t>
      </w:r>
      <w:r w:rsidRPr="000722F7">
        <w:rPr>
          <w:rFonts w:ascii="Times New Roman" w:hAnsi="Times New Roman" w:cs="Times New Roman"/>
          <w:color w:val="000000"/>
          <w:sz w:val="24"/>
        </w:rPr>
        <w:t>;</w:t>
      </w:r>
    </w:p>
    <w:p w:rsidR="00B32B5A" w:rsidRPr="000722F7" w:rsidRDefault="00B32B5A" w:rsidP="00B32B5A">
      <w:pPr>
        <w:shd w:val="clear" w:color="auto" w:fill="FFFFFF"/>
        <w:ind w:right="91"/>
        <w:jc w:val="both"/>
        <w:rPr>
          <w:rFonts w:ascii="Times New Roman" w:hAnsi="Times New Roman" w:cs="Times New Roman"/>
          <w:color w:val="000000"/>
          <w:sz w:val="24"/>
        </w:rPr>
      </w:pPr>
      <w:r w:rsidRPr="000722F7">
        <w:rPr>
          <w:rFonts w:ascii="Times New Roman" w:hAnsi="Times New Roman" w:cs="Times New Roman"/>
          <w:color w:val="000000"/>
          <w:sz w:val="24"/>
        </w:rPr>
        <w:t xml:space="preserve">  - положения о рабочей программе МБОУ «Средняя   общеобразовательная школа №2 г. Льгова»;</w:t>
      </w:r>
    </w:p>
    <w:p w:rsidR="003A40DF" w:rsidRPr="000722F7" w:rsidRDefault="00B32B5A" w:rsidP="003A40DF">
      <w:pPr>
        <w:jc w:val="both"/>
        <w:rPr>
          <w:rStyle w:val="1"/>
          <w:rFonts w:ascii="Times New Roman" w:hAnsi="Times New Roman" w:cs="Times New Roman"/>
          <w:sz w:val="24"/>
        </w:rPr>
      </w:pPr>
      <w:r w:rsidRPr="000722F7">
        <w:rPr>
          <w:rFonts w:ascii="Times New Roman" w:hAnsi="Times New Roman" w:cs="Times New Roman"/>
          <w:sz w:val="24"/>
        </w:rPr>
        <w:t xml:space="preserve">Рабочая программа ориентирована на </w:t>
      </w:r>
      <w:proofErr w:type="spellStart"/>
      <w:r w:rsidRPr="000722F7">
        <w:rPr>
          <w:rFonts w:ascii="Times New Roman" w:hAnsi="Times New Roman" w:cs="Times New Roman"/>
          <w:sz w:val="24"/>
        </w:rPr>
        <w:t>использование</w:t>
      </w:r>
      <w:r w:rsidR="003A40DF" w:rsidRPr="000722F7">
        <w:rPr>
          <w:rStyle w:val="1"/>
          <w:rFonts w:ascii="Times New Roman" w:hAnsi="Times New Roman" w:cs="Times New Roman"/>
          <w:iCs/>
          <w:sz w:val="24"/>
        </w:rPr>
        <w:t>УМК</w:t>
      </w:r>
      <w:proofErr w:type="spellEnd"/>
      <w:r w:rsidR="003A40DF" w:rsidRPr="000722F7">
        <w:rPr>
          <w:rStyle w:val="1"/>
          <w:rFonts w:ascii="Times New Roman" w:hAnsi="Times New Roman" w:cs="Times New Roman"/>
          <w:iCs/>
          <w:sz w:val="24"/>
        </w:rPr>
        <w:t xml:space="preserve"> «Перспективная начальная школа» </w:t>
      </w:r>
      <w:proofErr w:type="spellStart"/>
      <w:r w:rsidR="003A40DF" w:rsidRPr="000722F7">
        <w:rPr>
          <w:rStyle w:val="1"/>
          <w:rFonts w:ascii="Times New Roman" w:hAnsi="Times New Roman" w:cs="Times New Roman"/>
          <w:iCs/>
          <w:sz w:val="24"/>
        </w:rPr>
        <w:t>О.Н.Федотовой</w:t>
      </w:r>
      <w:proofErr w:type="spellEnd"/>
      <w:r w:rsidR="003A40DF" w:rsidRPr="000722F7">
        <w:rPr>
          <w:rStyle w:val="1"/>
          <w:rFonts w:ascii="Times New Roman" w:hAnsi="Times New Roman" w:cs="Times New Roman"/>
          <w:iCs/>
          <w:sz w:val="24"/>
        </w:rPr>
        <w:t xml:space="preserve">, Г.В. </w:t>
      </w:r>
      <w:proofErr w:type="spellStart"/>
      <w:r w:rsidR="003A40DF" w:rsidRPr="000722F7">
        <w:rPr>
          <w:rStyle w:val="1"/>
          <w:rFonts w:ascii="Times New Roman" w:hAnsi="Times New Roman" w:cs="Times New Roman"/>
          <w:iCs/>
          <w:sz w:val="24"/>
        </w:rPr>
        <w:t>Трафимовой</w:t>
      </w:r>
      <w:proofErr w:type="spellEnd"/>
      <w:r w:rsidR="003A40DF" w:rsidRPr="000722F7">
        <w:rPr>
          <w:rStyle w:val="1"/>
          <w:rFonts w:ascii="Times New Roman" w:hAnsi="Times New Roman" w:cs="Times New Roman"/>
          <w:iCs/>
          <w:sz w:val="24"/>
        </w:rPr>
        <w:t xml:space="preserve"> М.: Академкнига/Учебник, 2012 г.</w:t>
      </w:r>
    </w:p>
    <w:p w:rsidR="00B32B5A" w:rsidRPr="000722F7" w:rsidRDefault="00B32B5A" w:rsidP="00B32B5A">
      <w:pPr>
        <w:jc w:val="both"/>
        <w:rPr>
          <w:rFonts w:ascii="Times New Roman" w:hAnsi="Times New Roman" w:cs="Times New Roman"/>
          <w:color w:val="FF0000"/>
          <w:sz w:val="24"/>
        </w:rPr>
      </w:pPr>
    </w:p>
    <w:p w:rsidR="00B32B5A" w:rsidRPr="000722F7" w:rsidRDefault="00B32B5A" w:rsidP="00B32B5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sz w:val="24"/>
        </w:rPr>
      </w:pPr>
    </w:p>
    <w:p w:rsidR="00B32B5A" w:rsidRPr="000722F7" w:rsidRDefault="00B32B5A" w:rsidP="00B32B5A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</w:rPr>
      </w:pPr>
      <w:r w:rsidRPr="000722F7">
        <w:rPr>
          <w:rFonts w:ascii="Times New Roman" w:hAnsi="Times New Roman" w:cs="Times New Roman"/>
          <w:b/>
          <w:color w:val="000000"/>
          <w:sz w:val="24"/>
        </w:rPr>
        <w:t>Цели и задачи курса</w:t>
      </w:r>
    </w:p>
    <w:p w:rsidR="00B32B5A" w:rsidRPr="000722F7" w:rsidRDefault="00B32B5A" w:rsidP="00D218D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</w:rPr>
      </w:pPr>
      <w:r w:rsidRPr="000722F7">
        <w:rPr>
          <w:rFonts w:ascii="Times New Roman" w:hAnsi="Times New Roman" w:cs="Times New Roman"/>
          <w:b/>
          <w:sz w:val="24"/>
        </w:rPr>
        <w:t>Основными</w:t>
      </w:r>
      <w:r w:rsidRPr="000722F7">
        <w:rPr>
          <w:rFonts w:ascii="Times New Roman" w:hAnsi="Times New Roman" w:cs="Times New Roman"/>
          <w:b/>
          <w:bCs/>
          <w:sz w:val="24"/>
        </w:rPr>
        <w:t xml:space="preserve">целями </w:t>
      </w:r>
    </w:p>
    <w:p w:rsidR="00D218DF" w:rsidRPr="000722F7" w:rsidRDefault="00D218DF" w:rsidP="00D218DF">
      <w:pPr>
        <w:ind w:firstLine="720"/>
        <w:jc w:val="both"/>
        <w:rPr>
          <w:rStyle w:val="1"/>
          <w:rFonts w:ascii="Times New Roman" w:hAnsi="Times New Roman" w:cs="Times New Roman"/>
          <w:bCs/>
          <w:sz w:val="24"/>
        </w:rPr>
      </w:pPr>
      <w:r w:rsidRPr="000722F7">
        <w:rPr>
          <w:rFonts w:ascii="Times New Roman" w:hAnsi="Times New Roman" w:cs="Times New Roman"/>
          <w:iCs/>
          <w:sz w:val="24"/>
        </w:rPr>
        <w:t>- формирование у школьников целостной картины окружающей его природной и социальной среды и его места в этой среде как личности;</w:t>
      </w:r>
    </w:p>
    <w:p w:rsidR="00D218DF" w:rsidRPr="000722F7" w:rsidRDefault="00D218DF" w:rsidP="00D218DF">
      <w:pPr>
        <w:ind w:firstLine="720"/>
        <w:jc w:val="both"/>
        <w:rPr>
          <w:rFonts w:ascii="Times New Roman" w:hAnsi="Times New Roman" w:cs="Times New Roman"/>
          <w:sz w:val="24"/>
        </w:rPr>
      </w:pPr>
      <w:r w:rsidRPr="000722F7">
        <w:rPr>
          <w:rStyle w:val="1"/>
          <w:rFonts w:ascii="Times New Roman" w:hAnsi="Times New Roman" w:cs="Times New Roman"/>
          <w:bCs/>
          <w:iCs/>
          <w:sz w:val="24"/>
        </w:rPr>
        <w:t>-</w:t>
      </w:r>
      <w:r w:rsidRPr="000722F7">
        <w:rPr>
          <w:rStyle w:val="1"/>
          <w:rFonts w:ascii="Times New Roman" w:hAnsi="Times New Roman" w:cs="Times New Roman"/>
          <w:iCs/>
          <w:sz w:val="24"/>
        </w:rPr>
        <w:t xml:space="preserve"> формирование целостной картины мира и осознание места в нем человека на основе единства рационально-научного познания и эмоционально-ценностного осмысления ребенком личного опыта общения с людьми, обществом и природой.</w:t>
      </w:r>
    </w:p>
    <w:p w:rsidR="00D218DF" w:rsidRPr="000722F7" w:rsidRDefault="00D218DF" w:rsidP="00D218DF">
      <w:pPr>
        <w:ind w:firstLine="720"/>
        <w:jc w:val="both"/>
        <w:rPr>
          <w:rFonts w:ascii="Times New Roman" w:hAnsi="Times New Roman" w:cs="Times New Roman"/>
          <w:b/>
          <w:iCs/>
          <w:sz w:val="24"/>
        </w:rPr>
      </w:pPr>
      <w:r w:rsidRPr="000722F7">
        <w:rPr>
          <w:rFonts w:ascii="Times New Roman" w:hAnsi="Times New Roman" w:cs="Times New Roman"/>
          <w:iCs/>
          <w:sz w:val="24"/>
        </w:rPr>
        <w:t xml:space="preserve"> Используя для осмысления личного опыта ребенка знания, накопленные естественными и социально-гуманитарными науками, курс вводит в процесс постижения мира ценностную шкалу, без которой невозможно формирование позитивных целевых установок подрастающего поколении.</w:t>
      </w:r>
    </w:p>
    <w:p w:rsidR="00D218DF" w:rsidRPr="000722F7" w:rsidRDefault="00D218DF" w:rsidP="00D218DF">
      <w:pPr>
        <w:ind w:firstLine="720"/>
        <w:jc w:val="both"/>
        <w:rPr>
          <w:rFonts w:ascii="Times New Roman" w:hAnsi="Times New Roman" w:cs="Times New Roman"/>
          <w:sz w:val="24"/>
        </w:rPr>
      </w:pPr>
      <w:r w:rsidRPr="000722F7">
        <w:rPr>
          <w:rFonts w:ascii="Times New Roman" w:hAnsi="Times New Roman" w:cs="Times New Roman"/>
          <w:b/>
          <w:sz w:val="24"/>
        </w:rPr>
        <w:t>Основными</w:t>
      </w:r>
      <w:r w:rsidRPr="000722F7">
        <w:rPr>
          <w:rFonts w:ascii="Times New Roman" w:hAnsi="Times New Roman" w:cs="Times New Roman"/>
          <w:b/>
          <w:bCs/>
          <w:sz w:val="24"/>
        </w:rPr>
        <w:t xml:space="preserve">задачами </w:t>
      </w:r>
      <w:r w:rsidRPr="000722F7">
        <w:rPr>
          <w:rFonts w:ascii="Times New Roman" w:hAnsi="Times New Roman" w:cs="Times New Roman"/>
          <w:sz w:val="24"/>
        </w:rPr>
        <w:t>курса являются:</w:t>
      </w:r>
    </w:p>
    <w:p w:rsidR="00D218DF" w:rsidRPr="000722F7" w:rsidRDefault="00D218DF" w:rsidP="00D218DF">
      <w:pPr>
        <w:ind w:firstLine="720"/>
        <w:jc w:val="both"/>
        <w:rPr>
          <w:rStyle w:val="1"/>
          <w:rFonts w:ascii="Times New Roman" w:hAnsi="Times New Roman" w:cs="Times New Roman"/>
          <w:iCs/>
          <w:sz w:val="24"/>
        </w:rPr>
      </w:pPr>
      <w:r w:rsidRPr="000722F7">
        <w:rPr>
          <w:rStyle w:val="1"/>
          <w:rFonts w:ascii="Times New Roman" w:hAnsi="Times New Roman" w:cs="Times New Roman"/>
          <w:iCs/>
          <w:sz w:val="24"/>
        </w:rPr>
        <w:t>- ф</w:t>
      </w:r>
      <w:r w:rsidRPr="000722F7">
        <w:rPr>
          <w:rStyle w:val="1"/>
          <w:rFonts w:ascii="Times New Roman" w:hAnsi="Times New Roman" w:cs="Times New Roman"/>
          <w:bCs/>
          <w:iCs/>
          <w:sz w:val="24"/>
        </w:rPr>
        <w:t>ормирование предметных и универсальных способов действий</w:t>
      </w:r>
      <w:r w:rsidRPr="000722F7">
        <w:rPr>
          <w:rStyle w:val="1"/>
          <w:rFonts w:ascii="Times New Roman" w:hAnsi="Times New Roman" w:cs="Times New Roman"/>
          <w:iCs/>
          <w:sz w:val="24"/>
        </w:rPr>
        <w:t>, обеспечивающих возможность продолжения образования в основной школе;</w:t>
      </w:r>
    </w:p>
    <w:p w:rsidR="00D218DF" w:rsidRPr="000722F7" w:rsidRDefault="00D218DF" w:rsidP="00D218DF">
      <w:pPr>
        <w:jc w:val="both"/>
        <w:rPr>
          <w:rStyle w:val="1"/>
          <w:rFonts w:ascii="Times New Roman" w:hAnsi="Times New Roman" w:cs="Times New Roman"/>
          <w:iCs/>
          <w:sz w:val="24"/>
        </w:rPr>
      </w:pPr>
      <w:r w:rsidRPr="000722F7">
        <w:rPr>
          <w:rStyle w:val="1"/>
          <w:rFonts w:ascii="Times New Roman" w:hAnsi="Times New Roman" w:cs="Times New Roman"/>
          <w:iCs/>
          <w:sz w:val="24"/>
        </w:rPr>
        <w:t xml:space="preserve">-  </w:t>
      </w:r>
      <w:r w:rsidRPr="000722F7">
        <w:rPr>
          <w:rStyle w:val="1"/>
          <w:rFonts w:ascii="Times New Roman" w:hAnsi="Times New Roman" w:cs="Times New Roman"/>
          <w:bCs/>
          <w:iCs/>
          <w:sz w:val="24"/>
        </w:rPr>
        <w:t>развитие умения учиться</w:t>
      </w:r>
      <w:r w:rsidRPr="000722F7">
        <w:rPr>
          <w:rStyle w:val="1"/>
          <w:rFonts w:ascii="Times New Roman" w:hAnsi="Times New Roman" w:cs="Times New Roman"/>
          <w:iCs/>
          <w:sz w:val="24"/>
        </w:rPr>
        <w:t xml:space="preserve"> — способности к самоорганизации с целью решения учебных задач;</w:t>
      </w:r>
    </w:p>
    <w:p w:rsidR="00D218DF" w:rsidRPr="000722F7" w:rsidRDefault="00D218DF" w:rsidP="00D218DF">
      <w:pPr>
        <w:jc w:val="both"/>
        <w:rPr>
          <w:rFonts w:ascii="Times New Roman" w:hAnsi="Times New Roman" w:cs="Times New Roman"/>
          <w:sz w:val="24"/>
        </w:rPr>
      </w:pPr>
      <w:r w:rsidRPr="000722F7">
        <w:rPr>
          <w:rStyle w:val="1"/>
          <w:rFonts w:ascii="Times New Roman" w:hAnsi="Times New Roman" w:cs="Times New Roman"/>
          <w:iCs/>
          <w:sz w:val="24"/>
        </w:rPr>
        <w:t xml:space="preserve">-  </w:t>
      </w:r>
      <w:r w:rsidRPr="000722F7">
        <w:rPr>
          <w:rStyle w:val="1"/>
          <w:rFonts w:ascii="Times New Roman" w:hAnsi="Times New Roman" w:cs="Times New Roman"/>
          <w:bCs/>
          <w:iCs/>
          <w:sz w:val="24"/>
        </w:rPr>
        <w:t>создание психолого-педагогических условий для индивидуального прогресса в основных сферах личностного развития</w:t>
      </w:r>
      <w:r w:rsidRPr="000722F7">
        <w:rPr>
          <w:rStyle w:val="1"/>
          <w:rFonts w:ascii="Times New Roman" w:hAnsi="Times New Roman" w:cs="Times New Roman"/>
          <w:iCs/>
          <w:sz w:val="24"/>
        </w:rPr>
        <w:t xml:space="preserve"> — эмоциональной, познавательной, в сфере </w:t>
      </w:r>
      <w:proofErr w:type="spellStart"/>
      <w:r w:rsidRPr="000722F7">
        <w:rPr>
          <w:rStyle w:val="1"/>
          <w:rFonts w:ascii="Times New Roman" w:hAnsi="Times New Roman" w:cs="Times New Roman"/>
          <w:iCs/>
          <w:sz w:val="24"/>
        </w:rPr>
        <w:t>саморегуляции</w:t>
      </w:r>
      <w:proofErr w:type="spellEnd"/>
      <w:r w:rsidRPr="000722F7">
        <w:rPr>
          <w:rStyle w:val="1"/>
          <w:rFonts w:ascii="Times New Roman" w:hAnsi="Times New Roman" w:cs="Times New Roman"/>
          <w:iCs/>
          <w:sz w:val="24"/>
        </w:rPr>
        <w:t xml:space="preserve"> с опорой на систему базовых культурных ценностей российского общества.</w:t>
      </w:r>
    </w:p>
    <w:p w:rsidR="00D218DF" w:rsidRPr="000722F7" w:rsidRDefault="00D218DF" w:rsidP="00D218DF">
      <w:pPr>
        <w:jc w:val="both"/>
        <w:rPr>
          <w:rFonts w:ascii="Times New Roman" w:hAnsi="Times New Roman" w:cs="Times New Roman"/>
          <w:sz w:val="24"/>
        </w:rPr>
      </w:pPr>
      <w:r w:rsidRPr="000722F7">
        <w:rPr>
          <w:rFonts w:ascii="Times New Roman" w:hAnsi="Times New Roman" w:cs="Times New Roman"/>
          <w:iCs/>
          <w:sz w:val="24"/>
        </w:rPr>
        <w:t>Специфика предмета «Окружающий мир» состоит в том, что он, соединяет в равной мере природоведческие, обществоведческие, исторические знания и дает обучающемуся материал естественных и социально-гуманитарных наук, необходимый для целостного и системного видения мира в его важнейших взаимосвязях.</w:t>
      </w:r>
    </w:p>
    <w:p w:rsidR="00D218DF" w:rsidRPr="000722F7" w:rsidRDefault="00D218DF" w:rsidP="00D218DF">
      <w:pPr>
        <w:overflowPunct w:val="0"/>
        <w:autoSpaceDE w:val="0"/>
        <w:autoSpaceDN w:val="0"/>
        <w:adjustRightInd w:val="0"/>
        <w:spacing w:line="240" w:lineRule="auto"/>
        <w:ind w:left="142" w:right="3037" w:hanging="82"/>
        <w:jc w:val="both"/>
        <w:rPr>
          <w:rFonts w:ascii="Times New Roman" w:hAnsi="Times New Roman" w:cs="Times New Roman"/>
          <w:sz w:val="24"/>
        </w:rPr>
      </w:pPr>
    </w:p>
    <w:p w:rsidR="00D218DF" w:rsidRPr="000722F7" w:rsidRDefault="00D218DF" w:rsidP="00D218D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4"/>
        </w:rPr>
      </w:pPr>
    </w:p>
    <w:p w:rsidR="00B32B5A" w:rsidRPr="000722F7" w:rsidRDefault="00B32B5A" w:rsidP="00B32B5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</w:p>
    <w:p w:rsidR="00B32B5A" w:rsidRPr="000722F7" w:rsidRDefault="00B32B5A" w:rsidP="00B32B5A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</w:rPr>
      </w:pPr>
    </w:p>
    <w:p w:rsidR="00B32B5A" w:rsidRPr="000722F7" w:rsidRDefault="00B32B5A" w:rsidP="00B32B5A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</w:rPr>
      </w:pPr>
    </w:p>
    <w:p w:rsidR="00B32B5A" w:rsidRPr="000722F7" w:rsidRDefault="00B32B5A" w:rsidP="00B32B5A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</w:rPr>
      </w:pPr>
      <w:r w:rsidRPr="000722F7">
        <w:rPr>
          <w:rFonts w:ascii="Times New Roman" w:hAnsi="Times New Roman" w:cs="Times New Roman"/>
          <w:b/>
          <w:color w:val="000000"/>
          <w:sz w:val="24"/>
        </w:rPr>
        <w:t xml:space="preserve">                                Количество часов на изучение дисциплины</w:t>
      </w:r>
    </w:p>
    <w:p w:rsidR="00B32B5A" w:rsidRPr="000722F7" w:rsidRDefault="00B32B5A" w:rsidP="00B32B5A">
      <w:pPr>
        <w:pStyle w:val="af6"/>
        <w:outlineLvl w:val="0"/>
        <w:rPr>
          <w:rFonts w:ascii="Times New Roman" w:hAnsi="Times New Roman"/>
          <w:sz w:val="24"/>
          <w:szCs w:val="24"/>
        </w:rPr>
      </w:pPr>
      <w:r w:rsidRPr="000722F7">
        <w:rPr>
          <w:rFonts w:ascii="Times New Roman" w:hAnsi="Times New Roman"/>
          <w:sz w:val="24"/>
          <w:szCs w:val="24"/>
        </w:rPr>
        <w:t xml:space="preserve">              Количество </w:t>
      </w:r>
      <w:r w:rsidR="00D218DF" w:rsidRPr="000722F7">
        <w:rPr>
          <w:rFonts w:ascii="Times New Roman" w:hAnsi="Times New Roman"/>
          <w:sz w:val="24"/>
          <w:szCs w:val="24"/>
        </w:rPr>
        <w:t>часов в неделю в 1-4 классах – 2</w:t>
      </w:r>
      <w:r w:rsidRPr="000722F7">
        <w:rPr>
          <w:rFonts w:ascii="Times New Roman" w:hAnsi="Times New Roman"/>
          <w:sz w:val="24"/>
          <w:szCs w:val="24"/>
        </w:rPr>
        <w:t xml:space="preserve"> ч.</w:t>
      </w:r>
    </w:p>
    <w:p w:rsidR="00B32B5A" w:rsidRPr="000722F7" w:rsidRDefault="00B32B5A" w:rsidP="00B32B5A">
      <w:pPr>
        <w:pStyle w:val="af6"/>
        <w:outlineLvl w:val="0"/>
        <w:rPr>
          <w:rFonts w:ascii="Times New Roman" w:hAnsi="Times New Roman"/>
          <w:sz w:val="24"/>
          <w:szCs w:val="24"/>
        </w:rPr>
      </w:pPr>
      <w:r w:rsidRPr="000722F7">
        <w:rPr>
          <w:rFonts w:ascii="Times New Roman" w:hAnsi="Times New Roman"/>
          <w:sz w:val="24"/>
          <w:szCs w:val="24"/>
        </w:rPr>
        <w:t xml:space="preserve">              Количество</w:t>
      </w:r>
      <w:r w:rsidR="00D218DF" w:rsidRPr="000722F7">
        <w:rPr>
          <w:rFonts w:ascii="Times New Roman" w:hAnsi="Times New Roman"/>
          <w:sz w:val="24"/>
          <w:szCs w:val="24"/>
        </w:rPr>
        <w:t xml:space="preserve"> часов в год – в 1-м классе- 66 ч,  во 2-4 классах-68 </w:t>
      </w:r>
      <w:r w:rsidRPr="000722F7">
        <w:rPr>
          <w:rFonts w:ascii="Times New Roman" w:hAnsi="Times New Roman"/>
          <w:sz w:val="24"/>
          <w:szCs w:val="24"/>
        </w:rPr>
        <w:t xml:space="preserve"> ч.</w:t>
      </w:r>
    </w:p>
    <w:p w:rsidR="00B32B5A" w:rsidRPr="000722F7" w:rsidRDefault="00B32B5A" w:rsidP="00B32B5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</w:rPr>
      </w:pPr>
    </w:p>
    <w:p w:rsidR="00B32B5A" w:rsidRPr="000722F7" w:rsidRDefault="00B32B5A" w:rsidP="00B32B5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</w:rPr>
      </w:pPr>
    </w:p>
    <w:p w:rsidR="00B32B5A" w:rsidRPr="000722F7" w:rsidRDefault="00B32B5A" w:rsidP="00B32B5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</w:rPr>
      </w:pPr>
    </w:p>
    <w:p w:rsidR="00B32B5A" w:rsidRPr="000722F7" w:rsidRDefault="00B32B5A" w:rsidP="00B32B5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</w:rPr>
      </w:pPr>
      <w:r w:rsidRPr="000722F7">
        <w:rPr>
          <w:rFonts w:ascii="Times New Roman" w:hAnsi="Times New Roman" w:cs="Times New Roman"/>
          <w:b/>
          <w:sz w:val="24"/>
        </w:rPr>
        <w:t>Основные разделы дисциплины, количество и формы текущего контроля</w:t>
      </w:r>
    </w:p>
    <w:p w:rsidR="00B32B5A" w:rsidRPr="000722F7" w:rsidRDefault="00B32B5A" w:rsidP="00B32B5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</w:rPr>
      </w:pPr>
      <w:r w:rsidRPr="000722F7">
        <w:rPr>
          <w:rFonts w:ascii="Times New Roman" w:hAnsi="Times New Roman" w:cs="Times New Roman"/>
          <w:b/>
          <w:sz w:val="24"/>
        </w:rPr>
        <w:t>1 класс</w:t>
      </w:r>
    </w:p>
    <w:p w:rsidR="009F78E0" w:rsidRPr="000722F7" w:rsidRDefault="009F78E0" w:rsidP="00B32B5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f7"/>
        <w:tblW w:w="9606" w:type="dxa"/>
        <w:tblLook w:val="04A0" w:firstRow="1" w:lastRow="0" w:firstColumn="1" w:lastColumn="0" w:noHBand="0" w:noVBand="1"/>
      </w:tblPr>
      <w:tblGrid>
        <w:gridCol w:w="1088"/>
        <w:gridCol w:w="5257"/>
        <w:gridCol w:w="3261"/>
      </w:tblGrid>
      <w:tr w:rsidR="0065517D" w:rsidRPr="000722F7" w:rsidTr="0065517D">
        <w:trPr>
          <w:trHeight w:val="276"/>
        </w:trPr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7D" w:rsidRPr="000722F7" w:rsidRDefault="006551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722F7">
              <w:rPr>
                <w:rFonts w:ascii="Times New Roman" w:hAnsi="Times New Roman" w:cs="Times New Roman"/>
                <w:sz w:val="24"/>
              </w:rPr>
              <w:t>№ уроков</w:t>
            </w:r>
          </w:p>
        </w:tc>
        <w:tc>
          <w:tcPr>
            <w:tcW w:w="5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7D" w:rsidRPr="000722F7" w:rsidRDefault="006551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722F7">
              <w:rPr>
                <w:rFonts w:ascii="Times New Roman" w:hAnsi="Times New Roman" w:cs="Times New Roman"/>
                <w:sz w:val="24"/>
              </w:rPr>
              <w:t>Наименование разделов, глав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7D" w:rsidRPr="000722F7" w:rsidRDefault="006551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722F7">
              <w:rPr>
                <w:rFonts w:ascii="Times New Roman" w:hAnsi="Times New Roman" w:cs="Times New Roman"/>
                <w:sz w:val="24"/>
              </w:rPr>
              <w:t>Количество часов  (для раздела, главы)</w:t>
            </w:r>
          </w:p>
        </w:tc>
      </w:tr>
      <w:tr w:rsidR="0065517D" w:rsidRPr="000722F7" w:rsidTr="0065517D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17D" w:rsidRPr="000722F7" w:rsidRDefault="0065517D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</w:p>
        </w:tc>
        <w:tc>
          <w:tcPr>
            <w:tcW w:w="5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17D" w:rsidRPr="000722F7" w:rsidRDefault="0065517D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17D" w:rsidRPr="000722F7" w:rsidRDefault="0065517D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</w:p>
        </w:tc>
      </w:tr>
      <w:tr w:rsidR="0065517D" w:rsidRPr="000722F7" w:rsidTr="0065517D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7D" w:rsidRPr="000722F7" w:rsidRDefault="006551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722F7">
              <w:rPr>
                <w:rFonts w:ascii="Times New Roman" w:hAnsi="Times New Roman" w:cs="Times New Roman"/>
                <w:sz w:val="24"/>
              </w:rPr>
              <w:t>1-15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7D" w:rsidRPr="000722F7" w:rsidRDefault="0065517D" w:rsidP="009F78E0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0722F7">
              <w:rPr>
                <w:rFonts w:ascii="Times New Roman" w:hAnsi="Times New Roman" w:cs="Times New Roman"/>
                <w:bCs/>
                <w:sz w:val="24"/>
              </w:rPr>
              <w:t>Человек и природа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7D" w:rsidRPr="000722F7" w:rsidRDefault="006551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722F7">
              <w:rPr>
                <w:rFonts w:ascii="Times New Roman" w:hAnsi="Times New Roman" w:cs="Times New Roman"/>
                <w:sz w:val="24"/>
              </w:rPr>
              <w:t>49</w:t>
            </w:r>
          </w:p>
        </w:tc>
      </w:tr>
      <w:tr w:rsidR="0065517D" w:rsidRPr="000722F7" w:rsidTr="0065517D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7D" w:rsidRPr="000722F7" w:rsidRDefault="006551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722F7">
              <w:rPr>
                <w:rFonts w:ascii="Times New Roman" w:hAnsi="Times New Roman" w:cs="Times New Roman"/>
                <w:sz w:val="24"/>
              </w:rPr>
              <w:t>50-66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7D" w:rsidRPr="000722F7" w:rsidRDefault="0065517D" w:rsidP="009F78E0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0722F7">
              <w:rPr>
                <w:rFonts w:ascii="Times New Roman" w:hAnsi="Times New Roman" w:cs="Times New Roman"/>
                <w:bCs/>
                <w:sz w:val="24"/>
              </w:rPr>
              <w:t>Человек и общество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7D" w:rsidRPr="000722F7" w:rsidRDefault="006551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722F7">
              <w:rPr>
                <w:rFonts w:ascii="Times New Roman" w:hAnsi="Times New Roman" w:cs="Times New Roman"/>
                <w:sz w:val="24"/>
              </w:rPr>
              <w:t>17</w:t>
            </w:r>
          </w:p>
        </w:tc>
      </w:tr>
    </w:tbl>
    <w:p w:rsidR="00B32B5A" w:rsidRPr="000722F7" w:rsidRDefault="00B32B5A" w:rsidP="00B32B5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</w:rPr>
      </w:pPr>
    </w:p>
    <w:p w:rsidR="00B32B5A" w:rsidRPr="000722F7" w:rsidRDefault="00B32B5A" w:rsidP="00B32B5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</w:rPr>
      </w:pPr>
      <w:r w:rsidRPr="000722F7">
        <w:rPr>
          <w:rFonts w:ascii="Times New Roman" w:hAnsi="Times New Roman" w:cs="Times New Roman"/>
          <w:b/>
          <w:sz w:val="24"/>
        </w:rPr>
        <w:lastRenderedPageBreak/>
        <w:t>2 класс</w:t>
      </w:r>
    </w:p>
    <w:p w:rsidR="009F78E0" w:rsidRPr="000722F7" w:rsidRDefault="009F78E0" w:rsidP="00B32B5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f7"/>
        <w:tblW w:w="9606" w:type="dxa"/>
        <w:tblLook w:val="04A0" w:firstRow="1" w:lastRow="0" w:firstColumn="1" w:lastColumn="0" w:noHBand="0" w:noVBand="1"/>
      </w:tblPr>
      <w:tblGrid>
        <w:gridCol w:w="1088"/>
        <w:gridCol w:w="5257"/>
        <w:gridCol w:w="3261"/>
      </w:tblGrid>
      <w:tr w:rsidR="0065517D" w:rsidRPr="000722F7" w:rsidTr="0065517D">
        <w:trPr>
          <w:trHeight w:val="276"/>
        </w:trPr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7D" w:rsidRPr="000722F7" w:rsidRDefault="006551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722F7">
              <w:rPr>
                <w:rFonts w:ascii="Times New Roman" w:hAnsi="Times New Roman" w:cs="Times New Roman"/>
                <w:sz w:val="24"/>
              </w:rPr>
              <w:t>№ уроков</w:t>
            </w:r>
          </w:p>
        </w:tc>
        <w:tc>
          <w:tcPr>
            <w:tcW w:w="5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7D" w:rsidRPr="000722F7" w:rsidRDefault="006551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722F7">
              <w:rPr>
                <w:rFonts w:ascii="Times New Roman" w:hAnsi="Times New Roman" w:cs="Times New Roman"/>
                <w:sz w:val="24"/>
              </w:rPr>
              <w:t>Наименование разделов, глав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7D" w:rsidRPr="000722F7" w:rsidRDefault="006551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722F7">
              <w:rPr>
                <w:rFonts w:ascii="Times New Roman" w:hAnsi="Times New Roman" w:cs="Times New Roman"/>
                <w:sz w:val="24"/>
              </w:rPr>
              <w:t>Количество часов  (для раздела, главы)</w:t>
            </w:r>
          </w:p>
        </w:tc>
      </w:tr>
      <w:tr w:rsidR="0065517D" w:rsidRPr="000722F7" w:rsidTr="0065517D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17D" w:rsidRPr="000722F7" w:rsidRDefault="0065517D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</w:p>
        </w:tc>
        <w:tc>
          <w:tcPr>
            <w:tcW w:w="5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17D" w:rsidRPr="000722F7" w:rsidRDefault="0065517D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17D" w:rsidRPr="000722F7" w:rsidRDefault="0065517D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</w:p>
        </w:tc>
      </w:tr>
      <w:tr w:rsidR="0065517D" w:rsidRPr="000722F7" w:rsidTr="0065517D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7D" w:rsidRPr="000722F7" w:rsidRDefault="006551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722F7">
              <w:rPr>
                <w:rFonts w:ascii="Times New Roman" w:hAnsi="Times New Roman" w:cs="Times New Roman"/>
                <w:sz w:val="24"/>
              </w:rPr>
              <w:t>1-42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7D" w:rsidRPr="000722F7" w:rsidRDefault="0065517D" w:rsidP="009F78E0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0722F7">
              <w:rPr>
                <w:rFonts w:ascii="Times New Roman" w:hAnsi="Times New Roman" w:cs="Times New Roman"/>
                <w:bCs/>
                <w:sz w:val="24"/>
              </w:rPr>
              <w:t>Человек и природа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7D" w:rsidRPr="000722F7" w:rsidRDefault="006551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722F7">
              <w:rPr>
                <w:rFonts w:ascii="Times New Roman" w:hAnsi="Times New Roman" w:cs="Times New Roman"/>
                <w:sz w:val="24"/>
              </w:rPr>
              <w:t>42</w:t>
            </w:r>
          </w:p>
        </w:tc>
      </w:tr>
      <w:tr w:rsidR="0065517D" w:rsidRPr="000722F7" w:rsidTr="0065517D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7D" w:rsidRPr="000722F7" w:rsidRDefault="006551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722F7">
              <w:rPr>
                <w:rFonts w:ascii="Times New Roman" w:hAnsi="Times New Roman" w:cs="Times New Roman"/>
                <w:sz w:val="24"/>
              </w:rPr>
              <w:t>43-68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7D" w:rsidRPr="000722F7" w:rsidRDefault="0065517D" w:rsidP="009F78E0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0722F7">
              <w:rPr>
                <w:rFonts w:ascii="Times New Roman" w:hAnsi="Times New Roman" w:cs="Times New Roman"/>
                <w:bCs/>
                <w:sz w:val="24"/>
              </w:rPr>
              <w:t>Человек и общество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7D" w:rsidRPr="000722F7" w:rsidRDefault="006551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722F7">
              <w:rPr>
                <w:rFonts w:ascii="Times New Roman" w:hAnsi="Times New Roman" w:cs="Times New Roman"/>
                <w:sz w:val="24"/>
              </w:rPr>
              <w:t>26</w:t>
            </w:r>
          </w:p>
        </w:tc>
      </w:tr>
    </w:tbl>
    <w:p w:rsidR="00B32B5A" w:rsidRPr="000722F7" w:rsidRDefault="00B32B5A" w:rsidP="00B32B5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</w:rPr>
      </w:pPr>
    </w:p>
    <w:p w:rsidR="009F78E0" w:rsidRPr="000722F7" w:rsidRDefault="009F78E0" w:rsidP="009F78E0">
      <w:pPr>
        <w:shd w:val="clear" w:color="auto" w:fill="FFFFFF"/>
        <w:spacing w:line="317" w:lineRule="exact"/>
        <w:ind w:firstLine="720"/>
        <w:jc w:val="both"/>
        <w:rPr>
          <w:rFonts w:ascii="Times New Roman" w:hAnsi="Times New Roman" w:cs="Times New Roman"/>
          <w:b/>
          <w:bCs/>
          <w:sz w:val="24"/>
        </w:rPr>
      </w:pPr>
    </w:p>
    <w:p w:rsidR="009F78E0" w:rsidRPr="000722F7" w:rsidRDefault="009F78E0" w:rsidP="009F78E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</w:rPr>
      </w:pPr>
      <w:r w:rsidRPr="000722F7">
        <w:rPr>
          <w:rFonts w:ascii="Times New Roman" w:hAnsi="Times New Roman" w:cs="Times New Roman"/>
          <w:b/>
          <w:sz w:val="24"/>
        </w:rPr>
        <w:t>3 класс</w:t>
      </w:r>
    </w:p>
    <w:p w:rsidR="009F78E0" w:rsidRPr="000722F7" w:rsidRDefault="009F78E0" w:rsidP="009F78E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f7"/>
        <w:tblW w:w="9606" w:type="dxa"/>
        <w:tblLook w:val="04A0" w:firstRow="1" w:lastRow="0" w:firstColumn="1" w:lastColumn="0" w:noHBand="0" w:noVBand="1"/>
      </w:tblPr>
      <w:tblGrid>
        <w:gridCol w:w="1088"/>
        <w:gridCol w:w="5257"/>
        <w:gridCol w:w="3261"/>
      </w:tblGrid>
      <w:tr w:rsidR="0065517D" w:rsidRPr="000722F7" w:rsidTr="0065517D">
        <w:trPr>
          <w:trHeight w:val="276"/>
        </w:trPr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7D" w:rsidRPr="000722F7" w:rsidRDefault="006551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722F7">
              <w:rPr>
                <w:rFonts w:ascii="Times New Roman" w:hAnsi="Times New Roman" w:cs="Times New Roman"/>
                <w:sz w:val="24"/>
              </w:rPr>
              <w:t>№ уроков</w:t>
            </w:r>
          </w:p>
        </w:tc>
        <w:tc>
          <w:tcPr>
            <w:tcW w:w="5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7D" w:rsidRPr="000722F7" w:rsidRDefault="006551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722F7">
              <w:rPr>
                <w:rFonts w:ascii="Times New Roman" w:hAnsi="Times New Roman" w:cs="Times New Roman"/>
                <w:sz w:val="24"/>
              </w:rPr>
              <w:t>Наименование разделов, глав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7D" w:rsidRPr="000722F7" w:rsidRDefault="006551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722F7">
              <w:rPr>
                <w:rFonts w:ascii="Times New Roman" w:hAnsi="Times New Roman" w:cs="Times New Roman"/>
                <w:sz w:val="24"/>
              </w:rPr>
              <w:t>Количество часов  (для раздела, главы)</w:t>
            </w:r>
          </w:p>
        </w:tc>
      </w:tr>
      <w:tr w:rsidR="0065517D" w:rsidRPr="000722F7" w:rsidTr="0065517D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17D" w:rsidRPr="000722F7" w:rsidRDefault="0065517D">
            <w:pPr>
              <w:widowControl/>
              <w:suppressAutoHyphens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17D" w:rsidRPr="000722F7" w:rsidRDefault="0065517D">
            <w:pPr>
              <w:widowControl/>
              <w:suppressAutoHyphens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17D" w:rsidRPr="000722F7" w:rsidRDefault="0065517D">
            <w:pPr>
              <w:widowControl/>
              <w:suppressAutoHyphens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65517D" w:rsidRPr="000722F7" w:rsidTr="0065517D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7D" w:rsidRPr="000722F7" w:rsidRDefault="006551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722F7">
              <w:rPr>
                <w:rFonts w:ascii="Times New Roman" w:hAnsi="Times New Roman" w:cs="Times New Roman"/>
                <w:sz w:val="24"/>
              </w:rPr>
              <w:t>1-54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7D" w:rsidRPr="000722F7" w:rsidRDefault="0065517D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0722F7">
              <w:rPr>
                <w:rFonts w:ascii="Times New Roman" w:hAnsi="Times New Roman" w:cs="Times New Roman"/>
                <w:bCs/>
                <w:sz w:val="24"/>
              </w:rPr>
              <w:t>Человек и природа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7D" w:rsidRPr="000722F7" w:rsidRDefault="006551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722F7">
              <w:rPr>
                <w:rFonts w:ascii="Times New Roman" w:hAnsi="Times New Roman" w:cs="Times New Roman"/>
                <w:sz w:val="24"/>
              </w:rPr>
              <w:t>54</w:t>
            </w:r>
          </w:p>
        </w:tc>
      </w:tr>
      <w:tr w:rsidR="0065517D" w:rsidRPr="000722F7" w:rsidTr="0065517D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7D" w:rsidRPr="000722F7" w:rsidRDefault="006551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722F7">
              <w:rPr>
                <w:rFonts w:ascii="Times New Roman" w:hAnsi="Times New Roman" w:cs="Times New Roman"/>
                <w:sz w:val="24"/>
              </w:rPr>
              <w:t>55-68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7D" w:rsidRPr="000722F7" w:rsidRDefault="0065517D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0722F7">
              <w:rPr>
                <w:rFonts w:ascii="Times New Roman" w:hAnsi="Times New Roman" w:cs="Times New Roman"/>
                <w:bCs/>
                <w:sz w:val="24"/>
              </w:rPr>
              <w:t>Человек и общество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7D" w:rsidRPr="000722F7" w:rsidRDefault="006551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722F7">
              <w:rPr>
                <w:rFonts w:ascii="Times New Roman" w:hAnsi="Times New Roman" w:cs="Times New Roman"/>
                <w:sz w:val="24"/>
              </w:rPr>
              <w:t>14</w:t>
            </w:r>
          </w:p>
        </w:tc>
      </w:tr>
    </w:tbl>
    <w:p w:rsidR="009F78E0" w:rsidRPr="000722F7" w:rsidRDefault="009F78E0" w:rsidP="009F78E0">
      <w:pPr>
        <w:shd w:val="clear" w:color="auto" w:fill="FFFFFF"/>
        <w:spacing w:line="317" w:lineRule="exact"/>
        <w:ind w:firstLine="720"/>
        <w:jc w:val="both"/>
        <w:rPr>
          <w:rFonts w:ascii="Times New Roman" w:hAnsi="Times New Roman" w:cs="Times New Roman"/>
          <w:b/>
          <w:bCs/>
          <w:sz w:val="24"/>
        </w:rPr>
      </w:pPr>
    </w:p>
    <w:p w:rsidR="0051748A" w:rsidRPr="000722F7" w:rsidRDefault="0051748A" w:rsidP="009F78E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</w:rPr>
      </w:pPr>
    </w:p>
    <w:p w:rsidR="0051748A" w:rsidRPr="000722F7" w:rsidRDefault="0051748A" w:rsidP="009F78E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</w:rPr>
      </w:pPr>
    </w:p>
    <w:p w:rsidR="0051748A" w:rsidRPr="000722F7" w:rsidRDefault="0051748A" w:rsidP="009F78E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</w:rPr>
      </w:pPr>
    </w:p>
    <w:p w:rsidR="0051748A" w:rsidRPr="000722F7" w:rsidRDefault="0051748A" w:rsidP="009F78E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</w:rPr>
      </w:pPr>
    </w:p>
    <w:p w:rsidR="009F78E0" w:rsidRPr="000722F7" w:rsidRDefault="009F78E0" w:rsidP="009F78E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</w:rPr>
      </w:pPr>
      <w:r w:rsidRPr="000722F7">
        <w:rPr>
          <w:rFonts w:ascii="Times New Roman" w:hAnsi="Times New Roman" w:cs="Times New Roman"/>
          <w:b/>
          <w:sz w:val="24"/>
        </w:rPr>
        <w:t>4 класс</w:t>
      </w:r>
    </w:p>
    <w:p w:rsidR="009F78E0" w:rsidRPr="000722F7" w:rsidRDefault="009F78E0" w:rsidP="009F78E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f7"/>
        <w:tblW w:w="9606" w:type="dxa"/>
        <w:tblLook w:val="04A0" w:firstRow="1" w:lastRow="0" w:firstColumn="1" w:lastColumn="0" w:noHBand="0" w:noVBand="1"/>
      </w:tblPr>
      <w:tblGrid>
        <w:gridCol w:w="1088"/>
        <w:gridCol w:w="5257"/>
        <w:gridCol w:w="3261"/>
      </w:tblGrid>
      <w:tr w:rsidR="0065517D" w:rsidRPr="000722F7" w:rsidTr="0065517D">
        <w:trPr>
          <w:trHeight w:val="276"/>
        </w:trPr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7D" w:rsidRPr="000722F7" w:rsidRDefault="006551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722F7">
              <w:rPr>
                <w:rFonts w:ascii="Times New Roman" w:hAnsi="Times New Roman" w:cs="Times New Roman"/>
                <w:sz w:val="24"/>
              </w:rPr>
              <w:t>№ уроков</w:t>
            </w:r>
          </w:p>
        </w:tc>
        <w:tc>
          <w:tcPr>
            <w:tcW w:w="5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7D" w:rsidRPr="000722F7" w:rsidRDefault="006551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722F7">
              <w:rPr>
                <w:rFonts w:ascii="Times New Roman" w:hAnsi="Times New Roman" w:cs="Times New Roman"/>
                <w:sz w:val="24"/>
              </w:rPr>
              <w:t>Наименование разделов, глав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7D" w:rsidRPr="000722F7" w:rsidRDefault="006551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722F7">
              <w:rPr>
                <w:rFonts w:ascii="Times New Roman" w:hAnsi="Times New Roman" w:cs="Times New Roman"/>
                <w:sz w:val="24"/>
              </w:rPr>
              <w:t>Количество часов  (для раздела, главы)</w:t>
            </w:r>
          </w:p>
        </w:tc>
      </w:tr>
      <w:tr w:rsidR="0065517D" w:rsidRPr="000722F7" w:rsidTr="0065517D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17D" w:rsidRPr="000722F7" w:rsidRDefault="0065517D">
            <w:pPr>
              <w:widowControl/>
              <w:suppressAutoHyphens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17D" w:rsidRPr="000722F7" w:rsidRDefault="0065517D">
            <w:pPr>
              <w:widowControl/>
              <w:suppressAutoHyphens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17D" w:rsidRPr="000722F7" w:rsidRDefault="0065517D">
            <w:pPr>
              <w:widowControl/>
              <w:suppressAutoHyphens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65517D" w:rsidRPr="000722F7" w:rsidTr="0065517D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7D" w:rsidRPr="000722F7" w:rsidRDefault="006551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722F7">
              <w:rPr>
                <w:rFonts w:ascii="Times New Roman" w:hAnsi="Times New Roman" w:cs="Times New Roman"/>
                <w:sz w:val="24"/>
              </w:rPr>
              <w:t>1-42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7D" w:rsidRPr="000722F7" w:rsidRDefault="0065517D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0722F7">
              <w:rPr>
                <w:rFonts w:ascii="Times New Roman" w:hAnsi="Times New Roman" w:cs="Times New Roman"/>
                <w:bCs/>
                <w:sz w:val="24"/>
              </w:rPr>
              <w:t>Человек и природа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7D" w:rsidRPr="000722F7" w:rsidRDefault="006551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722F7">
              <w:rPr>
                <w:rFonts w:ascii="Times New Roman" w:hAnsi="Times New Roman" w:cs="Times New Roman"/>
                <w:sz w:val="24"/>
              </w:rPr>
              <w:t>42</w:t>
            </w:r>
          </w:p>
        </w:tc>
      </w:tr>
      <w:tr w:rsidR="0065517D" w:rsidRPr="000722F7" w:rsidTr="0065517D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7D" w:rsidRPr="000722F7" w:rsidRDefault="006551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722F7">
              <w:rPr>
                <w:rFonts w:ascii="Times New Roman" w:hAnsi="Times New Roman" w:cs="Times New Roman"/>
                <w:sz w:val="24"/>
              </w:rPr>
              <w:t>43-68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7D" w:rsidRPr="000722F7" w:rsidRDefault="0065517D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0722F7">
              <w:rPr>
                <w:rFonts w:ascii="Times New Roman" w:hAnsi="Times New Roman" w:cs="Times New Roman"/>
                <w:bCs/>
                <w:sz w:val="24"/>
              </w:rPr>
              <w:t>Человек и общество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7D" w:rsidRPr="000722F7" w:rsidRDefault="006551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722F7">
              <w:rPr>
                <w:rFonts w:ascii="Times New Roman" w:hAnsi="Times New Roman" w:cs="Times New Roman"/>
                <w:sz w:val="24"/>
              </w:rPr>
              <w:t>26</w:t>
            </w:r>
          </w:p>
        </w:tc>
      </w:tr>
    </w:tbl>
    <w:p w:rsidR="009F78E0" w:rsidRPr="000722F7" w:rsidRDefault="009F78E0" w:rsidP="009F78E0">
      <w:pPr>
        <w:shd w:val="clear" w:color="auto" w:fill="FFFFFF"/>
        <w:spacing w:line="317" w:lineRule="exact"/>
        <w:ind w:firstLine="720"/>
        <w:jc w:val="both"/>
        <w:rPr>
          <w:rFonts w:ascii="Times New Roman" w:hAnsi="Times New Roman" w:cs="Times New Roman"/>
          <w:b/>
          <w:bCs/>
          <w:sz w:val="24"/>
        </w:rPr>
      </w:pPr>
    </w:p>
    <w:p w:rsidR="009F78E0" w:rsidRPr="000722F7" w:rsidRDefault="009F78E0" w:rsidP="009F78E0">
      <w:pPr>
        <w:shd w:val="clear" w:color="auto" w:fill="FFFFFF"/>
        <w:spacing w:line="317" w:lineRule="exact"/>
        <w:ind w:firstLine="720"/>
        <w:jc w:val="both"/>
        <w:rPr>
          <w:rFonts w:ascii="Times New Roman" w:hAnsi="Times New Roman" w:cs="Times New Roman"/>
          <w:b/>
          <w:bCs/>
          <w:sz w:val="24"/>
        </w:rPr>
      </w:pPr>
    </w:p>
    <w:p w:rsidR="009F78E0" w:rsidRPr="000722F7" w:rsidRDefault="009F78E0" w:rsidP="009F78E0">
      <w:pPr>
        <w:shd w:val="clear" w:color="auto" w:fill="FFFFFF"/>
        <w:spacing w:line="317" w:lineRule="exact"/>
        <w:ind w:firstLine="720"/>
        <w:jc w:val="both"/>
        <w:rPr>
          <w:rFonts w:ascii="Times New Roman" w:hAnsi="Times New Roman" w:cs="Times New Roman"/>
          <w:b/>
          <w:bCs/>
          <w:sz w:val="24"/>
        </w:rPr>
      </w:pPr>
    </w:p>
    <w:p w:rsidR="009F78E0" w:rsidRPr="000722F7" w:rsidRDefault="009F78E0" w:rsidP="009F78E0">
      <w:pPr>
        <w:shd w:val="clear" w:color="auto" w:fill="FFFFFF"/>
        <w:spacing w:line="317" w:lineRule="exact"/>
        <w:ind w:firstLine="720"/>
        <w:jc w:val="both"/>
        <w:rPr>
          <w:rFonts w:ascii="Times New Roman" w:hAnsi="Times New Roman" w:cs="Times New Roman"/>
          <w:b/>
          <w:bCs/>
          <w:sz w:val="24"/>
        </w:rPr>
      </w:pPr>
    </w:p>
    <w:p w:rsidR="009F78E0" w:rsidRPr="000722F7" w:rsidRDefault="009F78E0" w:rsidP="009F78E0">
      <w:pPr>
        <w:shd w:val="clear" w:color="auto" w:fill="FFFFFF"/>
        <w:spacing w:line="317" w:lineRule="exact"/>
        <w:ind w:firstLine="720"/>
        <w:jc w:val="both"/>
        <w:rPr>
          <w:rFonts w:ascii="Times New Roman" w:hAnsi="Times New Roman" w:cs="Times New Roman"/>
          <w:b/>
          <w:bCs/>
          <w:sz w:val="24"/>
        </w:rPr>
      </w:pPr>
    </w:p>
    <w:p w:rsidR="009F78E0" w:rsidRPr="000722F7" w:rsidRDefault="009F78E0" w:rsidP="009F78E0">
      <w:pPr>
        <w:shd w:val="clear" w:color="auto" w:fill="FFFFFF"/>
        <w:spacing w:line="317" w:lineRule="exact"/>
        <w:ind w:firstLine="720"/>
        <w:jc w:val="both"/>
        <w:rPr>
          <w:rFonts w:ascii="Times New Roman" w:hAnsi="Times New Roman" w:cs="Times New Roman"/>
          <w:b/>
          <w:bCs/>
          <w:sz w:val="24"/>
        </w:rPr>
      </w:pPr>
    </w:p>
    <w:p w:rsidR="009F78E0" w:rsidRPr="000722F7" w:rsidRDefault="009F78E0" w:rsidP="009F78E0">
      <w:pPr>
        <w:shd w:val="clear" w:color="auto" w:fill="FFFFFF"/>
        <w:spacing w:line="317" w:lineRule="exact"/>
        <w:ind w:firstLine="720"/>
        <w:jc w:val="both"/>
        <w:rPr>
          <w:rFonts w:ascii="Times New Roman" w:hAnsi="Times New Roman" w:cs="Times New Roman"/>
          <w:b/>
          <w:bCs/>
          <w:sz w:val="24"/>
        </w:rPr>
      </w:pPr>
    </w:p>
    <w:p w:rsidR="009F78E0" w:rsidRPr="000722F7" w:rsidRDefault="009F78E0" w:rsidP="009F78E0">
      <w:pPr>
        <w:shd w:val="clear" w:color="auto" w:fill="FFFFFF"/>
        <w:spacing w:line="317" w:lineRule="exact"/>
        <w:ind w:firstLine="720"/>
        <w:jc w:val="both"/>
        <w:rPr>
          <w:rFonts w:ascii="Times New Roman" w:hAnsi="Times New Roman" w:cs="Times New Roman"/>
          <w:b/>
          <w:bCs/>
          <w:sz w:val="24"/>
        </w:rPr>
      </w:pPr>
    </w:p>
    <w:p w:rsidR="009F78E0" w:rsidRPr="000722F7" w:rsidRDefault="009F78E0" w:rsidP="009F78E0">
      <w:pPr>
        <w:shd w:val="clear" w:color="auto" w:fill="FFFFFF"/>
        <w:spacing w:line="317" w:lineRule="exact"/>
        <w:ind w:firstLine="720"/>
        <w:jc w:val="both"/>
        <w:rPr>
          <w:rFonts w:ascii="Times New Roman" w:hAnsi="Times New Roman" w:cs="Times New Roman"/>
          <w:b/>
          <w:bCs/>
          <w:sz w:val="24"/>
        </w:rPr>
      </w:pPr>
    </w:p>
    <w:p w:rsidR="009F78E0" w:rsidRPr="000722F7" w:rsidRDefault="009F78E0" w:rsidP="009F78E0">
      <w:pPr>
        <w:shd w:val="clear" w:color="auto" w:fill="FFFFFF"/>
        <w:spacing w:line="317" w:lineRule="exact"/>
        <w:ind w:firstLine="720"/>
        <w:jc w:val="both"/>
        <w:rPr>
          <w:rFonts w:ascii="Times New Roman" w:hAnsi="Times New Roman" w:cs="Times New Roman"/>
          <w:b/>
          <w:bCs/>
          <w:sz w:val="24"/>
        </w:rPr>
      </w:pPr>
    </w:p>
    <w:sectPr w:rsidR="009F78E0" w:rsidRPr="000722F7" w:rsidSect="00DE16E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icrosoft Sans Serif">
    <w:panose1 w:val="020B060402020202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7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  <w:b/>
        <w:bCs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  <w:b/>
        <w:bCs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  <w:b/>
        <w:bCs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  <w:b/>
        <w:bCs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  <w:b/>
        <w:bCs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  <w:b/>
        <w:bCs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  <w:b/>
        <w:bCs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  <w:b/>
        <w:bCs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  <w:b/>
        <w:bCs/>
      </w:rPr>
    </w:lvl>
  </w:abstractNum>
  <w:abstractNum w:abstractNumId="2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  <w:b/>
        <w:bCs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  <w:b/>
        <w:bCs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  <w:b/>
        <w:bCs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  <w:b/>
        <w:bCs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  <w:b/>
        <w:bCs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  <w:b/>
        <w:bCs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  <w:b/>
        <w:bCs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  <w:b/>
        <w:bCs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  <w:b/>
        <w:bCs/>
      </w:rPr>
    </w:lvl>
  </w:abstractNum>
  <w:abstractNum w:abstractNumId="3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  <w:b/>
        <w:bCs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  <w:b/>
        <w:bCs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  <w:b/>
        <w:bCs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  <w:b/>
        <w:bCs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  <w:b/>
        <w:bCs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  <w:b/>
        <w:bCs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  <w:b/>
        <w:bCs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  <w:b/>
        <w:bCs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  <w:b/>
        <w:bCs/>
      </w:rPr>
    </w:lvl>
  </w:abstractNum>
  <w:abstractNum w:abstractNumId="4" w15:restartNumberingAfterBreak="0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  <w:b/>
        <w:bCs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  <w:b/>
        <w:bCs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  <w:b/>
        <w:bCs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  <w:b/>
        <w:bCs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  <w:b/>
        <w:bCs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  <w:b/>
        <w:bCs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  <w:b/>
        <w:bCs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  <w:b/>
        <w:bCs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  <w:b/>
        <w:bCs/>
      </w:rPr>
    </w:lvl>
  </w:abstractNum>
  <w:abstractNum w:abstractNumId="5" w15:restartNumberingAfterBreak="0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  <w:b/>
        <w:bCs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  <w:b/>
        <w:bCs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  <w:b/>
        <w:bCs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  <w:b/>
        <w:bCs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  <w:b/>
        <w:bCs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  <w:b/>
        <w:bCs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  <w:b/>
        <w:bCs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  <w:b/>
        <w:bCs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  <w:b/>
        <w:bCs/>
      </w:rPr>
    </w:lvl>
  </w:abstractNum>
  <w:abstractNum w:abstractNumId="6" w15:restartNumberingAfterBreak="0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  <w:b/>
        <w:bCs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  <w:b/>
        <w:bCs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  <w:b/>
        <w:bCs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  <w:b/>
        <w:bCs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  <w:b/>
        <w:bCs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  <w:b/>
        <w:bCs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  <w:b/>
        <w:bCs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  <w:b/>
        <w:bCs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  <w:b/>
        <w:bCs/>
      </w:rPr>
    </w:lvl>
  </w:abstractNum>
  <w:abstractNum w:abstractNumId="7" w15:restartNumberingAfterBreak="0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0"/>
        </w:tabs>
        <w:ind w:left="803" w:hanging="360"/>
      </w:pPr>
      <w:rPr>
        <w:rFonts w:ascii="Symbol" w:hAnsi="Symbol" w:cs="OpenSymbol"/>
        <w:b/>
        <w:bCs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163" w:hanging="360"/>
      </w:pPr>
      <w:rPr>
        <w:rFonts w:ascii="OpenSymbol" w:hAnsi="OpenSymbol" w:cs="OpenSymbol"/>
        <w:b/>
        <w:bCs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523" w:hanging="360"/>
      </w:pPr>
      <w:rPr>
        <w:rFonts w:ascii="OpenSymbol" w:hAnsi="OpenSymbol" w:cs="OpenSymbol"/>
        <w:b/>
        <w:bCs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83" w:hanging="360"/>
      </w:pPr>
      <w:rPr>
        <w:rFonts w:ascii="Symbol" w:hAnsi="Symbol" w:cs="OpenSymbol"/>
        <w:b/>
        <w:bCs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243" w:hanging="360"/>
      </w:pPr>
      <w:rPr>
        <w:rFonts w:ascii="OpenSymbol" w:hAnsi="OpenSymbol" w:cs="OpenSymbol"/>
        <w:b/>
        <w:bCs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603" w:hanging="360"/>
      </w:pPr>
      <w:rPr>
        <w:rFonts w:ascii="OpenSymbol" w:hAnsi="OpenSymbol" w:cs="OpenSymbol"/>
        <w:b/>
        <w:bCs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963" w:hanging="360"/>
      </w:pPr>
      <w:rPr>
        <w:rFonts w:ascii="Symbol" w:hAnsi="Symbol" w:cs="OpenSymbol"/>
        <w:b/>
        <w:bCs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323" w:hanging="360"/>
      </w:pPr>
      <w:rPr>
        <w:rFonts w:ascii="OpenSymbol" w:hAnsi="OpenSymbol" w:cs="OpenSymbol"/>
        <w:b/>
        <w:bCs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83" w:hanging="360"/>
      </w:pPr>
      <w:rPr>
        <w:rFonts w:ascii="OpenSymbol" w:hAnsi="OpenSymbol" w:cs="OpenSymbol"/>
        <w:b/>
        <w:bCs/>
      </w:rPr>
    </w:lvl>
  </w:abstractNum>
  <w:abstractNum w:abstractNumId="8" w15:restartNumberingAfterBreak="0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  <w:b/>
        <w:bCs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  <w:b/>
        <w:bCs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  <w:b/>
        <w:bCs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  <w:b/>
        <w:bCs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  <w:b/>
        <w:bCs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  <w:b/>
        <w:bCs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  <w:b/>
        <w:bCs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  <w:b/>
        <w:bCs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  <w:b/>
        <w:bCs/>
      </w:rPr>
    </w:lvl>
  </w:abstractNum>
  <w:abstractNum w:abstractNumId="9" w15:restartNumberingAfterBreak="0">
    <w:nsid w:val="0000000C"/>
    <w:multiLevelType w:val="multilevel"/>
    <w:tmpl w:val="0000000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  <w:b/>
        <w:bCs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  <w:b/>
        <w:bCs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  <w:b/>
        <w:bCs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  <w:b/>
        <w:bCs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  <w:b/>
        <w:bCs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  <w:b/>
        <w:bCs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  <w:b/>
        <w:bCs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  <w:b/>
        <w:bCs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  <w:b/>
        <w:bCs/>
      </w:rPr>
    </w:lvl>
  </w:abstractNum>
  <w:abstractNum w:abstractNumId="10" w15:restartNumberingAfterBreak="0">
    <w:nsid w:val="0000000D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0"/>
        </w:tabs>
        <w:ind w:left="789" w:hanging="360"/>
      </w:pPr>
      <w:rPr>
        <w:rFonts w:ascii="Symbol" w:hAnsi="Symbol" w:cs="OpenSymbol"/>
        <w:b/>
        <w:bCs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149" w:hanging="360"/>
      </w:pPr>
      <w:rPr>
        <w:rFonts w:ascii="OpenSymbol" w:hAnsi="OpenSymbol" w:cs="OpenSymbol"/>
        <w:b/>
        <w:bCs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509" w:hanging="360"/>
      </w:pPr>
      <w:rPr>
        <w:rFonts w:ascii="OpenSymbol" w:hAnsi="OpenSymbol" w:cs="OpenSymbol"/>
        <w:b/>
        <w:bCs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69" w:hanging="360"/>
      </w:pPr>
      <w:rPr>
        <w:rFonts w:ascii="Symbol" w:hAnsi="Symbol" w:cs="OpenSymbol"/>
        <w:b/>
        <w:bCs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229" w:hanging="360"/>
      </w:pPr>
      <w:rPr>
        <w:rFonts w:ascii="OpenSymbol" w:hAnsi="OpenSymbol" w:cs="OpenSymbol"/>
        <w:b/>
        <w:bCs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89" w:hanging="360"/>
      </w:pPr>
      <w:rPr>
        <w:rFonts w:ascii="OpenSymbol" w:hAnsi="OpenSymbol" w:cs="OpenSymbol"/>
        <w:b/>
        <w:bCs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949" w:hanging="360"/>
      </w:pPr>
      <w:rPr>
        <w:rFonts w:ascii="Symbol" w:hAnsi="Symbol" w:cs="OpenSymbol"/>
        <w:b/>
        <w:bCs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309" w:hanging="360"/>
      </w:pPr>
      <w:rPr>
        <w:rFonts w:ascii="OpenSymbol" w:hAnsi="OpenSymbol" w:cs="OpenSymbol"/>
        <w:b/>
        <w:bCs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69" w:hanging="360"/>
      </w:pPr>
      <w:rPr>
        <w:rFonts w:ascii="OpenSymbol" w:hAnsi="OpenSymbol" w:cs="OpenSymbol"/>
        <w:b/>
        <w:bCs/>
      </w:rPr>
    </w:lvl>
  </w:abstractNum>
  <w:abstractNum w:abstractNumId="11" w15:restartNumberingAfterBreak="0">
    <w:nsid w:val="0000000E"/>
    <w:multiLevelType w:val="multilevel"/>
    <w:tmpl w:val="0000000E"/>
    <w:lvl w:ilvl="0">
      <w:start w:val="1"/>
      <w:numFmt w:val="bullet"/>
      <w:lvlText w:val=""/>
      <w:lvlJc w:val="left"/>
      <w:pPr>
        <w:tabs>
          <w:tab w:val="num" w:pos="0"/>
        </w:tabs>
        <w:ind w:left="899" w:hanging="360"/>
      </w:pPr>
      <w:rPr>
        <w:rFonts w:ascii="Symbol" w:hAnsi="Symbol" w:cs="OpenSymbol"/>
        <w:b/>
        <w:bCs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259" w:hanging="360"/>
      </w:pPr>
      <w:rPr>
        <w:rFonts w:ascii="OpenSymbol" w:hAnsi="OpenSymbol" w:cs="OpenSymbol"/>
        <w:b/>
        <w:bCs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619" w:hanging="360"/>
      </w:pPr>
      <w:rPr>
        <w:rFonts w:ascii="OpenSymbol" w:hAnsi="OpenSymbol" w:cs="OpenSymbol"/>
        <w:b/>
        <w:bCs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79" w:hanging="360"/>
      </w:pPr>
      <w:rPr>
        <w:rFonts w:ascii="Symbol" w:hAnsi="Symbol" w:cs="OpenSymbol"/>
        <w:b/>
        <w:bCs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339" w:hanging="360"/>
      </w:pPr>
      <w:rPr>
        <w:rFonts w:ascii="OpenSymbol" w:hAnsi="OpenSymbol" w:cs="OpenSymbol"/>
        <w:b/>
        <w:bCs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699" w:hanging="360"/>
      </w:pPr>
      <w:rPr>
        <w:rFonts w:ascii="OpenSymbol" w:hAnsi="OpenSymbol" w:cs="OpenSymbol"/>
        <w:b/>
        <w:bCs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059" w:hanging="360"/>
      </w:pPr>
      <w:rPr>
        <w:rFonts w:ascii="Symbol" w:hAnsi="Symbol" w:cs="OpenSymbol"/>
        <w:b/>
        <w:bCs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419" w:hanging="360"/>
      </w:pPr>
      <w:rPr>
        <w:rFonts w:ascii="OpenSymbol" w:hAnsi="OpenSymbol" w:cs="OpenSymbol"/>
        <w:b/>
        <w:bCs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779" w:hanging="360"/>
      </w:pPr>
      <w:rPr>
        <w:rFonts w:ascii="OpenSymbol" w:hAnsi="OpenSymbol" w:cs="OpenSymbol"/>
        <w:b/>
        <w:bCs/>
      </w:rPr>
    </w:lvl>
  </w:abstractNum>
  <w:abstractNum w:abstractNumId="12" w15:restartNumberingAfterBreak="0">
    <w:nsid w:val="0000000F"/>
    <w:multiLevelType w:val="multilevel"/>
    <w:tmpl w:val="0000000F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  <w:b/>
        <w:bCs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  <w:b/>
        <w:bCs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  <w:b/>
        <w:bCs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  <w:b/>
        <w:bCs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  <w:b/>
        <w:bCs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  <w:b/>
        <w:bCs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  <w:b/>
        <w:bCs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  <w:b/>
        <w:bCs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  <w:b/>
        <w:bCs/>
      </w:rPr>
    </w:lvl>
  </w:abstractNum>
  <w:abstractNum w:abstractNumId="13" w15:restartNumberingAfterBreak="0">
    <w:nsid w:val="00000010"/>
    <w:multiLevelType w:val="multilevel"/>
    <w:tmpl w:val="000000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  <w:b/>
        <w:bCs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  <w:b/>
        <w:bCs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  <w:b/>
        <w:bCs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  <w:b/>
        <w:bCs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  <w:b/>
        <w:bCs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  <w:b/>
        <w:bCs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  <w:b/>
        <w:bCs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  <w:b/>
        <w:bCs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  <w:b/>
        <w:bCs/>
      </w:rPr>
    </w:lvl>
  </w:abstractNum>
  <w:abstractNum w:abstractNumId="14" w15:restartNumberingAfterBreak="0">
    <w:nsid w:val="00000011"/>
    <w:multiLevelType w:val="multilevel"/>
    <w:tmpl w:val="00000011"/>
    <w:lvl w:ilvl="0">
      <w:start w:val="1"/>
      <w:numFmt w:val="bullet"/>
      <w:lvlText w:val=""/>
      <w:lvlJc w:val="left"/>
      <w:pPr>
        <w:tabs>
          <w:tab w:val="num" w:pos="0"/>
        </w:tabs>
        <w:ind w:left="784" w:hanging="360"/>
      </w:pPr>
      <w:rPr>
        <w:rFonts w:ascii="Symbol" w:hAnsi="Symbol" w:cs="OpenSymbol"/>
        <w:b/>
        <w:bCs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144" w:hanging="360"/>
      </w:pPr>
      <w:rPr>
        <w:rFonts w:ascii="OpenSymbol" w:hAnsi="OpenSymbol" w:cs="OpenSymbol"/>
        <w:b/>
        <w:bCs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504" w:hanging="360"/>
      </w:pPr>
      <w:rPr>
        <w:rFonts w:ascii="OpenSymbol" w:hAnsi="OpenSymbol" w:cs="OpenSymbol"/>
        <w:b/>
        <w:bCs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64" w:hanging="360"/>
      </w:pPr>
      <w:rPr>
        <w:rFonts w:ascii="Symbol" w:hAnsi="Symbol" w:cs="OpenSymbol"/>
        <w:b/>
        <w:bCs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224" w:hanging="360"/>
      </w:pPr>
      <w:rPr>
        <w:rFonts w:ascii="OpenSymbol" w:hAnsi="OpenSymbol" w:cs="OpenSymbol"/>
        <w:b/>
        <w:bCs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84" w:hanging="360"/>
      </w:pPr>
      <w:rPr>
        <w:rFonts w:ascii="OpenSymbol" w:hAnsi="OpenSymbol" w:cs="OpenSymbol"/>
        <w:b/>
        <w:bCs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944" w:hanging="360"/>
      </w:pPr>
      <w:rPr>
        <w:rFonts w:ascii="Symbol" w:hAnsi="Symbol" w:cs="OpenSymbol"/>
        <w:b/>
        <w:bCs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304" w:hanging="360"/>
      </w:pPr>
      <w:rPr>
        <w:rFonts w:ascii="OpenSymbol" w:hAnsi="OpenSymbol" w:cs="OpenSymbol"/>
        <w:b/>
        <w:bCs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64" w:hanging="360"/>
      </w:pPr>
      <w:rPr>
        <w:rFonts w:ascii="OpenSymbol" w:hAnsi="OpenSymbol" w:cs="OpenSymbol"/>
        <w:b/>
        <w:bCs/>
      </w:rPr>
    </w:lvl>
  </w:abstractNum>
  <w:abstractNum w:abstractNumId="15" w15:restartNumberingAfterBreak="0">
    <w:nsid w:val="00000012"/>
    <w:multiLevelType w:val="multilevel"/>
    <w:tmpl w:val="000000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  <w:b/>
        <w:bCs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  <w:b/>
        <w:bCs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  <w:b/>
        <w:bCs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  <w:b/>
        <w:bCs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  <w:b/>
        <w:bCs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  <w:b/>
        <w:bCs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  <w:b/>
        <w:bCs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  <w:b/>
        <w:bCs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  <w:b/>
        <w:bCs/>
      </w:rPr>
    </w:lvl>
  </w:abstractNum>
  <w:abstractNum w:abstractNumId="16" w15:restartNumberingAfterBreak="0">
    <w:nsid w:val="00000013"/>
    <w:multiLevelType w:val="multilevel"/>
    <w:tmpl w:val="000000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  <w:b/>
        <w:bCs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  <w:b/>
        <w:bCs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  <w:b/>
        <w:bCs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  <w:b/>
        <w:bCs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  <w:b/>
        <w:bCs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  <w:b/>
        <w:bCs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  <w:b/>
        <w:bCs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  <w:b/>
        <w:bCs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  <w:b/>
        <w:bCs/>
      </w:rPr>
    </w:lvl>
  </w:abstractNum>
  <w:abstractNum w:abstractNumId="17" w15:restartNumberingAfterBreak="0">
    <w:nsid w:val="00000014"/>
    <w:multiLevelType w:val="multilevel"/>
    <w:tmpl w:val="000000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  <w:b/>
        <w:bCs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  <w:b/>
        <w:bCs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  <w:b/>
        <w:bCs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  <w:b/>
        <w:bCs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  <w:b/>
        <w:bCs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  <w:b/>
        <w:bCs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  <w:b/>
        <w:bCs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  <w:b/>
        <w:bCs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  <w:b/>
        <w:bCs/>
      </w:rPr>
    </w:lvl>
  </w:abstractNum>
  <w:abstractNum w:abstractNumId="18" w15:restartNumberingAfterBreak="0">
    <w:nsid w:val="00000015"/>
    <w:multiLevelType w:val="multilevel"/>
    <w:tmpl w:val="000000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  <w:b/>
        <w:bCs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  <w:b/>
        <w:bCs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  <w:b/>
        <w:bCs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  <w:b/>
        <w:bCs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  <w:b/>
        <w:bCs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  <w:b/>
        <w:bCs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  <w:b/>
        <w:bCs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  <w:b/>
        <w:bCs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  <w:b/>
        <w:bCs/>
      </w:rPr>
    </w:lvl>
  </w:abstractNum>
  <w:abstractNum w:abstractNumId="19" w15:restartNumberingAfterBreak="0">
    <w:nsid w:val="00000016"/>
    <w:multiLevelType w:val="multilevel"/>
    <w:tmpl w:val="000000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  <w:b/>
        <w:bCs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  <w:b/>
        <w:bCs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  <w:b/>
        <w:bCs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  <w:b/>
        <w:bCs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  <w:b/>
        <w:bCs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  <w:b/>
        <w:bCs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  <w:b/>
        <w:bCs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  <w:b/>
        <w:bCs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  <w:b/>
        <w:bCs/>
      </w:rPr>
    </w:lvl>
  </w:abstractNum>
  <w:abstractNum w:abstractNumId="20" w15:restartNumberingAfterBreak="0">
    <w:nsid w:val="00000017"/>
    <w:multiLevelType w:val="multilevel"/>
    <w:tmpl w:val="000000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  <w:b/>
        <w:bCs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  <w:b/>
        <w:bCs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  <w:b/>
        <w:bCs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  <w:b/>
        <w:bCs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  <w:b/>
        <w:bCs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  <w:b/>
        <w:bCs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  <w:b/>
        <w:bCs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  <w:b/>
        <w:bCs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  <w:b/>
        <w:bCs/>
      </w:rPr>
    </w:lvl>
  </w:abstractNum>
  <w:abstractNum w:abstractNumId="21" w15:restartNumberingAfterBreak="0">
    <w:nsid w:val="00000018"/>
    <w:multiLevelType w:val="multilevel"/>
    <w:tmpl w:val="000000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  <w:b/>
        <w:bCs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  <w:b/>
        <w:bCs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  <w:b/>
        <w:bCs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  <w:b/>
        <w:bCs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  <w:b/>
        <w:bCs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  <w:b/>
        <w:bCs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  <w:b/>
        <w:bCs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  <w:b/>
        <w:bCs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  <w:b/>
        <w:bCs/>
      </w:rPr>
    </w:lvl>
  </w:abstractNum>
  <w:abstractNum w:abstractNumId="22" w15:restartNumberingAfterBreak="0">
    <w:nsid w:val="00000019"/>
    <w:multiLevelType w:val="multilevel"/>
    <w:tmpl w:val="00000019"/>
    <w:lvl w:ilvl="0">
      <w:start w:val="1"/>
      <w:numFmt w:val="bullet"/>
      <w:lvlText w:val=""/>
      <w:lvlJc w:val="left"/>
      <w:pPr>
        <w:tabs>
          <w:tab w:val="num" w:pos="0"/>
        </w:tabs>
        <w:ind w:left="790" w:hanging="360"/>
      </w:pPr>
      <w:rPr>
        <w:rFonts w:ascii="Symbol" w:hAnsi="Symbol" w:cs="OpenSymbol"/>
        <w:b/>
        <w:bCs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150" w:hanging="360"/>
      </w:pPr>
      <w:rPr>
        <w:rFonts w:ascii="OpenSymbol" w:hAnsi="OpenSymbol" w:cs="OpenSymbol"/>
        <w:b/>
        <w:bCs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510" w:hanging="360"/>
      </w:pPr>
      <w:rPr>
        <w:rFonts w:ascii="OpenSymbol" w:hAnsi="OpenSymbol" w:cs="OpenSymbol"/>
        <w:b/>
        <w:bCs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70" w:hanging="360"/>
      </w:pPr>
      <w:rPr>
        <w:rFonts w:ascii="Symbol" w:hAnsi="Symbol" w:cs="OpenSymbol"/>
        <w:b/>
        <w:bCs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230" w:hanging="360"/>
      </w:pPr>
      <w:rPr>
        <w:rFonts w:ascii="OpenSymbol" w:hAnsi="OpenSymbol" w:cs="OpenSymbol"/>
        <w:b/>
        <w:bCs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90" w:hanging="360"/>
      </w:pPr>
      <w:rPr>
        <w:rFonts w:ascii="OpenSymbol" w:hAnsi="OpenSymbol" w:cs="OpenSymbol"/>
        <w:b/>
        <w:bCs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950" w:hanging="360"/>
      </w:pPr>
      <w:rPr>
        <w:rFonts w:ascii="Symbol" w:hAnsi="Symbol" w:cs="OpenSymbol"/>
        <w:b/>
        <w:bCs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310" w:hanging="360"/>
      </w:pPr>
      <w:rPr>
        <w:rFonts w:ascii="OpenSymbol" w:hAnsi="OpenSymbol" w:cs="OpenSymbol"/>
        <w:b/>
        <w:bCs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70" w:hanging="360"/>
      </w:pPr>
      <w:rPr>
        <w:rFonts w:ascii="OpenSymbol" w:hAnsi="OpenSymbol" w:cs="OpenSymbol"/>
        <w:b/>
        <w:bCs/>
      </w:rPr>
    </w:lvl>
  </w:abstractNum>
  <w:abstractNum w:abstractNumId="23" w15:restartNumberingAfterBreak="0">
    <w:nsid w:val="0000001A"/>
    <w:multiLevelType w:val="multilevel"/>
    <w:tmpl w:val="0000001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  <w:b/>
        <w:bCs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  <w:b/>
        <w:bCs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  <w:b/>
        <w:bCs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  <w:b/>
        <w:bCs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  <w:b/>
        <w:bCs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  <w:b/>
        <w:bCs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  <w:b/>
        <w:bCs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  <w:b/>
        <w:bCs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  <w:b/>
        <w:bCs/>
      </w:rPr>
    </w:lvl>
  </w:abstractNum>
  <w:abstractNum w:abstractNumId="24" w15:restartNumberingAfterBreak="0">
    <w:nsid w:val="0000001B"/>
    <w:multiLevelType w:val="multilevel"/>
    <w:tmpl w:val="0000001B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  <w:b/>
        <w:bCs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  <w:b/>
        <w:bCs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  <w:b/>
        <w:bCs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  <w:b/>
        <w:bCs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  <w:b/>
        <w:bCs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  <w:b/>
        <w:bCs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  <w:b/>
        <w:bCs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  <w:b/>
        <w:bCs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  <w:b/>
        <w:bCs/>
      </w:rPr>
    </w:lvl>
  </w:abstractNum>
  <w:abstractNum w:abstractNumId="25" w15:restartNumberingAfterBreak="0">
    <w:nsid w:val="0000001C"/>
    <w:multiLevelType w:val="multilevel"/>
    <w:tmpl w:val="0000001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  <w:b/>
        <w:bCs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  <w:b/>
        <w:bCs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  <w:b/>
        <w:bCs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  <w:b/>
        <w:bCs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  <w:b/>
        <w:bCs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  <w:b/>
        <w:bCs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  <w:b/>
        <w:bCs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  <w:b/>
        <w:bCs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  <w:b/>
        <w:bCs/>
      </w:rPr>
    </w:lvl>
  </w:abstractNum>
  <w:abstractNum w:abstractNumId="26" w15:restartNumberingAfterBreak="0">
    <w:nsid w:val="0000001D"/>
    <w:multiLevelType w:val="multilevel"/>
    <w:tmpl w:val="0000001D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  <w:b/>
        <w:bCs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  <w:b/>
        <w:bCs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  <w:b/>
        <w:bCs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  <w:b/>
        <w:bCs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  <w:b/>
        <w:bCs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  <w:b/>
        <w:bCs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  <w:b/>
        <w:bCs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  <w:b/>
        <w:bCs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  <w:b/>
        <w:bCs/>
      </w:rPr>
    </w:lvl>
  </w:abstractNum>
  <w:abstractNum w:abstractNumId="27" w15:restartNumberingAfterBreak="0">
    <w:nsid w:val="0000001E"/>
    <w:multiLevelType w:val="multilevel"/>
    <w:tmpl w:val="0000001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  <w:b/>
        <w:bCs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  <w:b/>
        <w:bCs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  <w:b/>
        <w:bCs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  <w:b/>
        <w:bCs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  <w:b/>
        <w:bCs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  <w:b/>
        <w:bCs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  <w:b/>
        <w:bCs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  <w:b/>
        <w:bCs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  <w:b/>
        <w:bCs/>
      </w:rPr>
    </w:lvl>
  </w:abstractNum>
  <w:abstractNum w:abstractNumId="28" w15:restartNumberingAfterBreak="0">
    <w:nsid w:val="0000001F"/>
    <w:multiLevelType w:val="multilevel"/>
    <w:tmpl w:val="0000001F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  <w:b/>
        <w:bCs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  <w:b/>
        <w:bCs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  <w:b/>
        <w:bCs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  <w:b/>
        <w:bCs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  <w:b/>
        <w:bCs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  <w:b/>
        <w:bCs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  <w:b/>
        <w:bCs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  <w:b/>
        <w:bCs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  <w:b/>
        <w:bCs/>
      </w:rPr>
    </w:lvl>
  </w:abstractNum>
  <w:abstractNum w:abstractNumId="29" w15:restartNumberingAfterBreak="0">
    <w:nsid w:val="00000020"/>
    <w:multiLevelType w:val="multilevel"/>
    <w:tmpl w:val="000000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  <w:b/>
        <w:bCs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  <w:b/>
        <w:bCs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  <w:b/>
        <w:bCs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  <w:b/>
        <w:bCs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  <w:b/>
        <w:bCs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  <w:b/>
        <w:bCs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  <w:b/>
        <w:bCs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  <w:b/>
        <w:bCs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  <w:b/>
        <w:bCs/>
      </w:rPr>
    </w:lvl>
  </w:abstractNum>
  <w:abstractNum w:abstractNumId="30" w15:restartNumberingAfterBreak="0">
    <w:nsid w:val="00000021"/>
    <w:multiLevelType w:val="multilevel"/>
    <w:tmpl w:val="000000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  <w:b/>
        <w:bCs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  <w:b/>
        <w:bCs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  <w:b/>
        <w:bCs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  <w:b/>
        <w:bCs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  <w:b/>
        <w:bCs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  <w:b/>
        <w:bCs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  <w:b/>
        <w:bCs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  <w:b/>
        <w:bCs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  <w:b/>
        <w:bCs/>
      </w:rPr>
    </w:lvl>
  </w:abstractNum>
  <w:abstractNum w:abstractNumId="31" w15:restartNumberingAfterBreak="0">
    <w:nsid w:val="00000024"/>
    <w:multiLevelType w:val="multilevel"/>
    <w:tmpl w:val="0000002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2" w15:restartNumberingAfterBreak="0">
    <w:nsid w:val="00000025"/>
    <w:multiLevelType w:val="multilevel"/>
    <w:tmpl w:val="00000025"/>
    <w:lvl w:ilvl="0">
      <w:start w:val="1"/>
      <w:numFmt w:val="bullet"/>
      <w:lvlText w:val=""/>
      <w:lvlJc w:val="left"/>
      <w:pPr>
        <w:tabs>
          <w:tab w:val="num" w:pos="0"/>
        </w:tabs>
        <w:ind w:left="1004" w:hanging="360"/>
      </w:pPr>
      <w:rPr>
        <w:rFonts w:ascii="Symbol" w:hAnsi="Symbol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/>
      </w:rPr>
    </w:lvl>
  </w:abstractNum>
  <w:abstractNum w:abstractNumId="33" w15:restartNumberingAfterBreak="0">
    <w:nsid w:val="00000026"/>
    <w:multiLevelType w:val="multilevel"/>
    <w:tmpl w:val="00000026"/>
    <w:lvl w:ilvl="0">
      <w:start w:val="1"/>
      <w:numFmt w:val="bullet"/>
      <w:lvlText w:val=""/>
      <w:lvlJc w:val="left"/>
      <w:pPr>
        <w:tabs>
          <w:tab w:val="num" w:pos="0"/>
        </w:tabs>
        <w:ind w:left="1004" w:hanging="360"/>
      </w:pPr>
      <w:rPr>
        <w:rFonts w:ascii="Symbol" w:hAnsi="Symbol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/>
      </w:rPr>
    </w:lvl>
  </w:abstractNum>
  <w:abstractNum w:abstractNumId="34" w15:restartNumberingAfterBreak="0">
    <w:nsid w:val="00000027"/>
    <w:multiLevelType w:val="multilevel"/>
    <w:tmpl w:val="0000002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5" w15:restartNumberingAfterBreak="0">
    <w:nsid w:val="02081552"/>
    <w:multiLevelType w:val="hybridMultilevel"/>
    <w:tmpl w:val="42E4A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A2C6FA9"/>
    <w:multiLevelType w:val="hybridMultilevel"/>
    <w:tmpl w:val="D9227322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03E1984"/>
    <w:multiLevelType w:val="hybridMultilevel"/>
    <w:tmpl w:val="077206C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E42D15"/>
    <w:multiLevelType w:val="hybridMultilevel"/>
    <w:tmpl w:val="42E4A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1D0FEF"/>
    <w:multiLevelType w:val="hybridMultilevel"/>
    <w:tmpl w:val="42E4A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6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270F"/>
    <w:rsid w:val="00015DF5"/>
    <w:rsid w:val="0002108B"/>
    <w:rsid w:val="00032F20"/>
    <w:rsid w:val="000722F7"/>
    <w:rsid w:val="00096360"/>
    <w:rsid w:val="000B0362"/>
    <w:rsid w:val="000C67BF"/>
    <w:rsid w:val="001A3807"/>
    <w:rsid w:val="00207E53"/>
    <w:rsid w:val="00214BFB"/>
    <w:rsid w:val="003173A2"/>
    <w:rsid w:val="00380B71"/>
    <w:rsid w:val="003A40DF"/>
    <w:rsid w:val="003A64F9"/>
    <w:rsid w:val="003C1284"/>
    <w:rsid w:val="00434942"/>
    <w:rsid w:val="004735E7"/>
    <w:rsid w:val="004C0AA4"/>
    <w:rsid w:val="004E46B7"/>
    <w:rsid w:val="0051748A"/>
    <w:rsid w:val="005966FA"/>
    <w:rsid w:val="005D3996"/>
    <w:rsid w:val="005E6204"/>
    <w:rsid w:val="00613A23"/>
    <w:rsid w:val="0065517D"/>
    <w:rsid w:val="006E2C32"/>
    <w:rsid w:val="006E3721"/>
    <w:rsid w:val="006F37DC"/>
    <w:rsid w:val="00733D51"/>
    <w:rsid w:val="007613F1"/>
    <w:rsid w:val="007F57F0"/>
    <w:rsid w:val="0082029D"/>
    <w:rsid w:val="00842466"/>
    <w:rsid w:val="00863965"/>
    <w:rsid w:val="008759BA"/>
    <w:rsid w:val="0088708E"/>
    <w:rsid w:val="008A505D"/>
    <w:rsid w:val="00916C79"/>
    <w:rsid w:val="009F4042"/>
    <w:rsid w:val="009F78E0"/>
    <w:rsid w:val="00A76E01"/>
    <w:rsid w:val="00A96FD6"/>
    <w:rsid w:val="00B01661"/>
    <w:rsid w:val="00B32B5A"/>
    <w:rsid w:val="00B35E3E"/>
    <w:rsid w:val="00B8711D"/>
    <w:rsid w:val="00BC3705"/>
    <w:rsid w:val="00BC3FD8"/>
    <w:rsid w:val="00C820BC"/>
    <w:rsid w:val="00C84865"/>
    <w:rsid w:val="00D218DF"/>
    <w:rsid w:val="00D258E9"/>
    <w:rsid w:val="00D333B0"/>
    <w:rsid w:val="00D50703"/>
    <w:rsid w:val="00D64CD9"/>
    <w:rsid w:val="00DC20B5"/>
    <w:rsid w:val="00DE16E3"/>
    <w:rsid w:val="00DF0FD3"/>
    <w:rsid w:val="00E42F18"/>
    <w:rsid w:val="00E50A02"/>
    <w:rsid w:val="00E63EB1"/>
    <w:rsid w:val="00E976DB"/>
    <w:rsid w:val="00EA019E"/>
    <w:rsid w:val="00EF5320"/>
    <w:rsid w:val="00F1169B"/>
    <w:rsid w:val="00F125D6"/>
    <w:rsid w:val="00F1798D"/>
    <w:rsid w:val="00F4203D"/>
    <w:rsid w:val="00F45D6B"/>
    <w:rsid w:val="00F5700A"/>
    <w:rsid w:val="00F7270F"/>
    <w:rsid w:val="00F868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154030-1D4C-40F0-91E3-5245FEF9B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62"/>
    <w:pPr>
      <w:widowControl w:val="0"/>
      <w:suppressAutoHyphens/>
      <w:spacing w:after="0" w:line="100" w:lineRule="atLeast"/>
    </w:pPr>
    <w:rPr>
      <w:rFonts w:ascii="Arial" w:eastAsia="SimSun" w:hAnsi="Arial" w:cs="Mangal"/>
      <w:kern w:val="2"/>
      <w:sz w:val="21"/>
      <w:szCs w:val="24"/>
      <w:lang w:eastAsia="hi-I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C820BC"/>
    <w:pPr>
      <w:keepNext/>
      <w:widowControl/>
      <w:suppressAutoHyphens w:val="0"/>
      <w:spacing w:line="240" w:lineRule="auto"/>
      <w:outlineLvl w:val="1"/>
    </w:pPr>
    <w:rPr>
      <w:rFonts w:ascii="Times New Roman" w:eastAsia="Times New Roman" w:hAnsi="Times New Roman" w:cs="Times New Roman"/>
      <w:i/>
      <w:iCs/>
      <w:kern w:val="0"/>
      <w:sz w:val="24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820B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1">
    <w:name w:val="Основной шрифт абзаца1"/>
    <w:rsid w:val="000B0362"/>
  </w:style>
  <w:style w:type="paragraph" w:styleId="a3">
    <w:name w:val="Body Text"/>
    <w:basedOn w:val="a"/>
    <w:link w:val="a4"/>
    <w:semiHidden/>
    <w:unhideWhenUsed/>
    <w:rsid w:val="000B0362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0B0362"/>
    <w:rPr>
      <w:rFonts w:ascii="Arial" w:eastAsia="SimSun" w:hAnsi="Arial" w:cs="Mangal"/>
      <w:kern w:val="2"/>
      <w:sz w:val="21"/>
      <w:szCs w:val="24"/>
      <w:lang w:eastAsia="hi-IN" w:bidi="hi-IN"/>
    </w:rPr>
  </w:style>
  <w:style w:type="paragraph" w:customStyle="1" w:styleId="10">
    <w:name w:val="Обычный1"/>
    <w:rsid w:val="000B0362"/>
    <w:pPr>
      <w:widowControl w:val="0"/>
      <w:suppressAutoHyphens/>
      <w:spacing w:after="0" w:line="100" w:lineRule="atLeast"/>
    </w:pPr>
    <w:rPr>
      <w:rFonts w:ascii="Arial" w:eastAsia="SimSun" w:hAnsi="Arial" w:cs="Mangal"/>
      <w:kern w:val="2"/>
      <w:sz w:val="21"/>
      <w:szCs w:val="24"/>
      <w:lang w:eastAsia="hi-IN" w:bidi="hi-IN"/>
    </w:rPr>
  </w:style>
  <w:style w:type="paragraph" w:styleId="a5">
    <w:name w:val="Body Text Indent"/>
    <w:basedOn w:val="a"/>
    <w:link w:val="a6"/>
    <w:uiPriority w:val="99"/>
    <w:unhideWhenUsed/>
    <w:rsid w:val="00C820B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C820BC"/>
    <w:rPr>
      <w:rFonts w:ascii="Arial" w:eastAsia="SimSun" w:hAnsi="Arial" w:cs="Mangal"/>
      <w:kern w:val="2"/>
      <w:sz w:val="21"/>
      <w:szCs w:val="24"/>
      <w:lang w:eastAsia="hi-IN" w:bidi="hi-IN"/>
    </w:rPr>
  </w:style>
  <w:style w:type="character" w:styleId="a7">
    <w:name w:val="Hyperlink"/>
    <w:uiPriority w:val="99"/>
    <w:semiHidden/>
    <w:unhideWhenUsed/>
    <w:rsid w:val="00C820BC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C820BC"/>
    <w:pPr>
      <w:widowControl/>
      <w:tabs>
        <w:tab w:val="center" w:pos="4677"/>
        <w:tab w:val="right" w:pos="9355"/>
      </w:tabs>
      <w:suppressAutoHyphens w:val="0"/>
      <w:spacing w:line="240" w:lineRule="auto"/>
    </w:pPr>
    <w:rPr>
      <w:rFonts w:ascii="Calibri" w:eastAsia="Times New Roman" w:hAnsi="Calibri" w:cs="Times New Roman"/>
      <w:kern w:val="0"/>
      <w:sz w:val="22"/>
      <w:szCs w:val="22"/>
      <w:lang w:eastAsia="ru-RU" w:bidi="ar-SA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C820BC"/>
    <w:rPr>
      <w:rFonts w:ascii="Calibri" w:eastAsia="Times New Roman" w:hAnsi="Calibri" w:cs="Times New Roman"/>
      <w:lang w:eastAsia="ru-RU"/>
    </w:rPr>
  </w:style>
  <w:style w:type="character" w:customStyle="1" w:styleId="aa">
    <w:name w:val="Нижний колонтитул Знак"/>
    <w:basedOn w:val="a0"/>
    <w:link w:val="ab"/>
    <w:uiPriority w:val="99"/>
    <w:semiHidden/>
    <w:rsid w:val="00C820B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a"/>
    <w:uiPriority w:val="99"/>
    <w:semiHidden/>
    <w:unhideWhenUsed/>
    <w:rsid w:val="00C820BC"/>
    <w:pPr>
      <w:widowControl/>
      <w:tabs>
        <w:tab w:val="center" w:pos="4677"/>
        <w:tab w:val="right" w:pos="9355"/>
      </w:tabs>
      <w:suppressAutoHyphens w:val="0"/>
      <w:spacing w:line="240" w:lineRule="auto"/>
    </w:pPr>
    <w:rPr>
      <w:rFonts w:ascii="Calibri" w:eastAsia="Times New Roman" w:hAnsi="Calibri" w:cs="Times New Roman"/>
      <w:kern w:val="0"/>
      <w:sz w:val="22"/>
      <w:szCs w:val="22"/>
      <w:lang w:eastAsia="ru-RU" w:bidi="ar-SA"/>
    </w:rPr>
  </w:style>
  <w:style w:type="paragraph" w:styleId="ac">
    <w:name w:val="List"/>
    <w:basedOn w:val="a3"/>
    <w:semiHidden/>
    <w:unhideWhenUsed/>
    <w:rsid w:val="00C820BC"/>
    <w:rPr>
      <w:sz w:val="24"/>
    </w:rPr>
  </w:style>
  <w:style w:type="character" w:customStyle="1" w:styleId="3">
    <w:name w:val="Основной текст 3 Знак"/>
    <w:basedOn w:val="a0"/>
    <w:link w:val="30"/>
    <w:semiHidden/>
    <w:rsid w:val="00C820BC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30">
    <w:name w:val="Body Text 3"/>
    <w:basedOn w:val="a"/>
    <w:link w:val="3"/>
    <w:semiHidden/>
    <w:unhideWhenUsed/>
    <w:rsid w:val="00C820BC"/>
    <w:pPr>
      <w:widowControl/>
      <w:suppressAutoHyphens w:val="0"/>
      <w:autoSpaceDE w:val="0"/>
      <w:autoSpaceDN w:val="0"/>
      <w:spacing w:line="240" w:lineRule="auto"/>
      <w:jc w:val="both"/>
    </w:pPr>
    <w:rPr>
      <w:rFonts w:ascii="Times New Roman" w:eastAsia="Times New Roman" w:hAnsi="Times New Roman" w:cs="Times New Roman"/>
      <w:i/>
      <w:iCs/>
      <w:kern w:val="0"/>
      <w:sz w:val="28"/>
      <w:szCs w:val="28"/>
      <w:lang w:eastAsia="ru-RU" w:bidi="ar-SA"/>
    </w:rPr>
  </w:style>
  <w:style w:type="character" w:customStyle="1" w:styleId="21">
    <w:name w:val="Основной текст с отступом 2 Знак"/>
    <w:basedOn w:val="a0"/>
    <w:link w:val="22"/>
    <w:semiHidden/>
    <w:rsid w:val="00C820B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22">
    <w:name w:val="Body Text Indent 2"/>
    <w:basedOn w:val="a"/>
    <w:link w:val="21"/>
    <w:semiHidden/>
    <w:unhideWhenUsed/>
    <w:rsid w:val="00C820BC"/>
    <w:pPr>
      <w:widowControl/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kern w:val="0"/>
      <w:sz w:val="20"/>
      <w:szCs w:val="20"/>
      <w:lang w:eastAsia="zh-CN" w:bidi="ar-SA"/>
    </w:rPr>
  </w:style>
  <w:style w:type="paragraph" w:styleId="ad">
    <w:name w:val="Balloon Text"/>
    <w:basedOn w:val="a"/>
    <w:link w:val="ae"/>
    <w:uiPriority w:val="99"/>
    <w:semiHidden/>
    <w:unhideWhenUsed/>
    <w:rsid w:val="00C820BC"/>
    <w:pPr>
      <w:widowControl/>
      <w:suppressAutoHyphens w:val="0"/>
      <w:spacing w:line="240" w:lineRule="auto"/>
    </w:pPr>
    <w:rPr>
      <w:rFonts w:ascii="Tahoma" w:eastAsia="Times New Roman" w:hAnsi="Tahoma" w:cs="Tahoma"/>
      <w:kern w:val="0"/>
      <w:sz w:val="16"/>
      <w:szCs w:val="16"/>
      <w:lang w:eastAsia="ru-RU" w:bidi="ar-SA"/>
    </w:rPr>
  </w:style>
  <w:style w:type="character" w:customStyle="1" w:styleId="ae">
    <w:name w:val="Текст выноски Знак"/>
    <w:basedOn w:val="a0"/>
    <w:link w:val="ad"/>
    <w:uiPriority w:val="99"/>
    <w:semiHidden/>
    <w:rsid w:val="00C820BC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99"/>
    <w:qFormat/>
    <w:rsid w:val="00C820B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1">
    <w:name w:val="Название1"/>
    <w:basedOn w:val="a"/>
    <w:next w:val="a3"/>
    <w:rsid w:val="00C820BC"/>
    <w:pPr>
      <w:keepNext/>
      <w:spacing w:before="240" w:after="120"/>
    </w:pPr>
    <w:rPr>
      <w:sz w:val="28"/>
      <w:szCs w:val="28"/>
    </w:rPr>
  </w:style>
  <w:style w:type="paragraph" w:customStyle="1" w:styleId="12">
    <w:name w:val="Заголовок1"/>
    <w:basedOn w:val="a"/>
    <w:next w:val="a3"/>
    <w:rsid w:val="00C820BC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13">
    <w:name w:val="Название объекта1"/>
    <w:basedOn w:val="a"/>
    <w:rsid w:val="00C820BC"/>
    <w:pPr>
      <w:suppressLineNumbers/>
      <w:spacing w:before="120" w:after="120"/>
    </w:pPr>
    <w:rPr>
      <w:i/>
      <w:iCs/>
      <w:sz w:val="24"/>
    </w:rPr>
  </w:style>
  <w:style w:type="paragraph" w:customStyle="1" w:styleId="14">
    <w:name w:val="Указатель1"/>
    <w:basedOn w:val="a"/>
    <w:rsid w:val="00C820BC"/>
    <w:pPr>
      <w:suppressLineNumbers/>
    </w:pPr>
    <w:rPr>
      <w:sz w:val="24"/>
    </w:rPr>
  </w:style>
  <w:style w:type="paragraph" w:customStyle="1" w:styleId="af0">
    <w:name w:val="Содержимое таблицы"/>
    <w:basedOn w:val="a"/>
    <w:rsid w:val="00C820BC"/>
    <w:pPr>
      <w:suppressLineNumbers/>
    </w:pPr>
  </w:style>
  <w:style w:type="paragraph" w:customStyle="1" w:styleId="31">
    <w:name w:val="Заголовок 3+"/>
    <w:basedOn w:val="a"/>
    <w:rsid w:val="00C820BC"/>
  </w:style>
  <w:style w:type="paragraph" w:customStyle="1" w:styleId="23">
    <w:name w:val="заголовок 2"/>
    <w:basedOn w:val="a"/>
    <w:next w:val="a"/>
    <w:rsid w:val="00C820BC"/>
    <w:pPr>
      <w:keepNext/>
      <w:widowControl/>
      <w:suppressAutoHyphens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kern w:val="0"/>
      <w:sz w:val="28"/>
      <w:szCs w:val="28"/>
      <w:lang w:eastAsia="ru-RU" w:bidi="ar-SA"/>
    </w:rPr>
  </w:style>
  <w:style w:type="paragraph" w:customStyle="1" w:styleId="6">
    <w:name w:val="заголовок 6"/>
    <w:basedOn w:val="a"/>
    <w:next w:val="a"/>
    <w:rsid w:val="00C820BC"/>
    <w:pPr>
      <w:keepNext/>
      <w:widowControl/>
      <w:suppressAutoHyphens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32">
    <w:name w:val="заголовок 3"/>
    <w:basedOn w:val="a"/>
    <w:next w:val="a"/>
    <w:rsid w:val="00C820BC"/>
    <w:pPr>
      <w:keepNext/>
      <w:widowControl/>
      <w:suppressAutoHyphens w:val="0"/>
      <w:autoSpaceDE w:val="0"/>
      <w:autoSpaceDN w:val="0"/>
      <w:spacing w:line="240" w:lineRule="auto"/>
      <w:jc w:val="center"/>
    </w:pPr>
    <w:rPr>
      <w:rFonts w:ascii="Times New Roman" w:eastAsia="Times New Roman" w:hAnsi="Times New Roman" w:cs="Times New Roman"/>
      <w:kern w:val="0"/>
      <w:sz w:val="28"/>
      <w:szCs w:val="28"/>
      <w:lang w:eastAsia="ru-RU" w:bidi="ar-SA"/>
    </w:rPr>
  </w:style>
  <w:style w:type="paragraph" w:customStyle="1" w:styleId="8">
    <w:name w:val="заголовок 8"/>
    <w:basedOn w:val="a"/>
    <w:next w:val="a"/>
    <w:rsid w:val="00C820BC"/>
    <w:pPr>
      <w:keepNext/>
      <w:widowControl/>
      <w:suppressAutoHyphens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i/>
      <w:iCs/>
      <w:kern w:val="0"/>
      <w:sz w:val="24"/>
      <w:lang w:eastAsia="ru-RU" w:bidi="ar-SA"/>
    </w:rPr>
  </w:style>
  <w:style w:type="paragraph" w:customStyle="1" w:styleId="4">
    <w:name w:val="заголовок 4"/>
    <w:basedOn w:val="a"/>
    <w:next w:val="a"/>
    <w:rsid w:val="00C820BC"/>
    <w:pPr>
      <w:keepNext/>
      <w:widowControl/>
      <w:suppressAutoHyphens w:val="0"/>
      <w:autoSpaceDE w:val="0"/>
      <w:autoSpaceDN w:val="0"/>
      <w:spacing w:line="240" w:lineRule="auto"/>
      <w:jc w:val="both"/>
    </w:pPr>
    <w:rPr>
      <w:rFonts w:ascii="Times New Roman" w:eastAsia="Times New Roman" w:hAnsi="Times New Roman" w:cs="Times New Roman"/>
      <w:i/>
      <w:iCs/>
      <w:kern w:val="0"/>
      <w:sz w:val="28"/>
      <w:szCs w:val="28"/>
      <w:lang w:eastAsia="ru-RU" w:bidi="ar-SA"/>
    </w:rPr>
  </w:style>
  <w:style w:type="character" w:customStyle="1" w:styleId="15">
    <w:name w:val="Стиль1 Знак"/>
    <w:link w:val="16"/>
    <w:locked/>
    <w:rsid w:val="00C820BC"/>
    <w:rPr>
      <w:sz w:val="28"/>
      <w:szCs w:val="28"/>
    </w:rPr>
  </w:style>
  <w:style w:type="paragraph" w:customStyle="1" w:styleId="16">
    <w:name w:val="Стиль1"/>
    <w:basedOn w:val="a"/>
    <w:link w:val="15"/>
    <w:qFormat/>
    <w:rsid w:val="00C820BC"/>
    <w:pPr>
      <w:widowControl/>
      <w:suppressAutoHyphens w:val="0"/>
      <w:spacing w:line="360" w:lineRule="auto"/>
      <w:ind w:firstLine="709"/>
      <w:contextualSpacing/>
      <w:jc w:val="both"/>
    </w:pPr>
    <w:rPr>
      <w:rFonts w:asciiTheme="minorHAnsi" w:eastAsiaTheme="minorHAnsi" w:hAnsiTheme="minorHAnsi" w:cstheme="minorBidi"/>
      <w:kern w:val="0"/>
      <w:sz w:val="28"/>
      <w:szCs w:val="28"/>
      <w:lang w:eastAsia="en-US" w:bidi="ar-SA"/>
    </w:rPr>
  </w:style>
  <w:style w:type="character" w:customStyle="1" w:styleId="af1">
    <w:name w:val="Основной текст_"/>
    <w:link w:val="89"/>
    <w:locked/>
    <w:rsid w:val="00C820BC"/>
    <w:rPr>
      <w:rFonts w:ascii="Microsoft Sans Serif" w:eastAsia="Microsoft Sans Serif" w:hAnsi="Microsoft Sans Serif" w:cs="Microsoft Sans Serif"/>
      <w:sz w:val="19"/>
      <w:szCs w:val="19"/>
      <w:shd w:val="clear" w:color="auto" w:fill="FFFFFF"/>
    </w:rPr>
  </w:style>
  <w:style w:type="paragraph" w:customStyle="1" w:styleId="89">
    <w:name w:val="Основной текст89"/>
    <w:basedOn w:val="a"/>
    <w:link w:val="af1"/>
    <w:rsid w:val="00C820BC"/>
    <w:pPr>
      <w:widowControl/>
      <w:shd w:val="clear" w:color="auto" w:fill="FFFFFF"/>
      <w:suppressAutoHyphens w:val="0"/>
      <w:spacing w:before="300" w:after="180" w:line="259" w:lineRule="exact"/>
      <w:jc w:val="both"/>
    </w:pPr>
    <w:rPr>
      <w:rFonts w:ascii="Microsoft Sans Serif" w:eastAsia="Microsoft Sans Serif" w:hAnsi="Microsoft Sans Serif" w:cs="Microsoft Sans Serif"/>
      <w:kern w:val="0"/>
      <w:sz w:val="19"/>
      <w:szCs w:val="19"/>
      <w:lang w:eastAsia="en-US" w:bidi="ar-SA"/>
    </w:rPr>
  </w:style>
  <w:style w:type="paragraph" w:customStyle="1" w:styleId="xl26">
    <w:name w:val="xl26"/>
    <w:basedOn w:val="a"/>
    <w:rsid w:val="00C820BC"/>
    <w:pPr>
      <w:widowControl/>
      <w:suppressAutoHyphens w:val="0"/>
      <w:spacing w:before="100" w:beforeAutospacing="1" w:after="100" w:afterAutospacing="1" w:line="240" w:lineRule="auto"/>
      <w:jc w:val="center"/>
    </w:pPr>
    <w:rPr>
      <w:rFonts w:ascii="Arial CYR" w:eastAsia="Arial Unicode MS" w:hAnsi="Arial CYR" w:cs="Arial CYR"/>
      <w:b/>
      <w:bCs/>
      <w:kern w:val="0"/>
      <w:sz w:val="24"/>
      <w:lang w:eastAsia="ru-RU" w:bidi="ar-SA"/>
    </w:rPr>
  </w:style>
  <w:style w:type="character" w:customStyle="1" w:styleId="af2">
    <w:name w:val="Маркеры списка"/>
    <w:rsid w:val="00C820BC"/>
    <w:rPr>
      <w:rFonts w:ascii="OpenSymbol" w:eastAsia="OpenSymbol" w:hAnsi="OpenSymbol" w:cs="OpenSymbol" w:hint="default"/>
      <w:b/>
      <w:bCs/>
    </w:rPr>
  </w:style>
  <w:style w:type="character" w:customStyle="1" w:styleId="ListLabel1">
    <w:name w:val="ListLabel 1"/>
    <w:rsid w:val="00C820BC"/>
    <w:rPr>
      <w:rFonts w:ascii="Courier New" w:hAnsi="Courier New" w:cs="Courier New" w:hint="default"/>
    </w:rPr>
  </w:style>
  <w:style w:type="character" w:customStyle="1" w:styleId="af3">
    <w:name w:val="Символ нумерации"/>
    <w:rsid w:val="00C820BC"/>
  </w:style>
  <w:style w:type="character" w:customStyle="1" w:styleId="WWCharLFO1LVL1">
    <w:name w:val="WW_CharLFO1LVL1"/>
    <w:rsid w:val="00C820BC"/>
    <w:rPr>
      <w:rFonts w:ascii="Courier New" w:hAnsi="Courier New" w:cs="Courier New" w:hint="default"/>
    </w:rPr>
  </w:style>
  <w:style w:type="character" w:customStyle="1" w:styleId="WWCharLFO1LVL2">
    <w:name w:val="WW_CharLFO1LVL2"/>
    <w:rsid w:val="00C820BC"/>
    <w:rPr>
      <w:rFonts w:ascii="Courier New" w:hAnsi="Courier New" w:cs="Courier New" w:hint="default"/>
    </w:rPr>
  </w:style>
  <w:style w:type="character" w:customStyle="1" w:styleId="WWCharLFO1LVL3">
    <w:name w:val="WW_CharLFO1LVL3"/>
    <w:rsid w:val="00C820BC"/>
    <w:rPr>
      <w:rFonts w:ascii="Wingdings" w:hAnsi="Wingdings" w:hint="default"/>
    </w:rPr>
  </w:style>
  <w:style w:type="character" w:customStyle="1" w:styleId="WWCharLFO1LVL4">
    <w:name w:val="WW_CharLFO1LVL4"/>
    <w:rsid w:val="00C820BC"/>
    <w:rPr>
      <w:rFonts w:ascii="Symbol" w:hAnsi="Symbol" w:hint="default"/>
    </w:rPr>
  </w:style>
  <w:style w:type="character" w:customStyle="1" w:styleId="WWCharLFO1LVL5">
    <w:name w:val="WW_CharLFO1LVL5"/>
    <w:rsid w:val="00C820BC"/>
    <w:rPr>
      <w:rFonts w:ascii="Courier New" w:hAnsi="Courier New" w:cs="Courier New" w:hint="default"/>
    </w:rPr>
  </w:style>
  <w:style w:type="character" w:customStyle="1" w:styleId="WWCharLFO1LVL6">
    <w:name w:val="WW_CharLFO1LVL6"/>
    <w:rsid w:val="00C820BC"/>
    <w:rPr>
      <w:rFonts w:ascii="Wingdings" w:hAnsi="Wingdings" w:hint="default"/>
    </w:rPr>
  </w:style>
  <w:style w:type="character" w:customStyle="1" w:styleId="WWCharLFO1LVL7">
    <w:name w:val="WW_CharLFO1LVL7"/>
    <w:rsid w:val="00C820BC"/>
    <w:rPr>
      <w:rFonts w:ascii="Symbol" w:hAnsi="Symbol" w:hint="default"/>
    </w:rPr>
  </w:style>
  <w:style w:type="character" w:customStyle="1" w:styleId="WWCharLFO1LVL8">
    <w:name w:val="WW_CharLFO1LVL8"/>
    <w:rsid w:val="00C820BC"/>
    <w:rPr>
      <w:rFonts w:ascii="Courier New" w:hAnsi="Courier New" w:cs="Courier New" w:hint="default"/>
    </w:rPr>
  </w:style>
  <w:style w:type="character" w:customStyle="1" w:styleId="WWCharLFO1LVL9">
    <w:name w:val="WW_CharLFO1LVL9"/>
    <w:rsid w:val="00C820BC"/>
    <w:rPr>
      <w:rFonts w:ascii="Wingdings" w:hAnsi="Wingdings" w:hint="default"/>
    </w:rPr>
  </w:style>
  <w:style w:type="character" w:customStyle="1" w:styleId="WWCharLFO2LVL1">
    <w:name w:val="WW_CharLFO2LVL1"/>
    <w:rsid w:val="00C820BC"/>
    <w:rPr>
      <w:rFonts w:ascii="OpenSymbol" w:eastAsia="OpenSymbol" w:hAnsi="OpenSymbol" w:cs="OpenSymbol" w:hint="default"/>
      <w:b/>
      <w:bCs/>
    </w:rPr>
  </w:style>
  <w:style w:type="character" w:customStyle="1" w:styleId="WWCharLFO2LVL2">
    <w:name w:val="WW_CharLFO2LVL2"/>
    <w:rsid w:val="00C820BC"/>
    <w:rPr>
      <w:rFonts w:ascii="OpenSymbol" w:eastAsia="OpenSymbol" w:hAnsi="OpenSymbol" w:cs="OpenSymbol" w:hint="default"/>
      <w:b/>
      <w:bCs/>
    </w:rPr>
  </w:style>
  <w:style w:type="character" w:customStyle="1" w:styleId="WWCharLFO2LVL3">
    <w:name w:val="WW_CharLFO2LVL3"/>
    <w:rsid w:val="00C820BC"/>
    <w:rPr>
      <w:rFonts w:ascii="OpenSymbol" w:eastAsia="OpenSymbol" w:hAnsi="OpenSymbol" w:cs="OpenSymbol" w:hint="default"/>
      <w:b/>
      <w:bCs/>
    </w:rPr>
  </w:style>
  <w:style w:type="character" w:customStyle="1" w:styleId="WWCharLFO2LVL4">
    <w:name w:val="WW_CharLFO2LVL4"/>
    <w:rsid w:val="00C820BC"/>
    <w:rPr>
      <w:rFonts w:ascii="OpenSymbol" w:eastAsia="OpenSymbol" w:hAnsi="OpenSymbol" w:cs="OpenSymbol" w:hint="default"/>
      <w:b/>
      <w:bCs/>
    </w:rPr>
  </w:style>
  <w:style w:type="character" w:customStyle="1" w:styleId="WWCharLFO2LVL5">
    <w:name w:val="WW_CharLFO2LVL5"/>
    <w:rsid w:val="00C820BC"/>
    <w:rPr>
      <w:rFonts w:ascii="OpenSymbol" w:eastAsia="OpenSymbol" w:hAnsi="OpenSymbol" w:cs="OpenSymbol" w:hint="default"/>
      <w:b/>
      <w:bCs/>
    </w:rPr>
  </w:style>
  <w:style w:type="character" w:customStyle="1" w:styleId="WWCharLFO2LVL6">
    <w:name w:val="WW_CharLFO2LVL6"/>
    <w:rsid w:val="00C820BC"/>
    <w:rPr>
      <w:rFonts w:ascii="OpenSymbol" w:eastAsia="OpenSymbol" w:hAnsi="OpenSymbol" w:cs="OpenSymbol" w:hint="default"/>
      <w:b/>
      <w:bCs/>
    </w:rPr>
  </w:style>
  <w:style w:type="character" w:customStyle="1" w:styleId="WWCharLFO2LVL7">
    <w:name w:val="WW_CharLFO2LVL7"/>
    <w:rsid w:val="00C820BC"/>
    <w:rPr>
      <w:rFonts w:ascii="OpenSymbol" w:eastAsia="OpenSymbol" w:hAnsi="OpenSymbol" w:cs="OpenSymbol" w:hint="default"/>
      <w:b/>
      <w:bCs/>
    </w:rPr>
  </w:style>
  <w:style w:type="character" w:customStyle="1" w:styleId="WWCharLFO2LVL8">
    <w:name w:val="WW_CharLFO2LVL8"/>
    <w:rsid w:val="00C820BC"/>
    <w:rPr>
      <w:rFonts w:ascii="OpenSymbol" w:eastAsia="OpenSymbol" w:hAnsi="OpenSymbol" w:cs="OpenSymbol" w:hint="default"/>
      <w:b/>
      <w:bCs/>
    </w:rPr>
  </w:style>
  <w:style w:type="character" w:customStyle="1" w:styleId="WWCharLFO2LVL9">
    <w:name w:val="WW_CharLFO2LVL9"/>
    <w:rsid w:val="00C820BC"/>
    <w:rPr>
      <w:rFonts w:ascii="OpenSymbol" w:eastAsia="OpenSymbol" w:hAnsi="OpenSymbol" w:cs="OpenSymbol" w:hint="default"/>
      <w:b/>
      <w:bCs/>
    </w:rPr>
  </w:style>
  <w:style w:type="character" w:customStyle="1" w:styleId="WWCharLFO3LVL1">
    <w:name w:val="WW_CharLFO3LVL1"/>
    <w:rsid w:val="00C820BC"/>
    <w:rPr>
      <w:rFonts w:ascii="OpenSymbol" w:eastAsia="OpenSymbol" w:hAnsi="OpenSymbol" w:cs="OpenSymbol" w:hint="default"/>
      <w:b/>
      <w:bCs/>
    </w:rPr>
  </w:style>
  <w:style w:type="character" w:customStyle="1" w:styleId="WWCharLFO3LVL2">
    <w:name w:val="WW_CharLFO3LVL2"/>
    <w:rsid w:val="00C820BC"/>
    <w:rPr>
      <w:rFonts w:ascii="OpenSymbol" w:eastAsia="OpenSymbol" w:hAnsi="OpenSymbol" w:cs="OpenSymbol" w:hint="default"/>
      <w:b/>
      <w:bCs/>
    </w:rPr>
  </w:style>
  <w:style w:type="character" w:customStyle="1" w:styleId="WWCharLFO3LVL3">
    <w:name w:val="WW_CharLFO3LVL3"/>
    <w:rsid w:val="00C820BC"/>
    <w:rPr>
      <w:rFonts w:ascii="OpenSymbol" w:eastAsia="OpenSymbol" w:hAnsi="OpenSymbol" w:cs="OpenSymbol" w:hint="default"/>
      <w:b/>
      <w:bCs/>
    </w:rPr>
  </w:style>
  <w:style w:type="character" w:customStyle="1" w:styleId="WWCharLFO3LVL4">
    <w:name w:val="WW_CharLFO3LVL4"/>
    <w:rsid w:val="00C820BC"/>
    <w:rPr>
      <w:rFonts w:ascii="OpenSymbol" w:eastAsia="OpenSymbol" w:hAnsi="OpenSymbol" w:cs="OpenSymbol" w:hint="default"/>
      <w:b/>
      <w:bCs/>
    </w:rPr>
  </w:style>
  <w:style w:type="character" w:customStyle="1" w:styleId="WWCharLFO3LVL5">
    <w:name w:val="WW_CharLFO3LVL5"/>
    <w:rsid w:val="00C820BC"/>
    <w:rPr>
      <w:rFonts w:ascii="OpenSymbol" w:eastAsia="OpenSymbol" w:hAnsi="OpenSymbol" w:cs="OpenSymbol" w:hint="default"/>
      <w:b/>
      <w:bCs/>
    </w:rPr>
  </w:style>
  <w:style w:type="character" w:customStyle="1" w:styleId="WWCharLFO3LVL6">
    <w:name w:val="WW_CharLFO3LVL6"/>
    <w:rsid w:val="00C820BC"/>
    <w:rPr>
      <w:rFonts w:ascii="OpenSymbol" w:eastAsia="OpenSymbol" w:hAnsi="OpenSymbol" w:cs="OpenSymbol" w:hint="default"/>
      <w:b/>
      <w:bCs/>
    </w:rPr>
  </w:style>
  <w:style w:type="character" w:customStyle="1" w:styleId="WWCharLFO3LVL7">
    <w:name w:val="WW_CharLFO3LVL7"/>
    <w:rsid w:val="00C820BC"/>
    <w:rPr>
      <w:rFonts w:ascii="OpenSymbol" w:eastAsia="OpenSymbol" w:hAnsi="OpenSymbol" w:cs="OpenSymbol" w:hint="default"/>
      <w:b/>
      <w:bCs/>
    </w:rPr>
  </w:style>
  <w:style w:type="character" w:customStyle="1" w:styleId="WWCharLFO3LVL8">
    <w:name w:val="WW_CharLFO3LVL8"/>
    <w:rsid w:val="00C820BC"/>
    <w:rPr>
      <w:rFonts w:ascii="OpenSymbol" w:eastAsia="OpenSymbol" w:hAnsi="OpenSymbol" w:cs="OpenSymbol" w:hint="default"/>
      <w:b/>
      <w:bCs/>
    </w:rPr>
  </w:style>
  <w:style w:type="character" w:customStyle="1" w:styleId="WWCharLFO3LVL9">
    <w:name w:val="WW_CharLFO3LVL9"/>
    <w:rsid w:val="00C820BC"/>
    <w:rPr>
      <w:rFonts w:ascii="OpenSymbol" w:eastAsia="OpenSymbol" w:hAnsi="OpenSymbol" w:cs="OpenSymbol" w:hint="default"/>
      <w:b/>
      <w:bCs/>
    </w:rPr>
  </w:style>
  <w:style w:type="character" w:customStyle="1" w:styleId="WWCharLFO5LVL1">
    <w:name w:val="WW_CharLFO5LVL1"/>
    <w:rsid w:val="00C820BC"/>
    <w:rPr>
      <w:rFonts w:ascii="OpenSymbol" w:eastAsia="OpenSymbol" w:hAnsi="OpenSymbol" w:cs="OpenSymbol" w:hint="default"/>
      <w:b/>
      <w:bCs/>
    </w:rPr>
  </w:style>
  <w:style w:type="character" w:customStyle="1" w:styleId="WWCharLFO5LVL2">
    <w:name w:val="WW_CharLFO5LVL2"/>
    <w:rsid w:val="00C820BC"/>
    <w:rPr>
      <w:rFonts w:ascii="OpenSymbol" w:eastAsia="OpenSymbol" w:hAnsi="OpenSymbol" w:cs="OpenSymbol" w:hint="default"/>
      <w:b/>
      <w:bCs/>
    </w:rPr>
  </w:style>
  <w:style w:type="character" w:customStyle="1" w:styleId="WWCharLFO5LVL3">
    <w:name w:val="WW_CharLFO5LVL3"/>
    <w:rsid w:val="00C820BC"/>
    <w:rPr>
      <w:rFonts w:ascii="OpenSymbol" w:eastAsia="OpenSymbol" w:hAnsi="OpenSymbol" w:cs="OpenSymbol" w:hint="default"/>
      <w:b/>
      <w:bCs/>
    </w:rPr>
  </w:style>
  <w:style w:type="character" w:customStyle="1" w:styleId="WWCharLFO5LVL4">
    <w:name w:val="WW_CharLFO5LVL4"/>
    <w:rsid w:val="00C820BC"/>
    <w:rPr>
      <w:rFonts w:ascii="OpenSymbol" w:eastAsia="OpenSymbol" w:hAnsi="OpenSymbol" w:cs="OpenSymbol" w:hint="default"/>
      <w:b/>
      <w:bCs/>
    </w:rPr>
  </w:style>
  <w:style w:type="character" w:customStyle="1" w:styleId="WWCharLFO5LVL5">
    <w:name w:val="WW_CharLFO5LVL5"/>
    <w:rsid w:val="00C820BC"/>
    <w:rPr>
      <w:rFonts w:ascii="OpenSymbol" w:eastAsia="OpenSymbol" w:hAnsi="OpenSymbol" w:cs="OpenSymbol" w:hint="default"/>
      <w:b/>
      <w:bCs/>
    </w:rPr>
  </w:style>
  <w:style w:type="character" w:customStyle="1" w:styleId="WWCharLFO5LVL6">
    <w:name w:val="WW_CharLFO5LVL6"/>
    <w:rsid w:val="00C820BC"/>
    <w:rPr>
      <w:rFonts w:ascii="OpenSymbol" w:eastAsia="OpenSymbol" w:hAnsi="OpenSymbol" w:cs="OpenSymbol" w:hint="default"/>
      <w:b/>
      <w:bCs/>
    </w:rPr>
  </w:style>
  <w:style w:type="character" w:customStyle="1" w:styleId="WWCharLFO5LVL7">
    <w:name w:val="WW_CharLFO5LVL7"/>
    <w:rsid w:val="00C820BC"/>
    <w:rPr>
      <w:rFonts w:ascii="OpenSymbol" w:eastAsia="OpenSymbol" w:hAnsi="OpenSymbol" w:cs="OpenSymbol" w:hint="default"/>
      <w:b/>
      <w:bCs/>
    </w:rPr>
  </w:style>
  <w:style w:type="character" w:customStyle="1" w:styleId="WWCharLFO5LVL8">
    <w:name w:val="WW_CharLFO5LVL8"/>
    <w:rsid w:val="00C820BC"/>
    <w:rPr>
      <w:rFonts w:ascii="OpenSymbol" w:eastAsia="OpenSymbol" w:hAnsi="OpenSymbol" w:cs="OpenSymbol" w:hint="default"/>
      <w:b/>
      <w:bCs/>
    </w:rPr>
  </w:style>
  <w:style w:type="character" w:customStyle="1" w:styleId="WWCharLFO5LVL9">
    <w:name w:val="WW_CharLFO5LVL9"/>
    <w:rsid w:val="00C820BC"/>
    <w:rPr>
      <w:rFonts w:ascii="OpenSymbol" w:eastAsia="OpenSymbol" w:hAnsi="OpenSymbol" w:cs="OpenSymbol" w:hint="default"/>
      <w:b/>
      <w:bCs/>
    </w:rPr>
  </w:style>
  <w:style w:type="character" w:customStyle="1" w:styleId="WWCharLFO6LVL1">
    <w:name w:val="WW_CharLFO6LVL1"/>
    <w:rsid w:val="00C820BC"/>
    <w:rPr>
      <w:rFonts w:ascii="OpenSymbol" w:eastAsia="OpenSymbol" w:hAnsi="OpenSymbol" w:cs="OpenSymbol" w:hint="default"/>
      <w:b/>
      <w:bCs/>
    </w:rPr>
  </w:style>
  <w:style w:type="character" w:customStyle="1" w:styleId="WWCharLFO6LVL2">
    <w:name w:val="WW_CharLFO6LVL2"/>
    <w:rsid w:val="00C820BC"/>
    <w:rPr>
      <w:rFonts w:ascii="OpenSymbol" w:eastAsia="OpenSymbol" w:hAnsi="OpenSymbol" w:cs="OpenSymbol" w:hint="default"/>
      <w:b/>
      <w:bCs/>
    </w:rPr>
  </w:style>
  <w:style w:type="character" w:customStyle="1" w:styleId="WWCharLFO6LVL3">
    <w:name w:val="WW_CharLFO6LVL3"/>
    <w:rsid w:val="00C820BC"/>
    <w:rPr>
      <w:rFonts w:ascii="OpenSymbol" w:eastAsia="OpenSymbol" w:hAnsi="OpenSymbol" w:cs="OpenSymbol" w:hint="default"/>
      <w:b/>
      <w:bCs/>
    </w:rPr>
  </w:style>
  <w:style w:type="character" w:customStyle="1" w:styleId="WWCharLFO6LVL4">
    <w:name w:val="WW_CharLFO6LVL4"/>
    <w:rsid w:val="00C820BC"/>
    <w:rPr>
      <w:rFonts w:ascii="OpenSymbol" w:eastAsia="OpenSymbol" w:hAnsi="OpenSymbol" w:cs="OpenSymbol" w:hint="default"/>
      <w:b/>
      <w:bCs/>
    </w:rPr>
  </w:style>
  <w:style w:type="character" w:customStyle="1" w:styleId="WWCharLFO6LVL5">
    <w:name w:val="WW_CharLFO6LVL5"/>
    <w:rsid w:val="00C820BC"/>
    <w:rPr>
      <w:rFonts w:ascii="OpenSymbol" w:eastAsia="OpenSymbol" w:hAnsi="OpenSymbol" w:cs="OpenSymbol" w:hint="default"/>
      <w:b/>
      <w:bCs/>
    </w:rPr>
  </w:style>
  <w:style w:type="character" w:customStyle="1" w:styleId="WWCharLFO6LVL6">
    <w:name w:val="WW_CharLFO6LVL6"/>
    <w:rsid w:val="00C820BC"/>
    <w:rPr>
      <w:rFonts w:ascii="OpenSymbol" w:eastAsia="OpenSymbol" w:hAnsi="OpenSymbol" w:cs="OpenSymbol" w:hint="default"/>
      <w:b/>
      <w:bCs/>
    </w:rPr>
  </w:style>
  <w:style w:type="character" w:customStyle="1" w:styleId="WWCharLFO6LVL7">
    <w:name w:val="WW_CharLFO6LVL7"/>
    <w:rsid w:val="00C820BC"/>
    <w:rPr>
      <w:rFonts w:ascii="OpenSymbol" w:eastAsia="OpenSymbol" w:hAnsi="OpenSymbol" w:cs="OpenSymbol" w:hint="default"/>
      <w:b/>
      <w:bCs/>
    </w:rPr>
  </w:style>
  <w:style w:type="character" w:customStyle="1" w:styleId="WWCharLFO6LVL8">
    <w:name w:val="WW_CharLFO6LVL8"/>
    <w:rsid w:val="00C820BC"/>
    <w:rPr>
      <w:rFonts w:ascii="OpenSymbol" w:eastAsia="OpenSymbol" w:hAnsi="OpenSymbol" w:cs="OpenSymbol" w:hint="default"/>
      <w:b/>
      <w:bCs/>
    </w:rPr>
  </w:style>
  <w:style w:type="character" w:customStyle="1" w:styleId="WWCharLFO6LVL9">
    <w:name w:val="WW_CharLFO6LVL9"/>
    <w:rsid w:val="00C820BC"/>
    <w:rPr>
      <w:rFonts w:ascii="OpenSymbol" w:eastAsia="OpenSymbol" w:hAnsi="OpenSymbol" w:cs="OpenSymbol" w:hint="default"/>
      <w:b/>
      <w:bCs/>
    </w:rPr>
  </w:style>
  <w:style w:type="character" w:customStyle="1" w:styleId="WWCharLFO7LVL1">
    <w:name w:val="WW_CharLFO7LVL1"/>
    <w:rsid w:val="00C820BC"/>
    <w:rPr>
      <w:rFonts w:ascii="OpenSymbol" w:eastAsia="OpenSymbol" w:hAnsi="OpenSymbol" w:cs="OpenSymbol" w:hint="default"/>
      <w:b/>
      <w:bCs/>
    </w:rPr>
  </w:style>
  <w:style w:type="character" w:customStyle="1" w:styleId="WWCharLFO7LVL2">
    <w:name w:val="WW_CharLFO7LVL2"/>
    <w:rsid w:val="00C820BC"/>
    <w:rPr>
      <w:rFonts w:ascii="OpenSymbol" w:eastAsia="OpenSymbol" w:hAnsi="OpenSymbol" w:cs="OpenSymbol" w:hint="default"/>
      <w:b/>
      <w:bCs/>
    </w:rPr>
  </w:style>
  <w:style w:type="character" w:customStyle="1" w:styleId="WWCharLFO7LVL3">
    <w:name w:val="WW_CharLFO7LVL3"/>
    <w:rsid w:val="00C820BC"/>
    <w:rPr>
      <w:rFonts w:ascii="OpenSymbol" w:eastAsia="OpenSymbol" w:hAnsi="OpenSymbol" w:cs="OpenSymbol" w:hint="default"/>
      <w:b/>
      <w:bCs/>
    </w:rPr>
  </w:style>
  <w:style w:type="character" w:customStyle="1" w:styleId="WWCharLFO7LVL4">
    <w:name w:val="WW_CharLFO7LVL4"/>
    <w:rsid w:val="00C820BC"/>
    <w:rPr>
      <w:rFonts w:ascii="OpenSymbol" w:eastAsia="OpenSymbol" w:hAnsi="OpenSymbol" w:cs="OpenSymbol" w:hint="default"/>
      <w:b/>
      <w:bCs/>
    </w:rPr>
  </w:style>
  <w:style w:type="character" w:customStyle="1" w:styleId="WWCharLFO7LVL5">
    <w:name w:val="WW_CharLFO7LVL5"/>
    <w:rsid w:val="00C820BC"/>
    <w:rPr>
      <w:rFonts w:ascii="OpenSymbol" w:eastAsia="OpenSymbol" w:hAnsi="OpenSymbol" w:cs="OpenSymbol" w:hint="default"/>
      <w:b/>
      <w:bCs/>
    </w:rPr>
  </w:style>
  <w:style w:type="character" w:customStyle="1" w:styleId="WWCharLFO7LVL6">
    <w:name w:val="WW_CharLFO7LVL6"/>
    <w:rsid w:val="00C820BC"/>
    <w:rPr>
      <w:rFonts w:ascii="OpenSymbol" w:eastAsia="OpenSymbol" w:hAnsi="OpenSymbol" w:cs="OpenSymbol" w:hint="default"/>
      <w:b/>
      <w:bCs/>
    </w:rPr>
  </w:style>
  <w:style w:type="character" w:customStyle="1" w:styleId="WWCharLFO7LVL7">
    <w:name w:val="WW_CharLFO7LVL7"/>
    <w:rsid w:val="00C820BC"/>
    <w:rPr>
      <w:rFonts w:ascii="OpenSymbol" w:eastAsia="OpenSymbol" w:hAnsi="OpenSymbol" w:cs="OpenSymbol" w:hint="default"/>
      <w:b/>
      <w:bCs/>
    </w:rPr>
  </w:style>
  <w:style w:type="character" w:customStyle="1" w:styleId="WWCharLFO7LVL8">
    <w:name w:val="WW_CharLFO7LVL8"/>
    <w:rsid w:val="00C820BC"/>
    <w:rPr>
      <w:rFonts w:ascii="OpenSymbol" w:eastAsia="OpenSymbol" w:hAnsi="OpenSymbol" w:cs="OpenSymbol" w:hint="default"/>
      <w:b/>
      <w:bCs/>
    </w:rPr>
  </w:style>
  <w:style w:type="character" w:customStyle="1" w:styleId="WWCharLFO7LVL9">
    <w:name w:val="WW_CharLFO7LVL9"/>
    <w:rsid w:val="00C820BC"/>
    <w:rPr>
      <w:rFonts w:ascii="OpenSymbol" w:eastAsia="OpenSymbol" w:hAnsi="OpenSymbol" w:cs="OpenSymbol" w:hint="default"/>
      <w:b/>
      <w:bCs/>
    </w:rPr>
  </w:style>
  <w:style w:type="character" w:customStyle="1" w:styleId="WWCharLFO8LVL1">
    <w:name w:val="WW_CharLFO8LVL1"/>
    <w:rsid w:val="00C820BC"/>
    <w:rPr>
      <w:rFonts w:ascii="OpenSymbol" w:eastAsia="OpenSymbol" w:hAnsi="OpenSymbol" w:cs="OpenSymbol" w:hint="default"/>
      <w:b/>
      <w:bCs/>
    </w:rPr>
  </w:style>
  <w:style w:type="character" w:customStyle="1" w:styleId="WWCharLFO8LVL2">
    <w:name w:val="WW_CharLFO8LVL2"/>
    <w:rsid w:val="00C820BC"/>
    <w:rPr>
      <w:rFonts w:ascii="OpenSymbol" w:eastAsia="OpenSymbol" w:hAnsi="OpenSymbol" w:cs="OpenSymbol" w:hint="default"/>
      <w:b/>
      <w:bCs/>
    </w:rPr>
  </w:style>
  <w:style w:type="character" w:customStyle="1" w:styleId="WWCharLFO8LVL3">
    <w:name w:val="WW_CharLFO8LVL3"/>
    <w:rsid w:val="00C820BC"/>
    <w:rPr>
      <w:rFonts w:ascii="OpenSymbol" w:eastAsia="OpenSymbol" w:hAnsi="OpenSymbol" w:cs="OpenSymbol" w:hint="default"/>
      <w:b/>
      <w:bCs/>
    </w:rPr>
  </w:style>
  <w:style w:type="character" w:customStyle="1" w:styleId="WWCharLFO8LVL4">
    <w:name w:val="WW_CharLFO8LVL4"/>
    <w:rsid w:val="00C820BC"/>
    <w:rPr>
      <w:rFonts w:ascii="OpenSymbol" w:eastAsia="OpenSymbol" w:hAnsi="OpenSymbol" w:cs="OpenSymbol" w:hint="default"/>
      <w:b/>
      <w:bCs/>
    </w:rPr>
  </w:style>
  <w:style w:type="character" w:customStyle="1" w:styleId="WWCharLFO8LVL5">
    <w:name w:val="WW_CharLFO8LVL5"/>
    <w:rsid w:val="00C820BC"/>
    <w:rPr>
      <w:rFonts w:ascii="OpenSymbol" w:eastAsia="OpenSymbol" w:hAnsi="OpenSymbol" w:cs="OpenSymbol" w:hint="default"/>
      <w:b/>
      <w:bCs/>
    </w:rPr>
  </w:style>
  <w:style w:type="character" w:customStyle="1" w:styleId="WWCharLFO8LVL6">
    <w:name w:val="WW_CharLFO8LVL6"/>
    <w:rsid w:val="00C820BC"/>
    <w:rPr>
      <w:rFonts w:ascii="OpenSymbol" w:eastAsia="OpenSymbol" w:hAnsi="OpenSymbol" w:cs="OpenSymbol" w:hint="default"/>
      <w:b/>
      <w:bCs/>
    </w:rPr>
  </w:style>
  <w:style w:type="character" w:customStyle="1" w:styleId="WWCharLFO8LVL7">
    <w:name w:val="WW_CharLFO8LVL7"/>
    <w:rsid w:val="00C820BC"/>
    <w:rPr>
      <w:rFonts w:ascii="OpenSymbol" w:eastAsia="OpenSymbol" w:hAnsi="OpenSymbol" w:cs="OpenSymbol" w:hint="default"/>
      <w:b/>
      <w:bCs/>
    </w:rPr>
  </w:style>
  <w:style w:type="character" w:customStyle="1" w:styleId="WWCharLFO8LVL8">
    <w:name w:val="WW_CharLFO8LVL8"/>
    <w:rsid w:val="00C820BC"/>
    <w:rPr>
      <w:rFonts w:ascii="OpenSymbol" w:eastAsia="OpenSymbol" w:hAnsi="OpenSymbol" w:cs="OpenSymbol" w:hint="default"/>
      <w:b/>
      <w:bCs/>
    </w:rPr>
  </w:style>
  <w:style w:type="character" w:customStyle="1" w:styleId="WWCharLFO8LVL9">
    <w:name w:val="WW_CharLFO8LVL9"/>
    <w:rsid w:val="00C820BC"/>
    <w:rPr>
      <w:rFonts w:ascii="OpenSymbol" w:eastAsia="OpenSymbol" w:hAnsi="OpenSymbol" w:cs="OpenSymbol" w:hint="default"/>
      <w:b/>
      <w:bCs/>
    </w:rPr>
  </w:style>
  <w:style w:type="character" w:customStyle="1" w:styleId="WWCharLFO9LVL1">
    <w:name w:val="WW_CharLFO9LVL1"/>
    <w:rsid w:val="00C820BC"/>
    <w:rPr>
      <w:rFonts w:ascii="OpenSymbol" w:eastAsia="OpenSymbol" w:hAnsi="OpenSymbol" w:cs="OpenSymbol" w:hint="default"/>
      <w:b/>
      <w:bCs/>
    </w:rPr>
  </w:style>
  <w:style w:type="character" w:customStyle="1" w:styleId="WWCharLFO9LVL2">
    <w:name w:val="WW_CharLFO9LVL2"/>
    <w:rsid w:val="00C820BC"/>
    <w:rPr>
      <w:rFonts w:ascii="OpenSymbol" w:eastAsia="OpenSymbol" w:hAnsi="OpenSymbol" w:cs="OpenSymbol" w:hint="default"/>
      <w:b/>
      <w:bCs/>
    </w:rPr>
  </w:style>
  <w:style w:type="character" w:customStyle="1" w:styleId="WWCharLFO9LVL3">
    <w:name w:val="WW_CharLFO9LVL3"/>
    <w:rsid w:val="00C820BC"/>
    <w:rPr>
      <w:rFonts w:ascii="OpenSymbol" w:eastAsia="OpenSymbol" w:hAnsi="OpenSymbol" w:cs="OpenSymbol" w:hint="default"/>
      <w:b/>
      <w:bCs/>
    </w:rPr>
  </w:style>
  <w:style w:type="character" w:customStyle="1" w:styleId="WWCharLFO9LVL4">
    <w:name w:val="WW_CharLFO9LVL4"/>
    <w:rsid w:val="00C820BC"/>
    <w:rPr>
      <w:rFonts w:ascii="OpenSymbol" w:eastAsia="OpenSymbol" w:hAnsi="OpenSymbol" w:cs="OpenSymbol" w:hint="default"/>
      <w:b/>
      <w:bCs/>
    </w:rPr>
  </w:style>
  <w:style w:type="character" w:customStyle="1" w:styleId="WWCharLFO9LVL5">
    <w:name w:val="WW_CharLFO9LVL5"/>
    <w:rsid w:val="00C820BC"/>
    <w:rPr>
      <w:rFonts w:ascii="OpenSymbol" w:eastAsia="OpenSymbol" w:hAnsi="OpenSymbol" w:cs="OpenSymbol" w:hint="default"/>
      <w:b/>
      <w:bCs/>
    </w:rPr>
  </w:style>
  <w:style w:type="character" w:customStyle="1" w:styleId="WWCharLFO9LVL6">
    <w:name w:val="WW_CharLFO9LVL6"/>
    <w:rsid w:val="00C820BC"/>
    <w:rPr>
      <w:rFonts w:ascii="OpenSymbol" w:eastAsia="OpenSymbol" w:hAnsi="OpenSymbol" w:cs="OpenSymbol" w:hint="default"/>
      <w:b/>
      <w:bCs/>
    </w:rPr>
  </w:style>
  <w:style w:type="character" w:customStyle="1" w:styleId="WWCharLFO9LVL7">
    <w:name w:val="WW_CharLFO9LVL7"/>
    <w:rsid w:val="00C820BC"/>
    <w:rPr>
      <w:rFonts w:ascii="OpenSymbol" w:eastAsia="OpenSymbol" w:hAnsi="OpenSymbol" w:cs="OpenSymbol" w:hint="default"/>
      <w:b/>
      <w:bCs/>
    </w:rPr>
  </w:style>
  <w:style w:type="character" w:customStyle="1" w:styleId="WWCharLFO9LVL8">
    <w:name w:val="WW_CharLFO9LVL8"/>
    <w:rsid w:val="00C820BC"/>
    <w:rPr>
      <w:rFonts w:ascii="OpenSymbol" w:eastAsia="OpenSymbol" w:hAnsi="OpenSymbol" w:cs="OpenSymbol" w:hint="default"/>
      <w:b/>
      <w:bCs/>
    </w:rPr>
  </w:style>
  <w:style w:type="character" w:customStyle="1" w:styleId="WWCharLFO9LVL9">
    <w:name w:val="WW_CharLFO9LVL9"/>
    <w:rsid w:val="00C820BC"/>
    <w:rPr>
      <w:rFonts w:ascii="OpenSymbol" w:eastAsia="OpenSymbol" w:hAnsi="OpenSymbol" w:cs="OpenSymbol" w:hint="default"/>
      <w:b/>
      <w:bCs/>
    </w:rPr>
  </w:style>
  <w:style w:type="character" w:customStyle="1" w:styleId="WWCharLFO10LVL1">
    <w:name w:val="WW_CharLFO10LVL1"/>
    <w:rsid w:val="00C820BC"/>
    <w:rPr>
      <w:rFonts w:ascii="OpenSymbol" w:eastAsia="OpenSymbol" w:hAnsi="OpenSymbol" w:cs="OpenSymbol" w:hint="default"/>
      <w:b/>
      <w:bCs/>
    </w:rPr>
  </w:style>
  <w:style w:type="character" w:customStyle="1" w:styleId="WWCharLFO10LVL2">
    <w:name w:val="WW_CharLFO10LVL2"/>
    <w:rsid w:val="00C820BC"/>
    <w:rPr>
      <w:rFonts w:ascii="OpenSymbol" w:eastAsia="OpenSymbol" w:hAnsi="OpenSymbol" w:cs="OpenSymbol" w:hint="default"/>
      <w:b/>
      <w:bCs/>
    </w:rPr>
  </w:style>
  <w:style w:type="character" w:customStyle="1" w:styleId="WWCharLFO10LVL3">
    <w:name w:val="WW_CharLFO10LVL3"/>
    <w:rsid w:val="00C820BC"/>
    <w:rPr>
      <w:rFonts w:ascii="OpenSymbol" w:eastAsia="OpenSymbol" w:hAnsi="OpenSymbol" w:cs="OpenSymbol" w:hint="default"/>
      <w:b/>
      <w:bCs/>
    </w:rPr>
  </w:style>
  <w:style w:type="character" w:customStyle="1" w:styleId="WWCharLFO10LVL4">
    <w:name w:val="WW_CharLFO10LVL4"/>
    <w:rsid w:val="00C820BC"/>
    <w:rPr>
      <w:rFonts w:ascii="OpenSymbol" w:eastAsia="OpenSymbol" w:hAnsi="OpenSymbol" w:cs="OpenSymbol" w:hint="default"/>
      <w:b/>
      <w:bCs/>
    </w:rPr>
  </w:style>
  <w:style w:type="character" w:customStyle="1" w:styleId="WWCharLFO10LVL5">
    <w:name w:val="WW_CharLFO10LVL5"/>
    <w:rsid w:val="00C820BC"/>
    <w:rPr>
      <w:rFonts w:ascii="OpenSymbol" w:eastAsia="OpenSymbol" w:hAnsi="OpenSymbol" w:cs="OpenSymbol" w:hint="default"/>
      <w:b/>
      <w:bCs/>
    </w:rPr>
  </w:style>
  <w:style w:type="character" w:customStyle="1" w:styleId="WWCharLFO10LVL6">
    <w:name w:val="WW_CharLFO10LVL6"/>
    <w:rsid w:val="00C820BC"/>
    <w:rPr>
      <w:rFonts w:ascii="OpenSymbol" w:eastAsia="OpenSymbol" w:hAnsi="OpenSymbol" w:cs="OpenSymbol" w:hint="default"/>
      <w:b/>
      <w:bCs/>
    </w:rPr>
  </w:style>
  <w:style w:type="character" w:customStyle="1" w:styleId="WWCharLFO10LVL7">
    <w:name w:val="WW_CharLFO10LVL7"/>
    <w:rsid w:val="00C820BC"/>
    <w:rPr>
      <w:rFonts w:ascii="OpenSymbol" w:eastAsia="OpenSymbol" w:hAnsi="OpenSymbol" w:cs="OpenSymbol" w:hint="default"/>
      <w:b/>
      <w:bCs/>
    </w:rPr>
  </w:style>
  <w:style w:type="character" w:customStyle="1" w:styleId="WWCharLFO10LVL8">
    <w:name w:val="WW_CharLFO10LVL8"/>
    <w:rsid w:val="00C820BC"/>
    <w:rPr>
      <w:rFonts w:ascii="OpenSymbol" w:eastAsia="OpenSymbol" w:hAnsi="OpenSymbol" w:cs="OpenSymbol" w:hint="default"/>
      <w:b/>
      <w:bCs/>
    </w:rPr>
  </w:style>
  <w:style w:type="character" w:customStyle="1" w:styleId="WWCharLFO10LVL9">
    <w:name w:val="WW_CharLFO10LVL9"/>
    <w:rsid w:val="00C820BC"/>
    <w:rPr>
      <w:rFonts w:ascii="OpenSymbol" w:eastAsia="OpenSymbol" w:hAnsi="OpenSymbol" w:cs="OpenSymbol" w:hint="default"/>
      <w:b/>
      <w:bCs/>
    </w:rPr>
  </w:style>
  <w:style w:type="character" w:customStyle="1" w:styleId="WWCharLFO11LVL1">
    <w:name w:val="WW_CharLFO11LVL1"/>
    <w:rsid w:val="00C820BC"/>
    <w:rPr>
      <w:rFonts w:ascii="OpenSymbol" w:eastAsia="OpenSymbol" w:hAnsi="OpenSymbol" w:cs="OpenSymbol" w:hint="default"/>
      <w:b/>
      <w:bCs/>
    </w:rPr>
  </w:style>
  <w:style w:type="character" w:customStyle="1" w:styleId="WWCharLFO11LVL2">
    <w:name w:val="WW_CharLFO11LVL2"/>
    <w:rsid w:val="00C820BC"/>
    <w:rPr>
      <w:rFonts w:ascii="OpenSymbol" w:eastAsia="OpenSymbol" w:hAnsi="OpenSymbol" w:cs="OpenSymbol" w:hint="default"/>
      <w:b/>
      <w:bCs/>
    </w:rPr>
  </w:style>
  <w:style w:type="character" w:customStyle="1" w:styleId="WWCharLFO11LVL3">
    <w:name w:val="WW_CharLFO11LVL3"/>
    <w:rsid w:val="00C820BC"/>
    <w:rPr>
      <w:rFonts w:ascii="OpenSymbol" w:eastAsia="OpenSymbol" w:hAnsi="OpenSymbol" w:cs="OpenSymbol" w:hint="default"/>
      <w:b/>
      <w:bCs/>
    </w:rPr>
  </w:style>
  <w:style w:type="character" w:customStyle="1" w:styleId="WWCharLFO11LVL4">
    <w:name w:val="WW_CharLFO11LVL4"/>
    <w:rsid w:val="00C820BC"/>
    <w:rPr>
      <w:rFonts w:ascii="OpenSymbol" w:eastAsia="OpenSymbol" w:hAnsi="OpenSymbol" w:cs="OpenSymbol" w:hint="default"/>
      <w:b/>
      <w:bCs/>
    </w:rPr>
  </w:style>
  <w:style w:type="character" w:customStyle="1" w:styleId="WWCharLFO11LVL5">
    <w:name w:val="WW_CharLFO11LVL5"/>
    <w:rsid w:val="00C820BC"/>
    <w:rPr>
      <w:rFonts w:ascii="OpenSymbol" w:eastAsia="OpenSymbol" w:hAnsi="OpenSymbol" w:cs="OpenSymbol" w:hint="default"/>
      <w:b/>
      <w:bCs/>
    </w:rPr>
  </w:style>
  <w:style w:type="character" w:customStyle="1" w:styleId="WWCharLFO11LVL6">
    <w:name w:val="WW_CharLFO11LVL6"/>
    <w:rsid w:val="00C820BC"/>
    <w:rPr>
      <w:rFonts w:ascii="OpenSymbol" w:eastAsia="OpenSymbol" w:hAnsi="OpenSymbol" w:cs="OpenSymbol" w:hint="default"/>
      <w:b/>
      <w:bCs/>
    </w:rPr>
  </w:style>
  <w:style w:type="character" w:customStyle="1" w:styleId="WWCharLFO11LVL7">
    <w:name w:val="WW_CharLFO11LVL7"/>
    <w:rsid w:val="00C820BC"/>
    <w:rPr>
      <w:rFonts w:ascii="OpenSymbol" w:eastAsia="OpenSymbol" w:hAnsi="OpenSymbol" w:cs="OpenSymbol" w:hint="default"/>
      <w:b/>
      <w:bCs/>
    </w:rPr>
  </w:style>
  <w:style w:type="character" w:customStyle="1" w:styleId="WWCharLFO11LVL8">
    <w:name w:val="WW_CharLFO11LVL8"/>
    <w:rsid w:val="00C820BC"/>
    <w:rPr>
      <w:rFonts w:ascii="OpenSymbol" w:eastAsia="OpenSymbol" w:hAnsi="OpenSymbol" w:cs="OpenSymbol" w:hint="default"/>
      <w:b/>
      <w:bCs/>
    </w:rPr>
  </w:style>
  <w:style w:type="character" w:customStyle="1" w:styleId="WWCharLFO11LVL9">
    <w:name w:val="WW_CharLFO11LVL9"/>
    <w:rsid w:val="00C820BC"/>
    <w:rPr>
      <w:rFonts w:ascii="OpenSymbol" w:eastAsia="OpenSymbol" w:hAnsi="OpenSymbol" w:cs="OpenSymbol" w:hint="default"/>
      <w:b/>
      <w:bCs/>
    </w:rPr>
  </w:style>
  <w:style w:type="character" w:customStyle="1" w:styleId="WWCharLFO12LVL1">
    <w:name w:val="WW_CharLFO12LVL1"/>
    <w:rsid w:val="00C820BC"/>
    <w:rPr>
      <w:rFonts w:ascii="OpenSymbol" w:eastAsia="OpenSymbol" w:hAnsi="OpenSymbol" w:cs="OpenSymbol" w:hint="default"/>
      <w:b/>
      <w:bCs/>
    </w:rPr>
  </w:style>
  <w:style w:type="character" w:customStyle="1" w:styleId="WWCharLFO12LVL2">
    <w:name w:val="WW_CharLFO12LVL2"/>
    <w:rsid w:val="00C820BC"/>
    <w:rPr>
      <w:rFonts w:ascii="OpenSymbol" w:eastAsia="OpenSymbol" w:hAnsi="OpenSymbol" w:cs="OpenSymbol" w:hint="default"/>
      <w:b/>
      <w:bCs/>
    </w:rPr>
  </w:style>
  <w:style w:type="character" w:customStyle="1" w:styleId="WWCharLFO12LVL3">
    <w:name w:val="WW_CharLFO12LVL3"/>
    <w:rsid w:val="00C820BC"/>
    <w:rPr>
      <w:rFonts w:ascii="OpenSymbol" w:eastAsia="OpenSymbol" w:hAnsi="OpenSymbol" w:cs="OpenSymbol" w:hint="default"/>
      <w:b/>
      <w:bCs/>
    </w:rPr>
  </w:style>
  <w:style w:type="character" w:customStyle="1" w:styleId="WWCharLFO12LVL4">
    <w:name w:val="WW_CharLFO12LVL4"/>
    <w:rsid w:val="00C820BC"/>
    <w:rPr>
      <w:rFonts w:ascii="OpenSymbol" w:eastAsia="OpenSymbol" w:hAnsi="OpenSymbol" w:cs="OpenSymbol" w:hint="default"/>
      <w:b/>
      <w:bCs/>
    </w:rPr>
  </w:style>
  <w:style w:type="character" w:customStyle="1" w:styleId="WWCharLFO12LVL5">
    <w:name w:val="WW_CharLFO12LVL5"/>
    <w:rsid w:val="00C820BC"/>
    <w:rPr>
      <w:rFonts w:ascii="OpenSymbol" w:eastAsia="OpenSymbol" w:hAnsi="OpenSymbol" w:cs="OpenSymbol" w:hint="default"/>
      <w:b/>
      <w:bCs/>
    </w:rPr>
  </w:style>
  <w:style w:type="character" w:customStyle="1" w:styleId="WWCharLFO12LVL6">
    <w:name w:val="WW_CharLFO12LVL6"/>
    <w:rsid w:val="00C820BC"/>
    <w:rPr>
      <w:rFonts w:ascii="OpenSymbol" w:eastAsia="OpenSymbol" w:hAnsi="OpenSymbol" w:cs="OpenSymbol" w:hint="default"/>
      <w:b/>
      <w:bCs/>
    </w:rPr>
  </w:style>
  <w:style w:type="character" w:customStyle="1" w:styleId="WWCharLFO12LVL7">
    <w:name w:val="WW_CharLFO12LVL7"/>
    <w:rsid w:val="00C820BC"/>
    <w:rPr>
      <w:rFonts w:ascii="OpenSymbol" w:eastAsia="OpenSymbol" w:hAnsi="OpenSymbol" w:cs="OpenSymbol" w:hint="default"/>
      <w:b/>
      <w:bCs/>
    </w:rPr>
  </w:style>
  <w:style w:type="character" w:customStyle="1" w:styleId="WWCharLFO12LVL8">
    <w:name w:val="WW_CharLFO12LVL8"/>
    <w:rsid w:val="00C820BC"/>
    <w:rPr>
      <w:rFonts w:ascii="OpenSymbol" w:eastAsia="OpenSymbol" w:hAnsi="OpenSymbol" w:cs="OpenSymbol" w:hint="default"/>
      <w:b/>
      <w:bCs/>
    </w:rPr>
  </w:style>
  <w:style w:type="character" w:customStyle="1" w:styleId="WWCharLFO12LVL9">
    <w:name w:val="WW_CharLFO12LVL9"/>
    <w:rsid w:val="00C820BC"/>
    <w:rPr>
      <w:rFonts w:ascii="OpenSymbol" w:eastAsia="OpenSymbol" w:hAnsi="OpenSymbol" w:cs="OpenSymbol" w:hint="default"/>
      <w:b/>
      <w:bCs/>
    </w:rPr>
  </w:style>
  <w:style w:type="character" w:customStyle="1" w:styleId="WWCharLFO13LVL1">
    <w:name w:val="WW_CharLFO13LVL1"/>
    <w:rsid w:val="00C820BC"/>
    <w:rPr>
      <w:rFonts w:ascii="OpenSymbol" w:eastAsia="OpenSymbol" w:hAnsi="OpenSymbol" w:cs="OpenSymbol" w:hint="default"/>
      <w:b/>
      <w:bCs/>
    </w:rPr>
  </w:style>
  <w:style w:type="character" w:customStyle="1" w:styleId="WWCharLFO13LVL2">
    <w:name w:val="WW_CharLFO13LVL2"/>
    <w:rsid w:val="00C820BC"/>
    <w:rPr>
      <w:rFonts w:ascii="OpenSymbol" w:eastAsia="OpenSymbol" w:hAnsi="OpenSymbol" w:cs="OpenSymbol" w:hint="default"/>
      <w:b/>
      <w:bCs/>
    </w:rPr>
  </w:style>
  <w:style w:type="character" w:customStyle="1" w:styleId="WWCharLFO13LVL3">
    <w:name w:val="WW_CharLFO13LVL3"/>
    <w:rsid w:val="00C820BC"/>
    <w:rPr>
      <w:rFonts w:ascii="OpenSymbol" w:eastAsia="OpenSymbol" w:hAnsi="OpenSymbol" w:cs="OpenSymbol" w:hint="default"/>
      <w:b/>
      <w:bCs/>
    </w:rPr>
  </w:style>
  <w:style w:type="character" w:customStyle="1" w:styleId="WWCharLFO13LVL4">
    <w:name w:val="WW_CharLFO13LVL4"/>
    <w:rsid w:val="00C820BC"/>
    <w:rPr>
      <w:rFonts w:ascii="OpenSymbol" w:eastAsia="OpenSymbol" w:hAnsi="OpenSymbol" w:cs="OpenSymbol" w:hint="default"/>
      <w:b/>
      <w:bCs/>
    </w:rPr>
  </w:style>
  <w:style w:type="character" w:customStyle="1" w:styleId="WWCharLFO13LVL5">
    <w:name w:val="WW_CharLFO13LVL5"/>
    <w:rsid w:val="00C820BC"/>
    <w:rPr>
      <w:rFonts w:ascii="OpenSymbol" w:eastAsia="OpenSymbol" w:hAnsi="OpenSymbol" w:cs="OpenSymbol" w:hint="default"/>
      <w:b/>
      <w:bCs/>
    </w:rPr>
  </w:style>
  <w:style w:type="character" w:customStyle="1" w:styleId="WWCharLFO13LVL6">
    <w:name w:val="WW_CharLFO13LVL6"/>
    <w:rsid w:val="00C820BC"/>
    <w:rPr>
      <w:rFonts w:ascii="OpenSymbol" w:eastAsia="OpenSymbol" w:hAnsi="OpenSymbol" w:cs="OpenSymbol" w:hint="default"/>
      <w:b/>
      <w:bCs/>
    </w:rPr>
  </w:style>
  <w:style w:type="character" w:customStyle="1" w:styleId="WWCharLFO13LVL7">
    <w:name w:val="WW_CharLFO13LVL7"/>
    <w:rsid w:val="00C820BC"/>
    <w:rPr>
      <w:rFonts w:ascii="OpenSymbol" w:eastAsia="OpenSymbol" w:hAnsi="OpenSymbol" w:cs="OpenSymbol" w:hint="default"/>
      <w:b/>
      <w:bCs/>
    </w:rPr>
  </w:style>
  <w:style w:type="character" w:customStyle="1" w:styleId="WWCharLFO13LVL8">
    <w:name w:val="WW_CharLFO13LVL8"/>
    <w:rsid w:val="00C820BC"/>
    <w:rPr>
      <w:rFonts w:ascii="OpenSymbol" w:eastAsia="OpenSymbol" w:hAnsi="OpenSymbol" w:cs="OpenSymbol" w:hint="default"/>
      <w:b/>
      <w:bCs/>
    </w:rPr>
  </w:style>
  <w:style w:type="character" w:customStyle="1" w:styleId="WWCharLFO13LVL9">
    <w:name w:val="WW_CharLFO13LVL9"/>
    <w:rsid w:val="00C820BC"/>
    <w:rPr>
      <w:rFonts w:ascii="OpenSymbol" w:eastAsia="OpenSymbol" w:hAnsi="OpenSymbol" w:cs="OpenSymbol" w:hint="default"/>
      <w:b/>
      <w:bCs/>
    </w:rPr>
  </w:style>
  <w:style w:type="character" w:customStyle="1" w:styleId="WWCharLFO14LVL1">
    <w:name w:val="WW_CharLFO14LVL1"/>
    <w:rsid w:val="00C820BC"/>
    <w:rPr>
      <w:rFonts w:ascii="OpenSymbol" w:eastAsia="OpenSymbol" w:hAnsi="OpenSymbol" w:cs="OpenSymbol" w:hint="default"/>
      <w:b/>
      <w:bCs/>
    </w:rPr>
  </w:style>
  <w:style w:type="character" w:customStyle="1" w:styleId="WWCharLFO14LVL2">
    <w:name w:val="WW_CharLFO14LVL2"/>
    <w:rsid w:val="00C820BC"/>
    <w:rPr>
      <w:rFonts w:ascii="OpenSymbol" w:eastAsia="OpenSymbol" w:hAnsi="OpenSymbol" w:cs="OpenSymbol" w:hint="default"/>
      <w:b/>
      <w:bCs/>
    </w:rPr>
  </w:style>
  <w:style w:type="character" w:customStyle="1" w:styleId="WWCharLFO14LVL3">
    <w:name w:val="WW_CharLFO14LVL3"/>
    <w:rsid w:val="00C820BC"/>
    <w:rPr>
      <w:rFonts w:ascii="OpenSymbol" w:eastAsia="OpenSymbol" w:hAnsi="OpenSymbol" w:cs="OpenSymbol" w:hint="default"/>
      <w:b/>
      <w:bCs/>
    </w:rPr>
  </w:style>
  <w:style w:type="character" w:customStyle="1" w:styleId="WWCharLFO14LVL4">
    <w:name w:val="WW_CharLFO14LVL4"/>
    <w:rsid w:val="00C820BC"/>
    <w:rPr>
      <w:rFonts w:ascii="OpenSymbol" w:eastAsia="OpenSymbol" w:hAnsi="OpenSymbol" w:cs="OpenSymbol" w:hint="default"/>
      <w:b/>
      <w:bCs/>
    </w:rPr>
  </w:style>
  <w:style w:type="character" w:customStyle="1" w:styleId="WWCharLFO14LVL5">
    <w:name w:val="WW_CharLFO14LVL5"/>
    <w:rsid w:val="00C820BC"/>
    <w:rPr>
      <w:rFonts w:ascii="OpenSymbol" w:eastAsia="OpenSymbol" w:hAnsi="OpenSymbol" w:cs="OpenSymbol" w:hint="default"/>
      <w:b/>
      <w:bCs/>
    </w:rPr>
  </w:style>
  <w:style w:type="character" w:customStyle="1" w:styleId="WWCharLFO14LVL6">
    <w:name w:val="WW_CharLFO14LVL6"/>
    <w:rsid w:val="00C820BC"/>
    <w:rPr>
      <w:rFonts w:ascii="OpenSymbol" w:eastAsia="OpenSymbol" w:hAnsi="OpenSymbol" w:cs="OpenSymbol" w:hint="default"/>
      <w:b/>
      <w:bCs/>
    </w:rPr>
  </w:style>
  <w:style w:type="character" w:customStyle="1" w:styleId="WWCharLFO14LVL7">
    <w:name w:val="WW_CharLFO14LVL7"/>
    <w:rsid w:val="00C820BC"/>
    <w:rPr>
      <w:rFonts w:ascii="OpenSymbol" w:eastAsia="OpenSymbol" w:hAnsi="OpenSymbol" w:cs="OpenSymbol" w:hint="default"/>
      <w:b/>
      <w:bCs/>
    </w:rPr>
  </w:style>
  <w:style w:type="character" w:customStyle="1" w:styleId="WWCharLFO14LVL8">
    <w:name w:val="WW_CharLFO14LVL8"/>
    <w:rsid w:val="00C820BC"/>
    <w:rPr>
      <w:rFonts w:ascii="OpenSymbol" w:eastAsia="OpenSymbol" w:hAnsi="OpenSymbol" w:cs="OpenSymbol" w:hint="default"/>
      <w:b/>
      <w:bCs/>
    </w:rPr>
  </w:style>
  <w:style w:type="character" w:customStyle="1" w:styleId="WWCharLFO14LVL9">
    <w:name w:val="WW_CharLFO14LVL9"/>
    <w:rsid w:val="00C820BC"/>
    <w:rPr>
      <w:rFonts w:ascii="OpenSymbol" w:eastAsia="OpenSymbol" w:hAnsi="OpenSymbol" w:cs="OpenSymbol" w:hint="default"/>
      <w:b/>
      <w:bCs/>
    </w:rPr>
  </w:style>
  <w:style w:type="character" w:customStyle="1" w:styleId="WWCharLFO15LVL1">
    <w:name w:val="WW_CharLFO15LVL1"/>
    <w:rsid w:val="00C820BC"/>
    <w:rPr>
      <w:rFonts w:ascii="OpenSymbol" w:eastAsia="OpenSymbol" w:hAnsi="OpenSymbol" w:cs="OpenSymbol" w:hint="default"/>
      <w:b/>
      <w:bCs/>
    </w:rPr>
  </w:style>
  <w:style w:type="character" w:customStyle="1" w:styleId="WWCharLFO15LVL2">
    <w:name w:val="WW_CharLFO15LVL2"/>
    <w:rsid w:val="00C820BC"/>
    <w:rPr>
      <w:rFonts w:ascii="OpenSymbol" w:eastAsia="OpenSymbol" w:hAnsi="OpenSymbol" w:cs="OpenSymbol" w:hint="default"/>
      <w:b/>
      <w:bCs/>
    </w:rPr>
  </w:style>
  <w:style w:type="character" w:customStyle="1" w:styleId="WWCharLFO15LVL3">
    <w:name w:val="WW_CharLFO15LVL3"/>
    <w:rsid w:val="00C820BC"/>
    <w:rPr>
      <w:rFonts w:ascii="OpenSymbol" w:eastAsia="OpenSymbol" w:hAnsi="OpenSymbol" w:cs="OpenSymbol" w:hint="default"/>
      <w:b/>
      <w:bCs/>
    </w:rPr>
  </w:style>
  <w:style w:type="character" w:customStyle="1" w:styleId="WWCharLFO15LVL4">
    <w:name w:val="WW_CharLFO15LVL4"/>
    <w:rsid w:val="00C820BC"/>
    <w:rPr>
      <w:rFonts w:ascii="OpenSymbol" w:eastAsia="OpenSymbol" w:hAnsi="OpenSymbol" w:cs="OpenSymbol" w:hint="default"/>
      <w:b/>
      <w:bCs/>
    </w:rPr>
  </w:style>
  <w:style w:type="character" w:customStyle="1" w:styleId="WWCharLFO15LVL5">
    <w:name w:val="WW_CharLFO15LVL5"/>
    <w:rsid w:val="00C820BC"/>
    <w:rPr>
      <w:rFonts w:ascii="OpenSymbol" w:eastAsia="OpenSymbol" w:hAnsi="OpenSymbol" w:cs="OpenSymbol" w:hint="default"/>
      <w:b/>
      <w:bCs/>
    </w:rPr>
  </w:style>
  <w:style w:type="character" w:customStyle="1" w:styleId="WWCharLFO15LVL6">
    <w:name w:val="WW_CharLFO15LVL6"/>
    <w:rsid w:val="00C820BC"/>
    <w:rPr>
      <w:rFonts w:ascii="OpenSymbol" w:eastAsia="OpenSymbol" w:hAnsi="OpenSymbol" w:cs="OpenSymbol" w:hint="default"/>
      <w:b/>
      <w:bCs/>
    </w:rPr>
  </w:style>
  <w:style w:type="character" w:customStyle="1" w:styleId="WWCharLFO15LVL7">
    <w:name w:val="WW_CharLFO15LVL7"/>
    <w:rsid w:val="00C820BC"/>
    <w:rPr>
      <w:rFonts w:ascii="OpenSymbol" w:eastAsia="OpenSymbol" w:hAnsi="OpenSymbol" w:cs="OpenSymbol" w:hint="default"/>
      <w:b/>
      <w:bCs/>
    </w:rPr>
  </w:style>
  <w:style w:type="character" w:customStyle="1" w:styleId="WWCharLFO15LVL8">
    <w:name w:val="WW_CharLFO15LVL8"/>
    <w:rsid w:val="00C820BC"/>
    <w:rPr>
      <w:rFonts w:ascii="OpenSymbol" w:eastAsia="OpenSymbol" w:hAnsi="OpenSymbol" w:cs="OpenSymbol" w:hint="default"/>
      <w:b/>
      <w:bCs/>
    </w:rPr>
  </w:style>
  <w:style w:type="character" w:customStyle="1" w:styleId="WWCharLFO15LVL9">
    <w:name w:val="WW_CharLFO15LVL9"/>
    <w:rsid w:val="00C820BC"/>
    <w:rPr>
      <w:rFonts w:ascii="OpenSymbol" w:eastAsia="OpenSymbol" w:hAnsi="OpenSymbol" w:cs="OpenSymbol" w:hint="default"/>
      <w:b/>
      <w:bCs/>
    </w:rPr>
  </w:style>
  <w:style w:type="character" w:customStyle="1" w:styleId="WWCharLFO16LVL1">
    <w:name w:val="WW_CharLFO16LVL1"/>
    <w:rsid w:val="00C820BC"/>
    <w:rPr>
      <w:rFonts w:ascii="OpenSymbol" w:eastAsia="OpenSymbol" w:hAnsi="OpenSymbol" w:cs="OpenSymbol" w:hint="default"/>
      <w:b/>
      <w:bCs/>
    </w:rPr>
  </w:style>
  <w:style w:type="character" w:customStyle="1" w:styleId="WWCharLFO16LVL2">
    <w:name w:val="WW_CharLFO16LVL2"/>
    <w:rsid w:val="00C820BC"/>
    <w:rPr>
      <w:rFonts w:ascii="OpenSymbol" w:eastAsia="OpenSymbol" w:hAnsi="OpenSymbol" w:cs="OpenSymbol" w:hint="default"/>
      <w:b/>
      <w:bCs/>
    </w:rPr>
  </w:style>
  <w:style w:type="character" w:customStyle="1" w:styleId="WWCharLFO16LVL3">
    <w:name w:val="WW_CharLFO16LVL3"/>
    <w:rsid w:val="00C820BC"/>
    <w:rPr>
      <w:rFonts w:ascii="OpenSymbol" w:eastAsia="OpenSymbol" w:hAnsi="OpenSymbol" w:cs="OpenSymbol" w:hint="default"/>
      <w:b/>
      <w:bCs/>
    </w:rPr>
  </w:style>
  <w:style w:type="character" w:customStyle="1" w:styleId="WWCharLFO16LVL4">
    <w:name w:val="WW_CharLFO16LVL4"/>
    <w:rsid w:val="00C820BC"/>
    <w:rPr>
      <w:rFonts w:ascii="OpenSymbol" w:eastAsia="OpenSymbol" w:hAnsi="OpenSymbol" w:cs="OpenSymbol" w:hint="default"/>
      <w:b/>
      <w:bCs/>
    </w:rPr>
  </w:style>
  <w:style w:type="character" w:customStyle="1" w:styleId="WWCharLFO16LVL5">
    <w:name w:val="WW_CharLFO16LVL5"/>
    <w:rsid w:val="00C820BC"/>
    <w:rPr>
      <w:rFonts w:ascii="OpenSymbol" w:eastAsia="OpenSymbol" w:hAnsi="OpenSymbol" w:cs="OpenSymbol" w:hint="default"/>
      <w:b/>
      <w:bCs/>
    </w:rPr>
  </w:style>
  <w:style w:type="character" w:customStyle="1" w:styleId="WWCharLFO16LVL6">
    <w:name w:val="WW_CharLFO16LVL6"/>
    <w:rsid w:val="00C820BC"/>
    <w:rPr>
      <w:rFonts w:ascii="OpenSymbol" w:eastAsia="OpenSymbol" w:hAnsi="OpenSymbol" w:cs="OpenSymbol" w:hint="default"/>
      <w:b/>
      <w:bCs/>
    </w:rPr>
  </w:style>
  <w:style w:type="character" w:customStyle="1" w:styleId="WWCharLFO16LVL7">
    <w:name w:val="WW_CharLFO16LVL7"/>
    <w:rsid w:val="00C820BC"/>
    <w:rPr>
      <w:rFonts w:ascii="OpenSymbol" w:eastAsia="OpenSymbol" w:hAnsi="OpenSymbol" w:cs="OpenSymbol" w:hint="default"/>
      <w:b/>
      <w:bCs/>
    </w:rPr>
  </w:style>
  <w:style w:type="character" w:customStyle="1" w:styleId="WWCharLFO16LVL8">
    <w:name w:val="WW_CharLFO16LVL8"/>
    <w:rsid w:val="00C820BC"/>
    <w:rPr>
      <w:rFonts w:ascii="OpenSymbol" w:eastAsia="OpenSymbol" w:hAnsi="OpenSymbol" w:cs="OpenSymbol" w:hint="default"/>
      <w:b/>
      <w:bCs/>
    </w:rPr>
  </w:style>
  <w:style w:type="character" w:customStyle="1" w:styleId="WWCharLFO16LVL9">
    <w:name w:val="WW_CharLFO16LVL9"/>
    <w:rsid w:val="00C820BC"/>
    <w:rPr>
      <w:rFonts w:ascii="OpenSymbol" w:eastAsia="OpenSymbol" w:hAnsi="OpenSymbol" w:cs="OpenSymbol" w:hint="default"/>
      <w:b/>
      <w:bCs/>
    </w:rPr>
  </w:style>
  <w:style w:type="character" w:customStyle="1" w:styleId="WWCharLFO17LVL1">
    <w:name w:val="WW_CharLFO17LVL1"/>
    <w:rsid w:val="00C820BC"/>
    <w:rPr>
      <w:rFonts w:ascii="OpenSymbol" w:eastAsia="OpenSymbol" w:hAnsi="OpenSymbol" w:cs="OpenSymbol" w:hint="default"/>
      <w:b/>
      <w:bCs/>
    </w:rPr>
  </w:style>
  <w:style w:type="character" w:customStyle="1" w:styleId="WWCharLFO17LVL2">
    <w:name w:val="WW_CharLFO17LVL2"/>
    <w:rsid w:val="00C820BC"/>
    <w:rPr>
      <w:rFonts w:ascii="OpenSymbol" w:eastAsia="OpenSymbol" w:hAnsi="OpenSymbol" w:cs="OpenSymbol" w:hint="default"/>
      <w:b/>
      <w:bCs/>
    </w:rPr>
  </w:style>
  <w:style w:type="character" w:customStyle="1" w:styleId="WWCharLFO17LVL3">
    <w:name w:val="WW_CharLFO17LVL3"/>
    <w:rsid w:val="00C820BC"/>
    <w:rPr>
      <w:rFonts w:ascii="OpenSymbol" w:eastAsia="OpenSymbol" w:hAnsi="OpenSymbol" w:cs="OpenSymbol" w:hint="default"/>
      <w:b/>
      <w:bCs/>
    </w:rPr>
  </w:style>
  <w:style w:type="character" w:customStyle="1" w:styleId="WWCharLFO17LVL4">
    <w:name w:val="WW_CharLFO17LVL4"/>
    <w:rsid w:val="00C820BC"/>
    <w:rPr>
      <w:rFonts w:ascii="OpenSymbol" w:eastAsia="OpenSymbol" w:hAnsi="OpenSymbol" w:cs="OpenSymbol" w:hint="default"/>
      <w:b/>
      <w:bCs/>
    </w:rPr>
  </w:style>
  <w:style w:type="character" w:customStyle="1" w:styleId="WWCharLFO17LVL5">
    <w:name w:val="WW_CharLFO17LVL5"/>
    <w:rsid w:val="00C820BC"/>
    <w:rPr>
      <w:rFonts w:ascii="OpenSymbol" w:eastAsia="OpenSymbol" w:hAnsi="OpenSymbol" w:cs="OpenSymbol" w:hint="default"/>
      <w:b/>
      <w:bCs/>
    </w:rPr>
  </w:style>
  <w:style w:type="character" w:customStyle="1" w:styleId="WWCharLFO17LVL6">
    <w:name w:val="WW_CharLFO17LVL6"/>
    <w:rsid w:val="00C820BC"/>
    <w:rPr>
      <w:rFonts w:ascii="OpenSymbol" w:eastAsia="OpenSymbol" w:hAnsi="OpenSymbol" w:cs="OpenSymbol" w:hint="default"/>
      <w:b/>
      <w:bCs/>
    </w:rPr>
  </w:style>
  <w:style w:type="character" w:customStyle="1" w:styleId="WWCharLFO17LVL7">
    <w:name w:val="WW_CharLFO17LVL7"/>
    <w:rsid w:val="00C820BC"/>
    <w:rPr>
      <w:rFonts w:ascii="OpenSymbol" w:eastAsia="OpenSymbol" w:hAnsi="OpenSymbol" w:cs="OpenSymbol" w:hint="default"/>
      <w:b/>
      <w:bCs/>
    </w:rPr>
  </w:style>
  <w:style w:type="character" w:customStyle="1" w:styleId="WWCharLFO17LVL8">
    <w:name w:val="WW_CharLFO17LVL8"/>
    <w:rsid w:val="00C820BC"/>
    <w:rPr>
      <w:rFonts w:ascii="OpenSymbol" w:eastAsia="OpenSymbol" w:hAnsi="OpenSymbol" w:cs="OpenSymbol" w:hint="default"/>
      <w:b/>
      <w:bCs/>
    </w:rPr>
  </w:style>
  <w:style w:type="character" w:customStyle="1" w:styleId="WWCharLFO17LVL9">
    <w:name w:val="WW_CharLFO17LVL9"/>
    <w:rsid w:val="00C820BC"/>
    <w:rPr>
      <w:rFonts w:ascii="OpenSymbol" w:eastAsia="OpenSymbol" w:hAnsi="OpenSymbol" w:cs="OpenSymbol" w:hint="default"/>
      <w:b/>
      <w:bCs/>
    </w:rPr>
  </w:style>
  <w:style w:type="character" w:customStyle="1" w:styleId="WWCharLFO18LVL1">
    <w:name w:val="WW_CharLFO18LVL1"/>
    <w:rsid w:val="00C820BC"/>
    <w:rPr>
      <w:rFonts w:ascii="OpenSymbol" w:eastAsia="OpenSymbol" w:hAnsi="OpenSymbol" w:cs="OpenSymbol" w:hint="default"/>
      <w:b/>
      <w:bCs/>
    </w:rPr>
  </w:style>
  <w:style w:type="character" w:customStyle="1" w:styleId="WWCharLFO18LVL2">
    <w:name w:val="WW_CharLFO18LVL2"/>
    <w:rsid w:val="00C820BC"/>
    <w:rPr>
      <w:rFonts w:ascii="OpenSymbol" w:eastAsia="OpenSymbol" w:hAnsi="OpenSymbol" w:cs="OpenSymbol" w:hint="default"/>
      <w:b/>
      <w:bCs/>
    </w:rPr>
  </w:style>
  <w:style w:type="character" w:customStyle="1" w:styleId="WWCharLFO18LVL3">
    <w:name w:val="WW_CharLFO18LVL3"/>
    <w:rsid w:val="00C820BC"/>
    <w:rPr>
      <w:rFonts w:ascii="OpenSymbol" w:eastAsia="OpenSymbol" w:hAnsi="OpenSymbol" w:cs="OpenSymbol" w:hint="default"/>
      <w:b/>
      <w:bCs/>
    </w:rPr>
  </w:style>
  <w:style w:type="character" w:customStyle="1" w:styleId="WWCharLFO18LVL4">
    <w:name w:val="WW_CharLFO18LVL4"/>
    <w:rsid w:val="00C820BC"/>
    <w:rPr>
      <w:rFonts w:ascii="OpenSymbol" w:eastAsia="OpenSymbol" w:hAnsi="OpenSymbol" w:cs="OpenSymbol" w:hint="default"/>
      <w:b/>
      <w:bCs/>
    </w:rPr>
  </w:style>
  <w:style w:type="character" w:customStyle="1" w:styleId="WWCharLFO18LVL5">
    <w:name w:val="WW_CharLFO18LVL5"/>
    <w:rsid w:val="00C820BC"/>
    <w:rPr>
      <w:rFonts w:ascii="OpenSymbol" w:eastAsia="OpenSymbol" w:hAnsi="OpenSymbol" w:cs="OpenSymbol" w:hint="default"/>
      <w:b/>
      <w:bCs/>
    </w:rPr>
  </w:style>
  <w:style w:type="character" w:customStyle="1" w:styleId="WWCharLFO18LVL6">
    <w:name w:val="WW_CharLFO18LVL6"/>
    <w:rsid w:val="00C820BC"/>
    <w:rPr>
      <w:rFonts w:ascii="OpenSymbol" w:eastAsia="OpenSymbol" w:hAnsi="OpenSymbol" w:cs="OpenSymbol" w:hint="default"/>
      <w:b/>
      <w:bCs/>
    </w:rPr>
  </w:style>
  <w:style w:type="character" w:customStyle="1" w:styleId="WWCharLFO18LVL7">
    <w:name w:val="WW_CharLFO18LVL7"/>
    <w:rsid w:val="00C820BC"/>
    <w:rPr>
      <w:rFonts w:ascii="OpenSymbol" w:eastAsia="OpenSymbol" w:hAnsi="OpenSymbol" w:cs="OpenSymbol" w:hint="default"/>
      <w:b/>
      <w:bCs/>
    </w:rPr>
  </w:style>
  <w:style w:type="character" w:customStyle="1" w:styleId="WWCharLFO18LVL8">
    <w:name w:val="WW_CharLFO18LVL8"/>
    <w:rsid w:val="00C820BC"/>
    <w:rPr>
      <w:rFonts w:ascii="OpenSymbol" w:eastAsia="OpenSymbol" w:hAnsi="OpenSymbol" w:cs="OpenSymbol" w:hint="default"/>
      <w:b/>
      <w:bCs/>
    </w:rPr>
  </w:style>
  <w:style w:type="character" w:customStyle="1" w:styleId="WWCharLFO18LVL9">
    <w:name w:val="WW_CharLFO18LVL9"/>
    <w:rsid w:val="00C820BC"/>
    <w:rPr>
      <w:rFonts w:ascii="OpenSymbol" w:eastAsia="OpenSymbol" w:hAnsi="OpenSymbol" w:cs="OpenSymbol" w:hint="default"/>
      <w:b/>
      <w:bCs/>
    </w:rPr>
  </w:style>
  <w:style w:type="character" w:customStyle="1" w:styleId="WWCharLFO19LVL1">
    <w:name w:val="WW_CharLFO19LVL1"/>
    <w:rsid w:val="00C820BC"/>
    <w:rPr>
      <w:rFonts w:ascii="OpenSymbol" w:eastAsia="OpenSymbol" w:hAnsi="OpenSymbol" w:cs="OpenSymbol" w:hint="default"/>
      <w:b/>
      <w:bCs/>
    </w:rPr>
  </w:style>
  <w:style w:type="character" w:customStyle="1" w:styleId="WWCharLFO19LVL2">
    <w:name w:val="WW_CharLFO19LVL2"/>
    <w:rsid w:val="00C820BC"/>
    <w:rPr>
      <w:rFonts w:ascii="OpenSymbol" w:eastAsia="OpenSymbol" w:hAnsi="OpenSymbol" w:cs="OpenSymbol" w:hint="default"/>
      <w:b/>
      <w:bCs/>
    </w:rPr>
  </w:style>
  <w:style w:type="character" w:customStyle="1" w:styleId="WWCharLFO19LVL3">
    <w:name w:val="WW_CharLFO19LVL3"/>
    <w:rsid w:val="00C820BC"/>
    <w:rPr>
      <w:rFonts w:ascii="OpenSymbol" w:eastAsia="OpenSymbol" w:hAnsi="OpenSymbol" w:cs="OpenSymbol" w:hint="default"/>
      <w:b/>
      <w:bCs/>
    </w:rPr>
  </w:style>
  <w:style w:type="character" w:customStyle="1" w:styleId="WWCharLFO19LVL4">
    <w:name w:val="WW_CharLFO19LVL4"/>
    <w:rsid w:val="00C820BC"/>
    <w:rPr>
      <w:rFonts w:ascii="OpenSymbol" w:eastAsia="OpenSymbol" w:hAnsi="OpenSymbol" w:cs="OpenSymbol" w:hint="default"/>
      <w:b/>
      <w:bCs/>
    </w:rPr>
  </w:style>
  <w:style w:type="character" w:customStyle="1" w:styleId="WWCharLFO19LVL5">
    <w:name w:val="WW_CharLFO19LVL5"/>
    <w:rsid w:val="00C820BC"/>
    <w:rPr>
      <w:rFonts w:ascii="OpenSymbol" w:eastAsia="OpenSymbol" w:hAnsi="OpenSymbol" w:cs="OpenSymbol" w:hint="default"/>
      <w:b/>
      <w:bCs/>
    </w:rPr>
  </w:style>
  <w:style w:type="character" w:customStyle="1" w:styleId="WWCharLFO19LVL6">
    <w:name w:val="WW_CharLFO19LVL6"/>
    <w:rsid w:val="00C820BC"/>
    <w:rPr>
      <w:rFonts w:ascii="OpenSymbol" w:eastAsia="OpenSymbol" w:hAnsi="OpenSymbol" w:cs="OpenSymbol" w:hint="default"/>
      <w:b/>
      <w:bCs/>
    </w:rPr>
  </w:style>
  <w:style w:type="character" w:customStyle="1" w:styleId="WWCharLFO19LVL7">
    <w:name w:val="WW_CharLFO19LVL7"/>
    <w:rsid w:val="00C820BC"/>
    <w:rPr>
      <w:rFonts w:ascii="OpenSymbol" w:eastAsia="OpenSymbol" w:hAnsi="OpenSymbol" w:cs="OpenSymbol" w:hint="default"/>
      <w:b/>
      <w:bCs/>
    </w:rPr>
  </w:style>
  <w:style w:type="character" w:customStyle="1" w:styleId="WWCharLFO19LVL8">
    <w:name w:val="WW_CharLFO19LVL8"/>
    <w:rsid w:val="00C820BC"/>
    <w:rPr>
      <w:rFonts w:ascii="OpenSymbol" w:eastAsia="OpenSymbol" w:hAnsi="OpenSymbol" w:cs="OpenSymbol" w:hint="default"/>
      <w:b/>
      <w:bCs/>
    </w:rPr>
  </w:style>
  <w:style w:type="character" w:customStyle="1" w:styleId="WWCharLFO19LVL9">
    <w:name w:val="WW_CharLFO19LVL9"/>
    <w:rsid w:val="00C820BC"/>
    <w:rPr>
      <w:rFonts w:ascii="OpenSymbol" w:eastAsia="OpenSymbol" w:hAnsi="OpenSymbol" w:cs="OpenSymbol" w:hint="default"/>
      <w:b/>
      <w:bCs/>
    </w:rPr>
  </w:style>
  <w:style w:type="character" w:customStyle="1" w:styleId="WWCharLFO20LVL1">
    <w:name w:val="WW_CharLFO20LVL1"/>
    <w:rsid w:val="00C820BC"/>
    <w:rPr>
      <w:rFonts w:ascii="OpenSymbol" w:eastAsia="OpenSymbol" w:hAnsi="OpenSymbol" w:cs="OpenSymbol" w:hint="default"/>
      <w:b/>
      <w:bCs/>
    </w:rPr>
  </w:style>
  <w:style w:type="character" w:customStyle="1" w:styleId="WWCharLFO20LVL2">
    <w:name w:val="WW_CharLFO20LVL2"/>
    <w:rsid w:val="00C820BC"/>
    <w:rPr>
      <w:rFonts w:ascii="OpenSymbol" w:eastAsia="OpenSymbol" w:hAnsi="OpenSymbol" w:cs="OpenSymbol" w:hint="default"/>
      <w:b/>
      <w:bCs/>
    </w:rPr>
  </w:style>
  <w:style w:type="character" w:customStyle="1" w:styleId="WWCharLFO20LVL3">
    <w:name w:val="WW_CharLFO20LVL3"/>
    <w:rsid w:val="00C820BC"/>
    <w:rPr>
      <w:rFonts w:ascii="OpenSymbol" w:eastAsia="OpenSymbol" w:hAnsi="OpenSymbol" w:cs="OpenSymbol" w:hint="default"/>
      <w:b/>
      <w:bCs/>
    </w:rPr>
  </w:style>
  <w:style w:type="character" w:customStyle="1" w:styleId="WWCharLFO20LVL4">
    <w:name w:val="WW_CharLFO20LVL4"/>
    <w:rsid w:val="00C820BC"/>
    <w:rPr>
      <w:rFonts w:ascii="OpenSymbol" w:eastAsia="OpenSymbol" w:hAnsi="OpenSymbol" w:cs="OpenSymbol" w:hint="default"/>
      <w:b/>
      <w:bCs/>
    </w:rPr>
  </w:style>
  <w:style w:type="character" w:customStyle="1" w:styleId="WWCharLFO20LVL5">
    <w:name w:val="WW_CharLFO20LVL5"/>
    <w:rsid w:val="00C820BC"/>
    <w:rPr>
      <w:rFonts w:ascii="OpenSymbol" w:eastAsia="OpenSymbol" w:hAnsi="OpenSymbol" w:cs="OpenSymbol" w:hint="default"/>
      <w:b/>
      <w:bCs/>
    </w:rPr>
  </w:style>
  <w:style w:type="character" w:customStyle="1" w:styleId="WWCharLFO20LVL6">
    <w:name w:val="WW_CharLFO20LVL6"/>
    <w:rsid w:val="00C820BC"/>
    <w:rPr>
      <w:rFonts w:ascii="OpenSymbol" w:eastAsia="OpenSymbol" w:hAnsi="OpenSymbol" w:cs="OpenSymbol" w:hint="default"/>
      <w:b/>
      <w:bCs/>
    </w:rPr>
  </w:style>
  <w:style w:type="character" w:customStyle="1" w:styleId="WWCharLFO20LVL7">
    <w:name w:val="WW_CharLFO20LVL7"/>
    <w:rsid w:val="00C820BC"/>
    <w:rPr>
      <w:rFonts w:ascii="OpenSymbol" w:eastAsia="OpenSymbol" w:hAnsi="OpenSymbol" w:cs="OpenSymbol" w:hint="default"/>
      <w:b/>
      <w:bCs/>
    </w:rPr>
  </w:style>
  <w:style w:type="character" w:customStyle="1" w:styleId="WWCharLFO20LVL8">
    <w:name w:val="WW_CharLFO20LVL8"/>
    <w:rsid w:val="00C820BC"/>
    <w:rPr>
      <w:rFonts w:ascii="OpenSymbol" w:eastAsia="OpenSymbol" w:hAnsi="OpenSymbol" w:cs="OpenSymbol" w:hint="default"/>
      <w:b/>
      <w:bCs/>
    </w:rPr>
  </w:style>
  <w:style w:type="character" w:customStyle="1" w:styleId="WWCharLFO20LVL9">
    <w:name w:val="WW_CharLFO20LVL9"/>
    <w:rsid w:val="00C820BC"/>
    <w:rPr>
      <w:rFonts w:ascii="OpenSymbol" w:eastAsia="OpenSymbol" w:hAnsi="OpenSymbol" w:cs="OpenSymbol" w:hint="default"/>
      <w:b/>
      <w:bCs/>
    </w:rPr>
  </w:style>
  <w:style w:type="character" w:customStyle="1" w:styleId="WWCharLFO21LVL1">
    <w:name w:val="WW_CharLFO21LVL1"/>
    <w:rsid w:val="00C820BC"/>
    <w:rPr>
      <w:rFonts w:ascii="OpenSymbol" w:eastAsia="OpenSymbol" w:hAnsi="OpenSymbol" w:cs="OpenSymbol" w:hint="default"/>
      <w:b/>
      <w:bCs/>
    </w:rPr>
  </w:style>
  <w:style w:type="character" w:customStyle="1" w:styleId="WWCharLFO21LVL2">
    <w:name w:val="WW_CharLFO21LVL2"/>
    <w:rsid w:val="00C820BC"/>
    <w:rPr>
      <w:rFonts w:ascii="OpenSymbol" w:eastAsia="OpenSymbol" w:hAnsi="OpenSymbol" w:cs="OpenSymbol" w:hint="default"/>
      <w:b/>
      <w:bCs/>
    </w:rPr>
  </w:style>
  <w:style w:type="character" w:customStyle="1" w:styleId="WWCharLFO21LVL3">
    <w:name w:val="WW_CharLFO21LVL3"/>
    <w:rsid w:val="00C820BC"/>
    <w:rPr>
      <w:rFonts w:ascii="OpenSymbol" w:eastAsia="OpenSymbol" w:hAnsi="OpenSymbol" w:cs="OpenSymbol" w:hint="default"/>
      <w:b/>
      <w:bCs/>
    </w:rPr>
  </w:style>
  <w:style w:type="character" w:customStyle="1" w:styleId="WWCharLFO21LVL4">
    <w:name w:val="WW_CharLFO21LVL4"/>
    <w:rsid w:val="00C820BC"/>
    <w:rPr>
      <w:rFonts w:ascii="OpenSymbol" w:eastAsia="OpenSymbol" w:hAnsi="OpenSymbol" w:cs="OpenSymbol" w:hint="default"/>
      <w:b/>
      <w:bCs/>
    </w:rPr>
  </w:style>
  <w:style w:type="character" w:customStyle="1" w:styleId="WWCharLFO21LVL5">
    <w:name w:val="WW_CharLFO21LVL5"/>
    <w:rsid w:val="00C820BC"/>
    <w:rPr>
      <w:rFonts w:ascii="OpenSymbol" w:eastAsia="OpenSymbol" w:hAnsi="OpenSymbol" w:cs="OpenSymbol" w:hint="default"/>
      <w:b/>
      <w:bCs/>
    </w:rPr>
  </w:style>
  <w:style w:type="character" w:customStyle="1" w:styleId="WWCharLFO21LVL6">
    <w:name w:val="WW_CharLFO21LVL6"/>
    <w:rsid w:val="00C820BC"/>
    <w:rPr>
      <w:rFonts w:ascii="OpenSymbol" w:eastAsia="OpenSymbol" w:hAnsi="OpenSymbol" w:cs="OpenSymbol" w:hint="default"/>
      <w:b/>
      <w:bCs/>
    </w:rPr>
  </w:style>
  <w:style w:type="character" w:customStyle="1" w:styleId="WWCharLFO21LVL7">
    <w:name w:val="WW_CharLFO21LVL7"/>
    <w:rsid w:val="00C820BC"/>
    <w:rPr>
      <w:rFonts w:ascii="OpenSymbol" w:eastAsia="OpenSymbol" w:hAnsi="OpenSymbol" w:cs="OpenSymbol" w:hint="default"/>
      <w:b/>
      <w:bCs/>
    </w:rPr>
  </w:style>
  <w:style w:type="character" w:customStyle="1" w:styleId="WWCharLFO21LVL8">
    <w:name w:val="WW_CharLFO21LVL8"/>
    <w:rsid w:val="00C820BC"/>
    <w:rPr>
      <w:rFonts w:ascii="OpenSymbol" w:eastAsia="OpenSymbol" w:hAnsi="OpenSymbol" w:cs="OpenSymbol" w:hint="default"/>
      <w:b/>
      <w:bCs/>
    </w:rPr>
  </w:style>
  <w:style w:type="character" w:customStyle="1" w:styleId="WWCharLFO21LVL9">
    <w:name w:val="WW_CharLFO21LVL9"/>
    <w:rsid w:val="00C820BC"/>
    <w:rPr>
      <w:rFonts w:ascii="OpenSymbol" w:eastAsia="OpenSymbol" w:hAnsi="OpenSymbol" w:cs="OpenSymbol" w:hint="default"/>
      <w:b/>
      <w:bCs/>
    </w:rPr>
  </w:style>
  <w:style w:type="character" w:customStyle="1" w:styleId="WWCharLFO22LVL1">
    <w:name w:val="WW_CharLFO22LVL1"/>
    <w:rsid w:val="00C820BC"/>
    <w:rPr>
      <w:rFonts w:ascii="OpenSymbol" w:eastAsia="OpenSymbol" w:hAnsi="OpenSymbol" w:cs="OpenSymbol" w:hint="default"/>
      <w:b/>
      <w:bCs/>
    </w:rPr>
  </w:style>
  <w:style w:type="character" w:customStyle="1" w:styleId="WWCharLFO22LVL2">
    <w:name w:val="WW_CharLFO22LVL2"/>
    <w:rsid w:val="00C820BC"/>
    <w:rPr>
      <w:rFonts w:ascii="OpenSymbol" w:eastAsia="OpenSymbol" w:hAnsi="OpenSymbol" w:cs="OpenSymbol" w:hint="default"/>
      <w:b/>
      <w:bCs/>
    </w:rPr>
  </w:style>
  <w:style w:type="character" w:customStyle="1" w:styleId="WWCharLFO22LVL3">
    <w:name w:val="WW_CharLFO22LVL3"/>
    <w:rsid w:val="00C820BC"/>
    <w:rPr>
      <w:rFonts w:ascii="OpenSymbol" w:eastAsia="OpenSymbol" w:hAnsi="OpenSymbol" w:cs="OpenSymbol" w:hint="default"/>
      <w:b/>
      <w:bCs/>
    </w:rPr>
  </w:style>
  <w:style w:type="character" w:customStyle="1" w:styleId="WWCharLFO22LVL4">
    <w:name w:val="WW_CharLFO22LVL4"/>
    <w:rsid w:val="00C820BC"/>
    <w:rPr>
      <w:rFonts w:ascii="OpenSymbol" w:eastAsia="OpenSymbol" w:hAnsi="OpenSymbol" w:cs="OpenSymbol" w:hint="default"/>
      <w:b/>
      <w:bCs/>
    </w:rPr>
  </w:style>
  <w:style w:type="character" w:customStyle="1" w:styleId="WWCharLFO22LVL5">
    <w:name w:val="WW_CharLFO22LVL5"/>
    <w:rsid w:val="00C820BC"/>
    <w:rPr>
      <w:rFonts w:ascii="OpenSymbol" w:eastAsia="OpenSymbol" w:hAnsi="OpenSymbol" w:cs="OpenSymbol" w:hint="default"/>
      <w:b/>
      <w:bCs/>
    </w:rPr>
  </w:style>
  <w:style w:type="character" w:customStyle="1" w:styleId="WWCharLFO22LVL6">
    <w:name w:val="WW_CharLFO22LVL6"/>
    <w:rsid w:val="00C820BC"/>
    <w:rPr>
      <w:rFonts w:ascii="OpenSymbol" w:eastAsia="OpenSymbol" w:hAnsi="OpenSymbol" w:cs="OpenSymbol" w:hint="default"/>
      <w:b/>
      <w:bCs/>
    </w:rPr>
  </w:style>
  <w:style w:type="character" w:customStyle="1" w:styleId="WWCharLFO22LVL7">
    <w:name w:val="WW_CharLFO22LVL7"/>
    <w:rsid w:val="00C820BC"/>
    <w:rPr>
      <w:rFonts w:ascii="OpenSymbol" w:eastAsia="OpenSymbol" w:hAnsi="OpenSymbol" w:cs="OpenSymbol" w:hint="default"/>
      <w:b/>
      <w:bCs/>
    </w:rPr>
  </w:style>
  <w:style w:type="character" w:customStyle="1" w:styleId="WWCharLFO22LVL8">
    <w:name w:val="WW_CharLFO22LVL8"/>
    <w:rsid w:val="00C820BC"/>
    <w:rPr>
      <w:rFonts w:ascii="OpenSymbol" w:eastAsia="OpenSymbol" w:hAnsi="OpenSymbol" w:cs="OpenSymbol" w:hint="default"/>
      <w:b/>
      <w:bCs/>
    </w:rPr>
  </w:style>
  <w:style w:type="character" w:customStyle="1" w:styleId="WWCharLFO22LVL9">
    <w:name w:val="WW_CharLFO22LVL9"/>
    <w:rsid w:val="00C820BC"/>
    <w:rPr>
      <w:rFonts w:ascii="OpenSymbol" w:eastAsia="OpenSymbol" w:hAnsi="OpenSymbol" w:cs="OpenSymbol" w:hint="default"/>
      <w:b/>
      <w:bCs/>
    </w:rPr>
  </w:style>
  <w:style w:type="character" w:customStyle="1" w:styleId="WWCharLFO23LVL1">
    <w:name w:val="WW_CharLFO23LVL1"/>
    <w:rsid w:val="00C820BC"/>
    <w:rPr>
      <w:rFonts w:ascii="OpenSymbol" w:eastAsia="OpenSymbol" w:hAnsi="OpenSymbol" w:cs="OpenSymbol" w:hint="default"/>
      <w:b/>
      <w:bCs/>
    </w:rPr>
  </w:style>
  <w:style w:type="character" w:customStyle="1" w:styleId="WWCharLFO23LVL2">
    <w:name w:val="WW_CharLFO23LVL2"/>
    <w:rsid w:val="00C820BC"/>
    <w:rPr>
      <w:rFonts w:ascii="OpenSymbol" w:eastAsia="OpenSymbol" w:hAnsi="OpenSymbol" w:cs="OpenSymbol" w:hint="default"/>
      <w:b/>
      <w:bCs/>
    </w:rPr>
  </w:style>
  <w:style w:type="character" w:customStyle="1" w:styleId="WWCharLFO23LVL3">
    <w:name w:val="WW_CharLFO23LVL3"/>
    <w:rsid w:val="00C820BC"/>
    <w:rPr>
      <w:rFonts w:ascii="OpenSymbol" w:eastAsia="OpenSymbol" w:hAnsi="OpenSymbol" w:cs="OpenSymbol" w:hint="default"/>
      <w:b/>
      <w:bCs/>
    </w:rPr>
  </w:style>
  <w:style w:type="character" w:customStyle="1" w:styleId="WWCharLFO23LVL4">
    <w:name w:val="WW_CharLFO23LVL4"/>
    <w:rsid w:val="00C820BC"/>
    <w:rPr>
      <w:rFonts w:ascii="OpenSymbol" w:eastAsia="OpenSymbol" w:hAnsi="OpenSymbol" w:cs="OpenSymbol" w:hint="default"/>
      <w:b/>
      <w:bCs/>
    </w:rPr>
  </w:style>
  <w:style w:type="character" w:customStyle="1" w:styleId="WWCharLFO23LVL5">
    <w:name w:val="WW_CharLFO23LVL5"/>
    <w:rsid w:val="00C820BC"/>
    <w:rPr>
      <w:rFonts w:ascii="OpenSymbol" w:eastAsia="OpenSymbol" w:hAnsi="OpenSymbol" w:cs="OpenSymbol" w:hint="default"/>
      <w:b/>
      <w:bCs/>
    </w:rPr>
  </w:style>
  <w:style w:type="character" w:customStyle="1" w:styleId="WWCharLFO23LVL6">
    <w:name w:val="WW_CharLFO23LVL6"/>
    <w:rsid w:val="00C820BC"/>
    <w:rPr>
      <w:rFonts w:ascii="OpenSymbol" w:eastAsia="OpenSymbol" w:hAnsi="OpenSymbol" w:cs="OpenSymbol" w:hint="default"/>
      <w:b/>
      <w:bCs/>
    </w:rPr>
  </w:style>
  <w:style w:type="character" w:customStyle="1" w:styleId="WWCharLFO23LVL7">
    <w:name w:val="WW_CharLFO23LVL7"/>
    <w:rsid w:val="00C820BC"/>
    <w:rPr>
      <w:rFonts w:ascii="OpenSymbol" w:eastAsia="OpenSymbol" w:hAnsi="OpenSymbol" w:cs="OpenSymbol" w:hint="default"/>
      <w:b/>
      <w:bCs/>
    </w:rPr>
  </w:style>
  <w:style w:type="character" w:customStyle="1" w:styleId="WWCharLFO23LVL8">
    <w:name w:val="WW_CharLFO23LVL8"/>
    <w:rsid w:val="00C820BC"/>
    <w:rPr>
      <w:rFonts w:ascii="OpenSymbol" w:eastAsia="OpenSymbol" w:hAnsi="OpenSymbol" w:cs="OpenSymbol" w:hint="default"/>
      <w:b/>
      <w:bCs/>
    </w:rPr>
  </w:style>
  <w:style w:type="character" w:customStyle="1" w:styleId="WWCharLFO23LVL9">
    <w:name w:val="WW_CharLFO23LVL9"/>
    <w:rsid w:val="00C820BC"/>
    <w:rPr>
      <w:rFonts w:ascii="OpenSymbol" w:eastAsia="OpenSymbol" w:hAnsi="OpenSymbol" w:cs="OpenSymbol" w:hint="default"/>
      <w:b/>
      <w:bCs/>
    </w:rPr>
  </w:style>
  <w:style w:type="character" w:customStyle="1" w:styleId="WWCharLFO24LVL1">
    <w:name w:val="WW_CharLFO24LVL1"/>
    <w:rsid w:val="00C820BC"/>
    <w:rPr>
      <w:rFonts w:ascii="OpenSymbol" w:eastAsia="OpenSymbol" w:hAnsi="OpenSymbol" w:cs="OpenSymbol" w:hint="default"/>
      <w:b/>
      <w:bCs/>
    </w:rPr>
  </w:style>
  <w:style w:type="character" w:customStyle="1" w:styleId="WWCharLFO24LVL2">
    <w:name w:val="WW_CharLFO24LVL2"/>
    <w:rsid w:val="00C820BC"/>
    <w:rPr>
      <w:rFonts w:ascii="OpenSymbol" w:eastAsia="OpenSymbol" w:hAnsi="OpenSymbol" w:cs="OpenSymbol" w:hint="default"/>
      <w:b/>
      <w:bCs/>
    </w:rPr>
  </w:style>
  <w:style w:type="character" w:customStyle="1" w:styleId="WWCharLFO24LVL3">
    <w:name w:val="WW_CharLFO24LVL3"/>
    <w:rsid w:val="00C820BC"/>
    <w:rPr>
      <w:rFonts w:ascii="OpenSymbol" w:eastAsia="OpenSymbol" w:hAnsi="OpenSymbol" w:cs="OpenSymbol" w:hint="default"/>
      <w:b/>
      <w:bCs/>
    </w:rPr>
  </w:style>
  <w:style w:type="character" w:customStyle="1" w:styleId="WWCharLFO24LVL4">
    <w:name w:val="WW_CharLFO24LVL4"/>
    <w:rsid w:val="00C820BC"/>
    <w:rPr>
      <w:rFonts w:ascii="OpenSymbol" w:eastAsia="OpenSymbol" w:hAnsi="OpenSymbol" w:cs="OpenSymbol" w:hint="default"/>
      <w:b/>
      <w:bCs/>
    </w:rPr>
  </w:style>
  <w:style w:type="character" w:customStyle="1" w:styleId="WWCharLFO24LVL5">
    <w:name w:val="WW_CharLFO24LVL5"/>
    <w:rsid w:val="00C820BC"/>
    <w:rPr>
      <w:rFonts w:ascii="OpenSymbol" w:eastAsia="OpenSymbol" w:hAnsi="OpenSymbol" w:cs="OpenSymbol" w:hint="default"/>
      <w:b/>
      <w:bCs/>
    </w:rPr>
  </w:style>
  <w:style w:type="character" w:customStyle="1" w:styleId="WWCharLFO24LVL6">
    <w:name w:val="WW_CharLFO24LVL6"/>
    <w:rsid w:val="00C820BC"/>
    <w:rPr>
      <w:rFonts w:ascii="OpenSymbol" w:eastAsia="OpenSymbol" w:hAnsi="OpenSymbol" w:cs="OpenSymbol" w:hint="default"/>
      <w:b/>
      <w:bCs/>
    </w:rPr>
  </w:style>
  <w:style w:type="character" w:customStyle="1" w:styleId="WWCharLFO24LVL7">
    <w:name w:val="WW_CharLFO24LVL7"/>
    <w:rsid w:val="00C820BC"/>
    <w:rPr>
      <w:rFonts w:ascii="OpenSymbol" w:eastAsia="OpenSymbol" w:hAnsi="OpenSymbol" w:cs="OpenSymbol" w:hint="default"/>
      <w:b/>
      <w:bCs/>
    </w:rPr>
  </w:style>
  <w:style w:type="character" w:customStyle="1" w:styleId="WWCharLFO24LVL8">
    <w:name w:val="WW_CharLFO24LVL8"/>
    <w:rsid w:val="00C820BC"/>
    <w:rPr>
      <w:rFonts w:ascii="OpenSymbol" w:eastAsia="OpenSymbol" w:hAnsi="OpenSymbol" w:cs="OpenSymbol" w:hint="default"/>
      <w:b/>
      <w:bCs/>
    </w:rPr>
  </w:style>
  <w:style w:type="character" w:customStyle="1" w:styleId="WWCharLFO24LVL9">
    <w:name w:val="WW_CharLFO24LVL9"/>
    <w:rsid w:val="00C820BC"/>
    <w:rPr>
      <w:rFonts w:ascii="OpenSymbol" w:eastAsia="OpenSymbol" w:hAnsi="OpenSymbol" w:cs="OpenSymbol" w:hint="default"/>
      <w:b/>
      <w:bCs/>
    </w:rPr>
  </w:style>
  <w:style w:type="character" w:customStyle="1" w:styleId="WWCharLFO25LVL1">
    <w:name w:val="WW_CharLFO25LVL1"/>
    <w:rsid w:val="00C820BC"/>
    <w:rPr>
      <w:rFonts w:ascii="OpenSymbol" w:eastAsia="OpenSymbol" w:hAnsi="OpenSymbol" w:cs="OpenSymbol" w:hint="default"/>
      <w:b/>
      <w:bCs/>
    </w:rPr>
  </w:style>
  <w:style w:type="character" w:customStyle="1" w:styleId="WWCharLFO25LVL2">
    <w:name w:val="WW_CharLFO25LVL2"/>
    <w:rsid w:val="00C820BC"/>
    <w:rPr>
      <w:rFonts w:ascii="OpenSymbol" w:eastAsia="OpenSymbol" w:hAnsi="OpenSymbol" w:cs="OpenSymbol" w:hint="default"/>
      <w:b/>
      <w:bCs/>
    </w:rPr>
  </w:style>
  <w:style w:type="character" w:customStyle="1" w:styleId="WWCharLFO25LVL3">
    <w:name w:val="WW_CharLFO25LVL3"/>
    <w:rsid w:val="00C820BC"/>
    <w:rPr>
      <w:rFonts w:ascii="OpenSymbol" w:eastAsia="OpenSymbol" w:hAnsi="OpenSymbol" w:cs="OpenSymbol" w:hint="default"/>
      <w:b/>
      <w:bCs/>
    </w:rPr>
  </w:style>
  <w:style w:type="character" w:customStyle="1" w:styleId="WWCharLFO25LVL4">
    <w:name w:val="WW_CharLFO25LVL4"/>
    <w:rsid w:val="00C820BC"/>
    <w:rPr>
      <w:rFonts w:ascii="OpenSymbol" w:eastAsia="OpenSymbol" w:hAnsi="OpenSymbol" w:cs="OpenSymbol" w:hint="default"/>
      <w:b/>
      <w:bCs/>
    </w:rPr>
  </w:style>
  <w:style w:type="character" w:customStyle="1" w:styleId="WWCharLFO25LVL5">
    <w:name w:val="WW_CharLFO25LVL5"/>
    <w:rsid w:val="00C820BC"/>
    <w:rPr>
      <w:rFonts w:ascii="OpenSymbol" w:eastAsia="OpenSymbol" w:hAnsi="OpenSymbol" w:cs="OpenSymbol" w:hint="default"/>
      <w:b/>
      <w:bCs/>
    </w:rPr>
  </w:style>
  <w:style w:type="character" w:customStyle="1" w:styleId="WWCharLFO25LVL6">
    <w:name w:val="WW_CharLFO25LVL6"/>
    <w:rsid w:val="00C820BC"/>
    <w:rPr>
      <w:rFonts w:ascii="OpenSymbol" w:eastAsia="OpenSymbol" w:hAnsi="OpenSymbol" w:cs="OpenSymbol" w:hint="default"/>
      <w:b/>
      <w:bCs/>
    </w:rPr>
  </w:style>
  <w:style w:type="character" w:customStyle="1" w:styleId="WWCharLFO25LVL7">
    <w:name w:val="WW_CharLFO25LVL7"/>
    <w:rsid w:val="00C820BC"/>
    <w:rPr>
      <w:rFonts w:ascii="OpenSymbol" w:eastAsia="OpenSymbol" w:hAnsi="OpenSymbol" w:cs="OpenSymbol" w:hint="default"/>
      <w:b/>
      <w:bCs/>
    </w:rPr>
  </w:style>
  <w:style w:type="character" w:customStyle="1" w:styleId="WWCharLFO25LVL8">
    <w:name w:val="WW_CharLFO25LVL8"/>
    <w:rsid w:val="00C820BC"/>
    <w:rPr>
      <w:rFonts w:ascii="OpenSymbol" w:eastAsia="OpenSymbol" w:hAnsi="OpenSymbol" w:cs="OpenSymbol" w:hint="default"/>
      <w:b/>
      <w:bCs/>
    </w:rPr>
  </w:style>
  <w:style w:type="character" w:customStyle="1" w:styleId="WWCharLFO25LVL9">
    <w:name w:val="WW_CharLFO25LVL9"/>
    <w:rsid w:val="00C820BC"/>
    <w:rPr>
      <w:rFonts w:ascii="OpenSymbol" w:eastAsia="OpenSymbol" w:hAnsi="OpenSymbol" w:cs="OpenSymbol" w:hint="default"/>
      <w:b/>
      <w:bCs/>
    </w:rPr>
  </w:style>
  <w:style w:type="character" w:customStyle="1" w:styleId="WWCharLFO26LVL1">
    <w:name w:val="WW_CharLFO26LVL1"/>
    <w:rsid w:val="00C820BC"/>
    <w:rPr>
      <w:rFonts w:ascii="OpenSymbol" w:eastAsia="OpenSymbol" w:hAnsi="OpenSymbol" w:cs="OpenSymbol" w:hint="default"/>
      <w:b/>
      <w:bCs/>
    </w:rPr>
  </w:style>
  <w:style w:type="character" w:customStyle="1" w:styleId="WWCharLFO26LVL2">
    <w:name w:val="WW_CharLFO26LVL2"/>
    <w:rsid w:val="00C820BC"/>
    <w:rPr>
      <w:rFonts w:ascii="OpenSymbol" w:eastAsia="OpenSymbol" w:hAnsi="OpenSymbol" w:cs="OpenSymbol" w:hint="default"/>
      <w:b/>
      <w:bCs/>
    </w:rPr>
  </w:style>
  <w:style w:type="character" w:customStyle="1" w:styleId="WWCharLFO26LVL3">
    <w:name w:val="WW_CharLFO26LVL3"/>
    <w:rsid w:val="00C820BC"/>
    <w:rPr>
      <w:rFonts w:ascii="OpenSymbol" w:eastAsia="OpenSymbol" w:hAnsi="OpenSymbol" w:cs="OpenSymbol" w:hint="default"/>
      <w:b/>
      <w:bCs/>
    </w:rPr>
  </w:style>
  <w:style w:type="character" w:customStyle="1" w:styleId="WWCharLFO26LVL4">
    <w:name w:val="WW_CharLFO26LVL4"/>
    <w:rsid w:val="00C820BC"/>
    <w:rPr>
      <w:rFonts w:ascii="OpenSymbol" w:eastAsia="OpenSymbol" w:hAnsi="OpenSymbol" w:cs="OpenSymbol" w:hint="default"/>
      <w:b/>
      <w:bCs/>
    </w:rPr>
  </w:style>
  <w:style w:type="character" w:customStyle="1" w:styleId="WWCharLFO26LVL5">
    <w:name w:val="WW_CharLFO26LVL5"/>
    <w:rsid w:val="00C820BC"/>
    <w:rPr>
      <w:rFonts w:ascii="OpenSymbol" w:eastAsia="OpenSymbol" w:hAnsi="OpenSymbol" w:cs="OpenSymbol" w:hint="default"/>
      <w:b/>
      <w:bCs/>
    </w:rPr>
  </w:style>
  <w:style w:type="character" w:customStyle="1" w:styleId="WWCharLFO26LVL6">
    <w:name w:val="WW_CharLFO26LVL6"/>
    <w:rsid w:val="00C820BC"/>
    <w:rPr>
      <w:rFonts w:ascii="OpenSymbol" w:eastAsia="OpenSymbol" w:hAnsi="OpenSymbol" w:cs="OpenSymbol" w:hint="default"/>
      <w:b/>
      <w:bCs/>
    </w:rPr>
  </w:style>
  <w:style w:type="character" w:customStyle="1" w:styleId="WWCharLFO26LVL7">
    <w:name w:val="WW_CharLFO26LVL7"/>
    <w:rsid w:val="00C820BC"/>
    <w:rPr>
      <w:rFonts w:ascii="OpenSymbol" w:eastAsia="OpenSymbol" w:hAnsi="OpenSymbol" w:cs="OpenSymbol" w:hint="default"/>
      <w:b/>
      <w:bCs/>
    </w:rPr>
  </w:style>
  <w:style w:type="character" w:customStyle="1" w:styleId="WWCharLFO26LVL8">
    <w:name w:val="WW_CharLFO26LVL8"/>
    <w:rsid w:val="00C820BC"/>
    <w:rPr>
      <w:rFonts w:ascii="OpenSymbol" w:eastAsia="OpenSymbol" w:hAnsi="OpenSymbol" w:cs="OpenSymbol" w:hint="default"/>
      <w:b/>
      <w:bCs/>
    </w:rPr>
  </w:style>
  <w:style w:type="character" w:customStyle="1" w:styleId="WWCharLFO26LVL9">
    <w:name w:val="WW_CharLFO26LVL9"/>
    <w:rsid w:val="00C820BC"/>
    <w:rPr>
      <w:rFonts w:ascii="OpenSymbol" w:eastAsia="OpenSymbol" w:hAnsi="OpenSymbol" w:cs="OpenSymbol" w:hint="default"/>
      <w:b/>
      <w:bCs/>
    </w:rPr>
  </w:style>
  <w:style w:type="character" w:customStyle="1" w:styleId="WWCharLFO27LVL1">
    <w:name w:val="WW_CharLFO27LVL1"/>
    <w:rsid w:val="00C820BC"/>
    <w:rPr>
      <w:rFonts w:ascii="OpenSymbol" w:eastAsia="OpenSymbol" w:hAnsi="OpenSymbol" w:cs="OpenSymbol" w:hint="default"/>
      <w:b/>
      <w:bCs/>
    </w:rPr>
  </w:style>
  <w:style w:type="character" w:customStyle="1" w:styleId="WWCharLFO27LVL2">
    <w:name w:val="WW_CharLFO27LVL2"/>
    <w:rsid w:val="00C820BC"/>
    <w:rPr>
      <w:rFonts w:ascii="OpenSymbol" w:eastAsia="OpenSymbol" w:hAnsi="OpenSymbol" w:cs="OpenSymbol" w:hint="default"/>
      <w:b/>
      <w:bCs/>
    </w:rPr>
  </w:style>
  <w:style w:type="character" w:customStyle="1" w:styleId="WWCharLFO27LVL3">
    <w:name w:val="WW_CharLFO27LVL3"/>
    <w:rsid w:val="00C820BC"/>
    <w:rPr>
      <w:rFonts w:ascii="OpenSymbol" w:eastAsia="OpenSymbol" w:hAnsi="OpenSymbol" w:cs="OpenSymbol" w:hint="default"/>
      <w:b/>
      <w:bCs/>
    </w:rPr>
  </w:style>
  <w:style w:type="character" w:customStyle="1" w:styleId="WWCharLFO27LVL4">
    <w:name w:val="WW_CharLFO27LVL4"/>
    <w:rsid w:val="00C820BC"/>
    <w:rPr>
      <w:rFonts w:ascii="OpenSymbol" w:eastAsia="OpenSymbol" w:hAnsi="OpenSymbol" w:cs="OpenSymbol" w:hint="default"/>
      <w:b/>
      <w:bCs/>
    </w:rPr>
  </w:style>
  <w:style w:type="character" w:customStyle="1" w:styleId="WWCharLFO27LVL5">
    <w:name w:val="WW_CharLFO27LVL5"/>
    <w:rsid w:val="00C820BC"/>
    <w:rPr>
      <w:rFonts w:ascii="OpenSymbol" w:eastAsia="OpenSymbol" w:hAnsi="OpenSymbol" w:cs="OpenSymbol" w:hint="default"/>
      <w:b/>
      <w:bCs/>
    </w:rPr>
  </w:style>
  <w:style w:type="character" w:customStyle="1" w:styleId="WWCharLFO27LVL6">
    <w:name w:val="WW_CharLFO27LVL6"/>
    <w:rsid w:val="00C820BC"/>
    <w:rPr>
      <w:rFonts w:ascii="OpenSymbol" w:eastAsia="OpenSymbol" w:hAnsi="OpenSymbol" w:cs="OpenSymbol" w:hint="default"/>
      <w:b/>
      <w:bCs/>
    </w:rPr>
  </w:style>
  <w:style w:type="character" w:customStyle="1" w:styleId="WWCharLFO27LVL7">
    <w:name w:val="WW_CharLFO27LVL7"/>
    <w:rsid w:val="00C820BC"/>
    <w:rPr>
      <w:rFonts w:ascii="OpenSymbol" w:eastAsia="OpenSymbol" w:hAnsi="OpenSymbol" w:cs="OpenSymbol" w:hint="default"/>
      <w:b/>
      <w:bCs/>
    </w:rPr>
  </w:style>
  <w:style w:type="character" w:customStyle="1" w:styleId="WWCharLFO27LVL8">
    <w:name w:val="WW_CharLFO27LVL8"/>
    <w:rsid w:val="00C820BC"/>
    <w:rPr>
      <w:rFonts w:ascii="OpenSymbol" w:eastAsia="OpenSymbol" w:hAnsi="OpenSymbol" w:cs="OpenSymbol" w:hint="default"/>
      <w:b/>
      <w:bCs/>
    </w:rPr>
  </w:style>
  <w:style w:type="character" w:customStyle="1" w:styleId="WWCharLFO27LVL9">
    <w:name w:val="WW_CharLFO27LVL9"/>
    <w:rsid w:val="00C820BC"/>
    <w:rPr>
      <w:rFonts w:ascii="OpenSymbol" w:eastAsia="OpenSymbol" w:hAnsi="OpenSymbol" w:cs="OpenSymbol" w:hint="default"/>
      <w:b/>
      <w:bCs/>
    </w:rPr>
  </w:style>
  <w:style w:type="character" w:customStyle="1" w:styleId="WWCharLFO28LVL1">
    <w:name w:val="WW_CharLFO28LVL1"/>
    <w:rsid w:val="00C820BC"/>
    <w:rPr>
      <w:rFonts w:ascii="OpenSymbol" w:eastAsia="OpenSymbol" w:hAnsi="OpenSymbol" w:cs="OpenSymbol" w:hint="default"/>
      <w:b/>
      <w:bCs/>
    </w:rPr>
  </w:style>
  <w:style w:type="character" w:customStyle="1" w:styleId="WWCharLFO28LVL2">
    <w:name w:val="WW_CharLFO28LVL2"/>
    <w:rsid w:val="00C820BC"/>
    <w:rPr>
      <w:rFonts w:ascii="OpenSymbol" w:eastAsia="OpenSymbol" w:hAnsi="OpenSymbol" w:cs="OpenSymbol" w:hint="default"/>
      <w:b/>
      <w:bCs/>
    </w:rPr>
  </w:style>
  <w:style w:type="character" w:customStyle="1" w:styleId="WWCharLFO28LVL3">
    <w:name w:val="WW_CharLFO28LVL3"/>
    <w:rsid w:val="00C820BC"/>
    <w:rPr>
      <w:rFonts w:ascii="OpenSymbol" w:eastAsia="OpenSymbol" w:hAnsi="OpenSymbol" w:cs="OpenSymbol" w:hint="default"/>
      <w:b/>
      <w:bCs/>
    </w:rPr>
  </w:style>
  <w:style w:type="character" w:customStyle="1" w:styleId="WWCharLFO28LVL4">
    <w:name w:val="WW_CharLFO28LVL4"/>
    <w:rsid w:val="00C820BC"/>
    <w:rPr>
      <w:rFonts w:ascii="OpenSymbol" w:eastAsia="OpenSymbol" w:hAnsi="OpenSymbol" w:cs="OpenSymbol" w:hint="default"/>
      <w:b/>
      <w:bCs/>
    </w:rPr>
  </w:style>
  <w:style w:type="character" w:customStyle="1" w:styleId="WWCharLFO28LVL5">
    <w:name w:val="WW_CharLFO28LVL5"/>
    <w:rsid w:val="00C820BC"/>
    <w:rPr>
      <w:rFonts w:ascii="OpenSymbol" w:eastAsia="OpenSymbol" w:hAnsi="OpenSymbol" w:cs="OpenSymbol" w:hint="default"/>
      <w:b/>
      <w:bCs/>
    </w:rPr>
  </w:style>
  <w:style w:type="character" w:customStyle="1" w:styleId="WWCharLFO28LVL6">
    <w:name w:val="WW_CharLFO28LVL6"/>
    <w:rsid w:val="00C820BC"/>
    <w:rPr>
      <w:rFonts w:ascii="OpenSymbol" w:eastAsia="OpenSymbol" w:hAnsi="OpenSymbol" w:cs="OpenSymbol" w:hint="default"/>
      <w:b/>
      <w:bCs/>
    </w:rPr>
  </w:style>
  <w:style w:type="character" w:customStyle="1" w:styleId="WWCharLFO28LVL7">
    <w:name w:val="WW_CharLFO28LVL7"/>
    <w:rsid w:val="00C820BC"/>
    <w:rPr>
      <w:rFonts w:ascii="OpenSymbol" w:eastAsia="OpenSymbol" w:hAnsi="OpenSymbol" w:cs="OpenSymbol" w:hint="default"/>
      <w:b/>
      <w:bCs/>
    </w:rPr>
  </w:style>
  <w:style w:type="character" w:customStyle="1" w:styleId="WWCharLFO28LVL8">
    <w:name w:val="WW_CharLFO28LVL8"/>
    <w:rsid w:val="00C820BC"/>
    <w:rPr>
      <w:rFonts w:ascii="OpenSymbol" w:eastAsia="OpenSymbol" w:hAnsi="OpenSymbol" w:cs="OpenSymbol" w:hint="default"/>
      <w:b/>
      <w:bCs/>
    </w:rPr>
  </w:style>
  <w:style w:type="character" w:customStyle="1" w:styleId="WWCharLFO28LVL9">
    <w:name w:val="WW_CharLFO28LVL9"/>
    <w:rsid w:val="00C820BC"/>
    <w:rPr>
      <w:rFonts w:ascii="OpenSymbol" w:eastAsia="OpenSymbol" w:hAnsi="OpenSymbol" w:cs="OpenSymbol" w:hint="default"/>
      <w:b/>
      <w:bCs/>
    </w:rPr>
  </w:style>
  <w:style w:type="character" w:customStyle="1" w:styleId="WWCharLFO29LVL1">
    <w:name w:val="WW_CharLFO29LVL1"/>
    <w:rsid w:val="00C820BC"/>
    <w:rPr>
      <w:rFonts w:ascii="OpenSymbol" w:eastAsia="OpenSymbol" w:hAnsi="OpenSymbol" w:cs="OpenSymbol" w:hint="default"/>
      <w:b/>
      <w:bCs/>
    </w:rPr>
  </w:style>
  <w:style w:type="character" w:customStyle="1" w:styleId="WWCharLFO29LVL2">
    <w:name w:val="WW_CharLFO29LVL2"/>
    <w:rsid w:val="00C820BC"/>
    <w:rPr>
      <w:rFonts w:ascii="OpenSymbol" w:eastAsia="OpenSymbol" w:hAnsi="OpenSymbol" w:cs="OpenSymbol" w:hint="default"/>
      <w:b/>
      <w:bCs/>
    </w:rPr>
  </w:style>
  <w:style w:type="character" w:customStyle="1" w:styleId="WWCharLFO29LVL3">
    <w:name w:val="WW_CharLFO29LVL3"/>
    <w:rsid w:val="00C820BC"/>
    <w:rPr>
      <w:rFonts w:ascii="OpenSymbol" w:eastAsia="OpenSymbol" w:hAnsi="OpenSymbol" w:cs="OpenSymbol" w:hint="default"/>
      <w:b/>
      <w:bCs/>
    </w:rPr>
  </w:style>
  <w:style w:type="character" w:customStyle="1" w:styleId="WWCharLFO29LVL4">
    <w:name w:val="WW_CharLFO29LVL4"/>
    <w:rsid w:val="00C820BC"/>
    <w:rPr>
      <w:rFonts w:ascii="OpenSymbol" w:eastAsia="OpenSymbol" w:hAnsi="OpenSymbol" w:cs="OpenSymbol" w:hint="default"/>
      <w:b/>
      <w:bCs/>
    </w:rPr>
  </w:style>
  <w:style w:type="character" w:customStyle="1" w:styleId="WWCharLFO29LVL5">
    <w:name w:val="WW_CharLFO29LVL5"/>
    <w:rsid w:val="00C820BC"/>
    <w:rPr>
      <w:rFonts w:ascii="OpenSymbol" w:eastAsia="OpenSymbol" w:hAnsi="OpenSymbol" w:cs="OpenSymbol" w:hint="default"/>
      <w:b/>
      <w:bCs/>
    </w:rPr>
  </w:style>
  <w:style w:type="character" w:customStyle="1" w:styleId="WWCharLFO29LVL6">
    <w:name w:val="WW_CharLFO29LVL6"/>
    <w:rsid w:val="00C820BC"/>
    <w:rPr>
      <w:rFonts w:ascii="OpenSymbol" w:eastAsia="OpenSymbol" w:hAnsi="OpenSymbol" w:cs="OpenSymbol" w:hint="default"/>
      <w:b/>
      <w:bCs/>
    </w:rPr>
  </w:style>
  <w:style w:type="character" w:customStyle="1" w:styleId="WWCharLFO29LVL7">
    <w:name w:val="WW_CharLFO29LVL7"/>
    <w:rsid w:val="00C820BC"/>
    <w:rPr>
      <w:rFonts w:ascii="OpenSymbol" w:eastAsia="OpenSymbol" w:hAnsi="OpenSymbol" w:cs="OpenSymbol" w:hint="default"/>
      <w:b/>
      <w:bCs/>
    </w:rPr>
  </w:style>
  <w:style w:type="character" w:customStyle="1" w:styleId="WWCharLFO29LVL8">
    <w:name w:val="WW_CharLFO29LVL8"/>
    <w:rsid w:val="00C820BC"/>
    <w:rPr>
      <w:rFonts w:ascii="OpenSymbol" w:eastAsia="OpenSymbol" w:hAnsi="OpenSymbol" w:cs="OpenSymbol" w:hint="default"/>
      <w:b/>
      <w:bCs/>
    </w:rPr>
  </w:style>
  <w:style w:type="character" w:customStyle="1" w:styleId="WWCharLFO29LVL9">
    <w:name w:val="WW_CharLFO29LVL9"/>
    <w:rsid w:val="00C820BC"/>
    <w:rPr>
      <w:rFonts w:ascii="OpenSymbol" w:eastAsia="OpenSymbol" w:hAnsi="OpenSymbol" w:cs="OpenSymbol" w:hint="default"/>
      <w:b/>
      <w:bCs/>
    </w:rPr>
  </w:style>
  <w:style w:type="character" w:customStyle="1" w:styleId="WWCharLFO30LVL1">
    <w:name w:val="WW_CharLFO30LVL1"/>
    <w:rsid w:val="00C820BC"/>
    <w:rPr>
      <w:rFonts w:ascii="OpenSymbol" w:eastAsia="OpenSymbol" w:hAnsi="OpenSymbol" w:cs="OpenSymbol" w:hint="default"/>
      <w:b/>
      <w:bCs/>
    </w:rPr>
  </w:style>
  <w:style w:type="character" w:customStyle="1" w:styleId="WWCharLFO30LVL2">
    <w:name w:val="WW_CharLFO30LVL2"/>
    <w:rsid w:val="00C820BC"/>
    <w:rPr>
      <w:rFonts w:ascii="OpenSymbol" w:eastAsia="OpenSymbol" w:hAnsi="OpenSymbol" w:cs="OpenSymbol" w:hint="default"/>
      <w:b/>
      <w:bCs/>
    </w:rPr>
  </w:style>
  <w:style w:type="character" w:customStyle="1" w:styleId="WWCharLFO30LVL3">
    <w:name w:val="WW_CharLFO30LVL3"/>
    <w:rsid w:val="00C820BC"/>
    <w:rPr>
      <w:rFonts w:ascii="OpenSymbol" w:eastAsia="OpenSymbol" w:hAnsi="OpenSymbol" w:cs="OpenSymbol" w:hint="default"/>
      <w:b/>
      <w:bCs/>
    </w:rPr>
  </w:style>
  <w:style w:type="character" w:customStyle="1" w:styleId="WWCharLFO30LVL4">
    <w:name w:val="WW_CharLFO30LVL4"/>
    <w:rsid w:val="00C820BC"/>
    <w:rPr>
      <w:rFonts w:ascii="OpenSymbol" w:eastAsia="OpenSymbol" w:hAnsi="OpenSymbol" w:cs="OpenSymbol" w:hint="default"/>
      <w:b/>
      <w:bCs/>
    </w:rPr>
  </w:style>
  <w:style w:type="character" w:customStyle="1" w:styleId="WWCharLFO30LVL5">
    <w:name w:val="WW_CharLFO30LVL5"/>
    <w:rsid w:val="00C820BC"/>
    <w:rPr>
      <w:rFonts w:ascii="OpenSymbol" w:eastAsia="OpenSymbol" w:hAnsi="OpenSymbol" w:cs="OpenSymbol" w:hint="default"/>
      <w:b/>
      <w:bCs/>
    </w:rPr>
  </w:style>
  <w:style w:type="character" w:customStyle="1" w:styleId="WWCharLFO30LVL6">
    <w:name w:val="WW_CharLFO30LVL6"/>
    <w:rsid w:val="00C820BC"/>
    <w:rPr>
      <w:rFonts w:ascii="OpenSymbol" w:eastAsia="OpenSymbol" w:hAnsi="OpenSymbol" w:cs="OpenSymbol" w:hint="default"/>
      <w:b/>
      <w:bCs/>
    </w:rPr>
  </w:style>
  <w:style w:type="character" w:customStyle="1" w:styleId="WWCharLFO30LVL7">
    <w:name w:val="WW_CharLFO30LVL7"/>
    <w:rsid w:val="00C820BC"/>
    <w:rPr>
      <w:rFonts w:ascii="OpenSymbol" w:eastAsia="OpenSymbol" w:hAnsi="OpenSymbol" w:cs="OpenSymbol" w:hint="default"/>
      <w:b/>
      <w:bCs/>
    </w:rPr>
  </w:style>
  <w:style w:type="character" w:customStyle="1" w:styleId="WWCharLFO30LVL8">
    <w:name w:val="WW_CharLFO30LVL8"/>
    <w:rsid w:val="00C820BC"/>
    <w:rPr>
      <w:rFonts w:ascii="OpenSymbol" w:eastAsia="OpenSymbol" w:hAnsi="OpenSymbol" w:cs="OpenSymbol" w:hint="default"/>
      <w:b/>
      <w:bCs/>
    </w:rPr>
  </w:style>
  <w:style w:type="character" w:customStyle="1" w:styleId="WWCharLFO30LVL9">
    <w:name w:val="WW_CharLFO30LVL9"/>
    <w:rsid w:val="00C820BC"/>
    <w:rPr>
      <w:rFonts w:ascii="OpenSymbol" w:eastAsia="OpenSymbol" w:hAnsi="OpenSymbol" w:cs="OpenSymbol" w:hint="default"/>
      <w:b/>
      <w:bCs/>
    </w:rPr>
  </w:style>
  <w:style w:type="character" w:customStyle="1" w:styleId="WWCharLFO31LVL1">
    <w:name w:val="WW_CharLFO31LVL1"/>
    <w:rsid w:val="00C820BC"/>
    <w:rPr>
      <w:rFonts w:ascii="OpenSymbol" w:eastAsia="OpenSymbol" w:hAnsi="OpenSymbol" w:cs="OpenSymbol" w:hint="default"/>
      <w:b/>
      <w:bCs/>
    </w:rPr>
  </w:style>
  <w:style w:type="character" w:customStyle="1" w:styleId="WWCharLFO31LVL2">
    <w:name w:val="WW_CharLFO31LVL2"/>
    <w:rsid w:val="00C820BC"/>
    <w:rPr>
      <w:rFonts w:ascii="OpenSymbol" w:eastAsia="OpenSymbol" w:hAnsi="OpenSymbol" w:cs="OpenSymbol" w:hint="default"/>
      <w:b/>
      <w:bCs/>
    </w:rPr>
  </w:style>
  <w:style w:type="character" w:customStyle="1" w:styleId="WWCharLFO31LVL3">
    <w:name w:val="WW_CharLFO31LVL3"/>
    <w:rsid w:val="00C820BC"/>
    <w:rPr>
      <w:rFonts w:ascii="OpenSymbol" w:eastAsia="OpenSymbol" w:hAnsi="OpenSymbol" w:cs="OpenSymbol" w:hint="default"/>
      <w:b/>
      <w:bCs/>
    </w:rPr>
  </w:style>
  <w:style w:type="character" w:customStyle="1" w:styleId="WWCharLFO31LVL4">
    <w:name w:val="WW_CharLFO31LVL4"/>
    <w:rsid w:val="00C820BC"/>
    <w:rPr>
      <w:rFonts w:ascii="OpenSymbol" w:eastAsia="OpenSymbol" w:hAnsi="OpenSymbol" w:cs="OpenSymbol" w:hint="default"/>
      <w:b/>
      <w:bCs/>
    </w:rPr>
  </w:style>
  <w:style w:type="character" w:customStyle="1" w:styleId="WWCharLFO31LVL5">
    <w:name w:val="WW_CharLFO31LVL5"/>
    <w:rsid w:val="00C820BC"/>
    <w:rPr>
      <w:rFonts w:ascii="OpenSymbol" w:eastAsia="OpenSymbol" w:hAnsi="OpenSymbol" w:cs="OpenSymbol" w:hint="default"/>
      <w:b/>
      <w:bCs/>
    </w:rPr>
  </w:style>
  <w:style w:type="character" w:customStyle="1" w:styleId="WWCharLFO31LVL6">
    <w:name w:val="WW_CharLFO31LVL6"/>
    <w:rsid w:val="00C820BC"/>
    <w:rPr>
      <w:rFonts w:ascii="OpenSymbol" w:eastAsia="OpenSymbol" w:hAnsi="OpenSymbol" w:cs="OpenSymbol" w:hint="default"/>
      <w:b/>
      <w:bCs/>
    </w:rPr>
  </w:style>
  <w:style w:type="character" w:customStyle="1" w:styleId="WWCharLFO31LVL7">
    <w:name w:val="WW_CharLFO31LVL7"/>
    <w:rsid w:val="00C820BC"/>
    <w:rPr>
      <w:rFonts w:ascii="OpenSymbol" w:eastAsia="OpenSymbol" w:hAnsi="OpenSymbol" w:cs="OpenSymbol" w:hint="default"/>
      <w:b/>
      <w:bCs/>
    </w:rPr>
  </w:style>
  <w:style w:type="character" w:customStyle="1" w:styleId="WWCharLFO31LVL8">
    <w:name w:val="WW_CharLFO31LVL8"/>
    <w:rsid w:val="00C820BC"/>
    <w:rPr>
      <w:rFonts w:ascii="OpenSymbol" w:eastAsia="OpenSymbol" w:hAnsi="OpenSymbol" w:cs="OpenSymbol" w:hint="default"/>
      <w:b/>
      <w:bCs/>
    </w:rPr>
  </w:style>
  <w:style w:type="character" w:customStyle="1" w:styleId="WWCharLFO31LVL9">
    <w:name w:val="WW_CharLFO31LVL9"/>
    <w:rsid w:val="00C820BC"/>
    <w:rPr>
      <w:rFonts w:ascii="OpenSymbol" w:eastAsia="OpenSymbol" w:hAnsi="OpenSymbol" w:cs="OpenSymbol" w:hint="default"/>
      <w:b/>
      <w:bCs/>
    </w:rPr>
  </w:style>
  <w:style w:type="character" w:customStyle="1" w:styleId="WWCharLFO32LVL1">
    <w:name w:val="WW_CharLFO32LVL1"/>
    <w:rsid w:val="00C820BC"/>
    <w:rPr>
      <w:rFonts w:ascii="OpenSymbol" w:eastAsia="OpenSymbol" w:hAnsi="OpenSymbol" w:cs="OpenSymbol" w:hint="default"/>
      <w:b/>
      <w:bCs/>
    </w:rPr>
  </w:style>
  <w:style w:type="character" w:customStyle="1" w:styleId="WWCharLFO32LVL2">
    <w:name w:val="WW_CharLFO32LVL2"/>
    <w:rsid w:val="00C820BC"/>
    <w:rPr>
      <w:rFonts w:ascii="OpenSymbol" w:eastAsia="OpenSymbol" w:hAnsi="OpenSymbol" w:cs="OpenSymbol" w:hint="default"/>
      <w:b/>
      <w:bCs/>
    </w:rPr>
  </w:style>
  <w:style w:type="character" w:customStyle="1" w:styleId="WWCharLFO32LVL3">
    <w:name w:val="WW_CharLFO32LVL3"/>
    <w:rsid w:val="00C820BC"/>
    <w:rPr>
      <w:rFonts w:ascii="OpenSymbol" w:eastAsia="OpenSymbol" w:hAnsi="OpenSymbol" w:cs="OpenSymbol" w:hint="default"/>
      <w:b/>
      <w:bCs/>
    </w:rPr>
  </w:style>
  <w:style w:type="character" w:customStyle="1" w:styleId="WWCharLFO32LVL4">
    <w:name w:val="WW_CharLFO32LVL4"/>
    <w:rsid w:val="00C820BC"/>
    <w:rPr>
      <w:rFonts w:ascii="OpenSymbol" w:eastAsia="OpenSymbol" w:hAnsi="OpenSymbol" w:cs="OpenSymbol" w:hint="default"/>
      <w:b/>
      <w:bCs/>
    </w:rPr>
  </w:style>
  <w:style w:type="character" w:customStyle="1" w:styleId="WWCharLFO32LVL5">
    <w:name w:val="WW_CharLFO32LVL5"/>
    <w:rsid w:val="00C820BC"/>
    <w:rPr>
      <w:rFonts w:ascii="OpenSymbol" w:eastAsia="OpenSymbol" w:hAnsi="OpenSymbol" w:cs="OpenSymbol" w:hint="default"/>
      <w:b/>
      <w:bCs/>
    </w:rPr>
  </w:style>
  <w:style w:type="character" w:customStyle="1" w:styleId="WWCharLFO32LVL6">
    <w:name w:val="WW_CharLFO32LVL6"/>
    <w:rsid w:val="00C820BC"/>
    <w:rPr>
      <w:rFonts w:ascii="OpenSymbol" w:eastAsia="OpenSymbol" w:hAnsi="OpenSymbol" w:cs="OpenSymbol" w:hint="default"/>
      <w:b/>
      <w:bCs/>
    </w:rPr>
  </w:style>
  <w:style w:type="character" w:customStyle="1" w:styleId="WWCharLFO32LVL7">
    <w:name w:val="WW_CharLFO32LVL7"/>
    <w:rsid w:val="00C820BC"/>
    <w:rPr>
      <w:rFonts w:ascii="OpenSymbol" w:eastAsia="OpenSymbol" w:hAnsi="OpenSymbol" w:cs="OpenSymbol" w:hint="default"/>
      <w:b/>
      <w:bCs/>
    </w:rPr>
  </w:style>
  <w:style w:type="character" w:customStyle="1" w:styleId="WWCharLFO32LVL8">
    <w:name w:val="WW_CharLFO32LVL8"/>
    <w:rsid w:val="00C820BC"/>
    <w:rPr>
      <w:rFonts w:ascii="OpenSymbol" w:eastAsia="OpenSymbol" w:hAnsi="OpenSymbol" w:cs="OpenSymbol" w:hint="default"/>
      <w:b/>
      <w:bCs/>
    </w:rPr>
  </w:style>
  <w:style w:type="character" w:customStyle="1" w:styleId="WWCharLFO32LVL9">
    <w:name w:val="WW_CharLFO32LVL9"/>
    <w:rsid w:val="00C820BC"/>
    <w:rPr>
      <w:rFonts w:ascii="OpenSymbol" w:eastAsia="OpenSymbol" w:hAnsi="OpenSymbol" w:cs="OpenSymbol" w:hint="default"/>
      <w:b/>
      <w:bCs/>
    </w:rPr>
  </w:style>
  <w:style w:type="character" w:customStyle="1" w:styleId="WWCharLFO33LVL1">
    <w:name w:val="WW_CharLFO33LVL1"/>
    <w:rsid w:val="00C820BC"/>
    <w:rPr>
      <w:rFonts w:ascii="OpenSymbol" w:eastAsia="OpenSymbol" w:hAnsi="OpenSymbol" w:cs="OpenSymbol" w:hint="default"/>
      <w:b/>
      <w:bCs/>
    </w:rPr>
  </w:style>
  <w:style w:type="character" w:customStyle="1" w:styleId="WWCharLFO33LVL2">
    <w:name w:val="WW_CharLFO33LVL2"/>
    <w:rsid w:val="00C820BC"/>
    <w:rPr>
      <w:rFonts w:ascii="OpenSymbol" w:eastAsia="OpenSymbol" w:hAnsi="OpenSymbol" w:cs="OpenSymbol" w:hint="default"/>
      <w:b/>
      <w:bCs/>
    </w:rPr>
  </w:style>
  <w:style w:type="character" w:customStyle="1" w:styleId="WWCharLFO33LVL3">
    <w:name w:val="WW_CharLFO33LVL3"/>
    <w:rsid w:val="00C820BC"/>
    <w:rPr>
      <w:rFonts w:ascii="OpenSymbol" w:eastAsia="OpenSymbol" w:hAnsi="OpenSymbol" w:cs="OpenSymbol" w:hint="default"/>
      <w:b/>
      <w:bCs/>
    </w:rPr>
  </w:style>
  <w:style w:type="character" w:customStyle="1" w:styleId="WWCharLFO33LVL4">
    <w:name w:val="WW_CharLFO33LVL4"/>
    <w:rsid w:val="00C820BC"/>
    <w:rPr>
      <w:rFonts w:ascii="OpenSymbol" w:eastAsia="OpenSymbol" w:hAnsi="OpenSymbol" w:cs="OpenSymbol" w:hint="default"/>
      <w:b/>
      <w:bCs/>
    </w:rPr>
  </w:style>
  <w:style w:type="character" w:customStyle="1" w:styleId="WWCharLFO33LVL5">
    <w:name w:val="WW_CharLFO33LVL5"/>
    <w:rsid w:val="00C820BC"/>
    <w:rPr>
      <w:rFonts w:ascii="OpenSymbol" w:eastAsia="OpenSymbol" w:hAnsi="OpenSymbol" w:cs="OpenSymbol" w:hint="default"/>
      <w:b/>
      <w:bCs/>
    </w:rPr>
  </w:style>
  <w:style w:type="character" w:customStyle="1" w:styleId="WWCharLFO33LVL6">
    <w:name w:val="WW_CharLFO33LVL6"/>
    <w:rsid w:val="00C820BC"/>
    <w:rPr>
      <w:rFonts w:ascii="OpenSymbol" w:eastAsia="OpenSymbol" w:hAnsi="OpenSymbol" w:cs="OpenSymbol" w:hint="default"/>
      <w:b/>
      <w:bCs/>
    </w:rPr>
  </w:style>
  <w:style w:type="character" w:customStyle="1" w:styleId="WWCharLFO33LVL7">
    <w:name w:val="WW_CharLFO33LVL7"/>
    <w:rsid w:val="00C820BC"/>
    <w:rPr>
      <w:rFonts w:ascii="OpenSymbol" w:eastAsia="OpenSymbol" w:hAnsi="OpenSymbol" w:cs="OpenSymbol" w:hint="default"/>
      <w:b/>
      <w:bCs/>
    </w:rPr>
  </w:style>
  <w:style w:type="character" w:customStyle="1" w:styleId="WWCharLFO33LVL8">
    <w:name w:val="WW_CharLFO33LVL8"/>
    <w:rsid w:val="00C820BC"/>
    <w:rPr>
      <w:rFonts w:ascii="OpenSymbol" w:eastAsia="OpenSymbol" w:hAnsi="OpenSymbol" w:cs="OpenSymbol" w:hint="default"/>
      <w:b/>
      <w:bCs/>
    </w:rPr>
  </w:style>
  <w:style w:type="character" w:customStyle="1" w:styleId="WWCharLFO33LVL9">
    <w:name w:val="WW_CharLFO33LVL9"/>
    <w:rsid w:val="00C820BC"/>
    <w:rPr>
      <w:rFonts w:ascii="OpenSymbol" w:eastAsia="OpenSymbol" w:hAnsi="OpenSymbol" w:cs="OpenSymbol" w:hint="default"/>
      <w:b/>
      <w:bCs/>
    </w:rPr>
  </w:style>
  <w:style w:type="character" w:customStyle="1" w:styleId="WWCharLFO34LVL1">
    <w:name w:val="WW_CharLFO34LVL1"/>
    <w:rsid w:val="00C820BC"/>
    <w:rPr>
      <w:rFonts w:ascii="OpenSymbol" w:eastAsia="OpenSymbol" w:hAnsi="OpenSymbol" w:cs="OpenSymbol" w:hint="default"/>
      <w:b/>
      <w:bCs/>
    </w:rPr>
  </w:style>
  <w:style w:type="character" w:customStyle="1" w:styleId="WWCharLFO34LVL2">
    <w:name w:val="WW_CharLFO34LVL2"/>
    <w:rsid w:val="00C820BC"/>
    <w:rPr>
      <w:rFonts w:ascii="OpenSymbol" w:eastAsia="OpenSymbol" w:hAnsi="OpenSymbol" w:cs="OpenSymbol" w:hint="default"/>
      <w:b/>
      <w:bCs/>
    </w:rPr>
  </w:style>
  <w:style w:type="character" w:customStyle="1" w:styleId="WWCharLFO34LVL3">
    <w:name w:val="WW_CharLFO34LVL3"/>
    <w:rsid w:val="00C820BC"/>
    <w:rPr>
      <w:rFonts w:ascii="OpenSymbol" w:eastAsia="OpenSymbol" w:hAnsi="OpenSymbol" w:cs="OpenSymbol" w:hint="default"/>
      <w:b/>
      <w:bCs/>
    </w:rPr>
  </w:style>
  <w:style w:type="character" w:customStyle="1" w:styleId="WWCharLFO34LVL4">
    <w:name w:val="WW_CharLFO34LVL4"/>
    <w:rsid w:val="00C820BC"/>
    <w:rPr>
      <w:rFonts w:ascii="OpenSymbol" w:eastAsia="OpenSymbol" w:hAnsi="OpenSymbol" w:cs="OpenSymbol" w:hint="default"/>
      <w:b/>
      <w:bCs/>
    </w:rPr>
  </w:style>
  <w:style w:type="character" w:customStyle="1" w:styleId="WWCharLFO34LVL5">
    <w:name w:val="WW_CharLFO34LVL5"/>
    <w:rsid w:val="00C820BC"/>
    <w:rPr>
      <w:rFonts w:ascii="OpenSymbol" w:eastAsia="OpenSymbol" w:hAnsi="OpenSymbol" w:cs="OpenSymbol" w:hint="default"/>
      <w:b/>
      <w:bCs/>
    </w:rPr>
  </w:style>
  <w:style w:type="character" w:customStyle="1" w:styleId="WWCharLFO34LVL6">
    <w:name w:val="WW_CharLFO34LVL6"/>
    <w:rsid w:val="00C820BC"/>
    <w:rPr>
      <w:rFonts w:ascii="OpenSymbol" w:eastAsia="OpenSymbol" w:hAnsi="OpenSymbol" w:cs="OpenSymbol" w:hint="default"/>
      <w:b/>
      <w:bCs/>
    </w:rPr>
  </w:style>
  <w:style w:type="character" w:customStyle="1" w:styleId="WWCharLFO34LVL7">
    <w:name w:val="WW_CharLFO34LVL7"/>
    <w:rsid w:val="00C820BC"/>
    <w:rPr>
      <w:rFonts w:ascii="OpenSymbol" w:eastAsia="OpenSymbol" w:hAnsi="OpenSymbol" w:cs="OpenSymbol" w:hint="default"/>
      <w:b/>
      <w:bCs/>
    </w:rPr>
  </w:style>
  <w:style w:type="character" w:customStyle="1" w:styleId="WWCharLFO34LVL8">
    <w:name w:val="WW_CharLFO34LVL8"/>
    <w:rsid w:val="00C820BC"/>
    <w:rPr>
      <w:rFonts w:ascii="OpenSymbol" w:eastAsia="OpenSymbol" w:hAnsi="OpenSymbol" w:cs="OpenSymbol" w:hint="default"/>
      <w:b/>
      <w:bCs/>
    </w:rPr>
  </w:style>
  <w:style w:type="character" w:customStyle="1" w:styleId="WWCharLFO34LVL9">
    <w:name w:val="WW_CharLFO34LVL9"/>
    <w:rsid w:val="00C820BC"/>
    <w:rPr>
      <w:rFonts w:ascii="OpenSymbol" w:eastAsia="OpenSymbol" w:hAnsi="OpenSymbol" w:cs="OpenSymbol" w:hint="default"/>
      <w:b/>
      <w:bCs/>
    </w:rPr>
  </w:style>
  <w:style w:type="character" w:customStyle="1" w:styleId="WWCharLFO35LVL1">
    <w:name w:val="WW_CharLFO35LVL1"/>
    <w:rsid w:val="00C820BC"/>
    <w:rPr>
      <w:rFonts w:ascii="OpenSymbol" w:eastAsia="OpenSymbol" w:hAnsi="OpenSymbol" w:cs="OpenSymbol" w:hint="default"/>
      <w:b/>
      <w:bCs/>
    </w:rPr>
  </w:style>
  <w:style w:type="character" w:customStyle="1" w:styleId="WWCharLFO35LVL2">
    <w:name w:val="WW_CharLFO35LVL2"/>
    <w:rsid w:val="00C820BC"/>
    <w:rPr>
      <w:rFonts w:ascii="OpenSymbol" w:eastAsia="OpenSymbol" w:hAnsi="OpenSymbol" w:cs="OpenSymbol" w:hint="default"/>
      <w:b/>
      <w:bCs/>
    </w:rPr>
  </w:style>
  <w:style w:type="character" w:customStyle="1" w:styleId="WWCharLFO35LVL3">
    <w:name w:val="WW_CharLFO35LVL3"/>
    <w:rsid w:val="00C820BC"/>
    <w:rPr>
      <w:rFonts w:ascii="OpenSymbol" w:eastAsia="OpenSymbol" w:hAnsi="OpenSymbol" w:cs="OpenSymbol" w:hint="default"/>
      <w:b/>
      <w:bCs/>
    </w:rPr>
  </w:style>
  <w:style w:type="character" w:customStyle="1" w:styleId="WWCharLFO35LVL4">
    <w:name w:val="WW_CharLFO35LVL4"/>
    <w:rsid w:val="00C820BC"/>
    <w:rPr>
      <w:rFonts w:ascii="OpenSymbol" w:eastAsia="OpenSymbol" w:hAnsi="OpenSymbol" w:cs="OpenSymbol" w:hint="default"/>
      <w:b/>
      <w:bCs/>
    </w:rPr>
  </w:style>
  <w:style w:type="character" w:customStyle="1" w:styleId="WWCharLFO35LVL5">
    <w:name w:val="WW_CharLFO35LVL5"/>
    <w:rsid w:val="00C820BC"/>
    <w:rPr>
      <w:rFonts w:ascii="OpenSymbol" w:eastAsia="OpenSymbol" w:hAnsi="OpenSymbol" w:cs="OpenSymbol" w:hint="default"/>
      <w:b/>
      <w:bCs/>
    </w:rPr>
  </w:style>
  <w:style w:type="character" w:customStyle="1" w:styleId="WWCharLFO35LVL6">
    <w:name w:val="WW_CharLFO35LVL6"/>
    <w:rsid w:val="00C820BC"/>
    <w:rPr>
      <w:rFonts w:ascii="OpenSymbol" w:eastAsia="OpenSymbol" w:hAnsi="OpenSymbol" w:cs="OpenSymbol" w:hint="default"/>
      <w:b/>
      <w:bCs/>
    </w:rPr>
  </w:style>
  <w:style w:type="character" w:customStyle="1" w:styleId="WWCharLFO35LVL7">
    <w:name w:val="WW_CharLFO35LVL7"/>
    <w:rsid w:val="00C820BC"/>
    <w:rPr>
      <w:rFonts w:ascii="OpenSymbol" w:eastAsia="OpenSymbol" w:hAnsi="OpenSymbol" w:cs="OpenSymbol" w:hint="default"/>
      <w:b/>
      <w:bCs/>
    </w:rPr>
  </w:style>
  <w:style w:type="character" w:customStyle="1" w:styleId="WWCharLFO35LVL8">
    <w:name w:val="WW_CharLFO35LVL8"/>
    <w:rsid w:val="00C820BC"/>
    <w:rPr>
      <w:rFonts w:ascii="OpenSymbol" w:eastAsia="OpenSymbol" w:hAnsi="OpenSymbol" w:cs="OpenSymbol" w:hint="default"/>
      <w:b/>
      <w:bCs/>
    </w:rPr>
  </w:style>
  <w:style w:type="character" w:customStyle="1" w:styleId="WWCharLFO35LVL9">
    <w:name w:val="WW_CharLFO35LVL9"/>
    <w:rsid w:val="00C820BC"/>
    <w:rPr>
      <w:rFonts w:ascii="OpenSymbol" w:eastAsia="OpenSymbol" w:hAnsi="OpenSymbol" w:cs="OpenSymbol" w:hint="default"/>
      <w:b/>
      <w:bCs/>
    </w:rPr>
  </w:style>
  <w:style w:type="character" w:customStyle="1" w:styleId="WWCharLFO36LVL1">
    <w:name w:val="WW_CharLFO36LVL1"/>
    <w:rsid w:val="00C820BC"/>
    <w:rPr>
      <w:rFonts w:ascii="OpenSymbol" w:eastAsia="OpenSymbol" w:hAnsi="OpenSymbol" w:cs="OpenSymbol" w:hint="default"/>
      <w:b/>
      <w:bCs/>
    </w:rPr>
  </w:style>
  <w:style w:type="character" w:customStyle="1" w:styleId="WWCharLFO36LVL2">
    <w:name w:val="WW_CharLFO36LVL2"/>
    <w:rsid w:val="00C820BC"/>
    <w:rPr>
      <w:rFonts w:ascii="OpenSymbol" w:eastAsia="OpenSymbol" w:hAnsi="OpenSymbol" w:cs="OpenSymbol" w:hint="default"/>
      <w:b/>
      <w:bCs/>
    </w:rPr>
  </w:style>
  <w:style w:type="character" w:customStyle="1" w:styleId="WWCharLFO36LVL3">
    <w:name w:val="WW_CharLFO36LVL3"/>
    <w:rsid w:val="00C820BC"/>
    <w:rPr>
      <w:rFonts w:ascii="OpenSymbol" w:eastAsia="OpenSymbol" w:hAnsi="OpenSymbol" w:cs="OpenSymbol" w:hint="default"/>
      <w:b/>
      <w:bCs/>
    </w:rPr>
  </w:style>
  <w:style w:type="character" w:customStyle="1" w:styleId="WWCharLFO36LVL4">
    <w:name w:val="WW_CharLFO36LVL4"/>
    <w:rsid w:val="00C820BC"/>
    <w:rPr>
      <w:rFonts w:ascii="OpenSymbol" w:eastAsia="OpenSymbol" w:hAnsi="OpenSymbol" w:cs="OpenSymbol" w:hint="default"/>
      <w:b/>
      <w:bCs/>
    </w:rPr>
  </w:style>
  <w:style w:type="character" w:customStyle="1" w:styleId="WWCharLFO36LVL5">
    <w:name w:val="WW_CharLFO36LVL5"/>
    <w:rsid w:val="00C820BC"/>
    <w:rPr>
      <w:rFonts w:ascii="OpenSymbol" w:eastAsia="OpenSymbol" w:hAnsi="OpenSymbol" w:cs="OpenSymbol" w:hint="default"/>
      <w:b/>
      <w:bCs/>
    </w:rPr>
  </w:style>
  <w:style w:type="character" w:customStyle="1" w:styleId="WWCharLFO36LVL6">
    <w:name w:val="WW_CharLFO36LVL6"/>
    <w:rsid w:val="00C820BC"/>
    <w:rPr>
      <w:rFonts w:ascii="OpenSymbol" w:eastAsia="OpenSymbol" w:hAnsi="OpenSymbol" w:cs="OpenSymbol" w:hint="default"/>
      <w:b/>
      <w:bCs/>
    </w:rPr>
  </w:style>
  <w:style w:type="character" w:customStyle="1" w:styleId="WWCharLFO36LVL7">
    <w:name w:val="WW_CharLFO36LVL7"/>
    <w:rsid w:val="00C820BC"/>
    <w:rPr>
      <w:rFonts w:ascii="OpenSymbol" w:eastAsia="OpenSymbol" w:hAnsi="OpenSymbol" w:cs="OpenSymbol" w:hint="default"/>
      <w:b/>
      <w:bCs/>
    </w:rPr>
  </w:style>
  <w:style w:type="character" w:customStyle="1" w:styleId="WWCharLFO36LVL8">
    <w:name w:val="WW_CharLFO36LVL8"/>
    <w:rsid w:val="00C820BC"/>
    <w:rPr>
      <w:rFonts w:ascii="OpenSymbol" w:eastAsia="OpenSymbol" w:hAnsi="OpenSymbol" w:cs="OpenSymbol" w:hint="default"/>
      <w:b/>
      <w:bCs/>
    </w:rPr>
  </w:style>
  <w:style w:type="character" w:customStyle="1" w:styleId="WWCharLFO36LVL9">
    <w:name w:val="WW_CharLFO36LVL9"/>
    <w:rsid w:val="00C820BC"/>
    <w:rPr>
      <w:rFonts w:ascii="OpenSymbol" w:eastAsia="OpenSymbol" w:hAnsi="OpenSymbol" w:cs="OpenSymbol" w:hint="default"/>
      <w:b/>
      <w:bCs/>
    </w:rPr>
  </w:style>
  <w:style w:type="character" w:customStyle="1" w:styleId="WWCharLFO37LVL1">
    <w:name w:val="WW_CharLFO37LVL1"/>
    <w:rsid w:val="00C820BC"/>
    <w:rPr>
      <w:rFonts w:ascii="Symbol" w:hAnsi="Symbol" w:hint="default"/>
      <w:color w:val="auto"/>
    </w:rPr>
  </w:style>
  <w:style w:type="character" w:customStyle="1" w:styleId="WWCharLFO37LVL2">
    <w:name w:val="WW_CharLFO37LVL2"/>
    <w:rsid w:val="00C820BC"/>
    <w:rPr>
      <w:rFonts w:ascii="Courier New" w:hAnsi="Courier New" w:cs="Courier New" w:hint="default"/>
    </w:rPr>
  </w:style>
  <w:style w:type="character" w:customStyle="1" w:styleId="WWCharLFO37LVL3">
    <w:name w:val="WW_CharLFO37LVL3"/>
    <w:rsid w:val="00C820BC"/>
    <w:rPr>
      <w:rFonts w:ascii="Wingdings" w:hAnsi="Wingdings" w:hint="default"/>
    </w:rPr>
  </w:style>
  <w:style w:type="character" w:customStyle="1" w:styleId="WWCharLFO37LVL4">
    <w:name w:val="WW_CharLFO37LVL4"/>
    <w:rsid w:val="00C820BC"/>
    <w:rPr>
      <w:rFonts w:ascii="Symbol" w:hAnsi="Symbol" w:hint="default"/>
    </w:rPr>
  </w:style>
  <w:style w:type="character" w:customStyle="1" w:styleId="WWCharLFO37LVL5">
    <w:name w:val="WW_CharLFO37LVL5"/>
    <w:rsid w:val="00C820BC"/>
    <w:rPr>
      <w:rFonts w:ascii="Courier New" w:hAnsi="Courier New" w:cs="Courier New" w:hint="default"/>
    </w:rPr>
  </w:style>
  <w:style w:type="character" w:customStyle="1" w:styleId="WWCharLFO37LVL6">
    <w:name w:val="WW_CharLFO37LVL6"/>
    <w:rsid w:val="00C820BC"/>
    <w:rPr>
      <w:rFonts w:ascii="Wingdings" w:hAnsi="Wingdings" w:hint="default"/>
    </w:rPr>
  </w:style>
  <w:style w:type="character" w:customStyle="1" w:styleId="WWCharLFO37LVL7">
    <w:name w:val="WW_CharLFO37LVL7"/>
    <w:rsid w:val="00C820BC"/>
    <w:rPr>
      <w:rFonts w:ascii="Symbol" w:hAnsi="Symbol" w:hint="default"/>
    </w:rPr>
  </w:style>
  <w:style w:type="character" w:customStyle="1" w:styleId="WWCharLFO37LVL8">
    <w:name w:val="WW_CharLFO37LVL8"/>
    <w:rsid w:val="00C820BC"/>
    <w:rPr>
      <w:rFonts w:ascii="Courier New" w:hAnsi="Courier New" w:cs="Courier New" w:hint="default"/>
    </w:rPr>
  </w:style>
  <w:style w:type="character" w:customStyle="1" w:styleId="WWCharLFO37LVL9">
    <w:name w:val="WW_CharLFO37LVL9"/>
    <w:rsid w:val="00C820BC"/>
    <w:rPr>
      <w:rFonts w:ascii="Wingdings" w:hAnsi="Wingdings" w:hint="default"/>
    </w:rPr>
  </w:style>
  <w:style w:type="character" w:customStyle="1" w:styleId="WWCharLFO38LVL1">
    <w:name w:val="WW_CharLFO38LVL1"/>
    <w:rsid w:val="00C820BC"/>
    <w:rPr>
      <w:rFonts w:ascii="Symbol" w:hAnsi="Symbol" w:hint="default"/>
      <w:color w:val="auto"/>
    </w:rPr>
  </w:style>
  <w:style w:type="character" w:customStyle="1" w:styleId="WWCharLFO38LVL2">
    <w:name w:val="WW_CharLFO38LVL2"/>
    <w:rsid w:val="00C820BC"/>
    <w:rPr>
      <w:rFonts w:ascii="Courier New" w:hAnsi="Courier New" w:cs="Courier New" w:hint="default"/>
    </w:rPr>
  </w:style>
  <w:style w:type="character" w:customStyle="1" w:styleId="WWCharLFO38LVL3">
    <w:name w:val="WW_CharLFO38LVL3"/>
    <w:rsid w:val="00C820BC"/>
    <w:rPr>
      <w:rFonts w:ascii="Wingdings" w:hAnsi="Wingdings" w:hint="default"/>
    </w:rPr>
  </w:style>
  <w:style w:type="character" w:customStyle="1" w:styleId="WWCharLFO38LVL4">
    <w:name w:val="WW_CharLFO38LVL4"/>
    <w:rsid w:val="00C820BC"/>
    <w:rPr>
      <w:rFonts w:ascii="Symbol" w:hAnsi="Symbol" w:hint="default"/>
    </w:rPr>
  </w:style>
  <w:style w:type="character" w:customStyle="1" w:styleId="WWCharLFO38LVL5">
    <w:name w:val="WW_CharLFO38LVL5"/>
    <w:rsid w:val="00C820BC"/>
    <w:rPr>
      <w:rFonts w:ascii="Courier New" w:hAnsi="Courier New" w:cs="Courier New" w:hint="default"/>
    </w:rPr>
  </w:style>
  <w:style w:type="character" w:customStyle="1" w:styleId="WWCharLFO38LVL6">
    <w:name w:val="WW_CharLFO38LVL6"/>
    <w:rsid w:val="00C820BC"/>
    <w:rPr>
      <w:rFonts w:ascii="Wingdings" w:hAnsi="Wingdings" w:hint="default"/>
    </w:rPr>
  </w:style>
  <w:style w:type="character" w:customStyle="1" w:styleId="WWCharLFO38LVL7">
    <w:name w:val="WW_CharLFO38LVL7"/>
    <w:rsid w:val="00C820BC"/>
    <w:rPr>
      <w:rFonts w:ascii="Symbol" w:hAnsi="Symbol" w:hint="default"/>
    </w:rPr>
  </w:style>
  <w:style w:type="character" w:customStyle="1" w:styleId="WWCharLFO38LVL8">
    <w:name w:val="WW_CharLFO38LVL8"/>
    <w:rsid w:val="00C820BC"/>
    <w:rPr>
      <w:rFonts w:ascii="Courier New" w:hAnsi="Courier New" w:cs="Courier New" w:hint="default"/>
    </w:rPr>
  </w:style>
  <w:style w:type="character" w:customStyle="1" w:styleId="WWCharLFO38LVL9">
    <w:name w:val="WW_CharLFO38LVL9"/>
    <w:rsid w:val="00C820BC"/>
    <w:rPr>
      <w:rFonts w:ascii="Wingdings" w:hAnsi="Wingdings" w:hint="default"/>
    </w:rPr>
  </w:style>
  <w:style w:type="character" w:customStyle="1" w:styleId="WWCharLFO39LVL1">
    <w:name w:val="WW_CharLFO39LVL1"/>
    <w:rsid w:val="00C820BC"/>
    <w:rPr>
      <w:rFonts w:ascii="Symbol" w:hAnsi="Symbol" w:hint="default"/>
      <w:color w:val="auto"/>
    </w:rPr>
  </w:style>
  <w:style w:type="character" w:customStyle="1" w:styleId="WWCharLFO39LVL2">
    <w:name w:val="WW_CharLFO39LVL2"/>
    <w:rsid w:val="00C820BC"/>
    <w:rPr>
      <w:rFonts w:ascii="Courier New" w:hAnsi="Courier New" w:cs="Courier New" w:hint="default"/>
    </w:rPr>
  </w:style>
  <w:style w:type="character" w:customStyle="1" w:styleId="WWCharLFO39LVL3">
    <w:name w:val="WW_CharLFO39LVL3"/>
    <w:rsid w:val="00C820BC"/>
    <w:rPr>
      <w:rFonts w:ascii="Wingdings" w:hAnsi="Wingdings" w:hint="default"/>
    </w:rPr>
  </w:style>
  <w:style w:type="character" w:customStyle="1" w:styleId="WWCharLFO39LVL4">
    <w:name w:val="WW_CharLFO39LVL4"/>
    <w:rsid w:val="00C820BC"/>
    <w:rPr>
      <w:rFonts w:ascii="Symbol" w:hAnsi="Symbol" w:hint="default"/>
    </w:rPr>
  </w:style>
  <w:style w:type="character" w:customStyle="1" w:styleId="WWCharLFO39LVL5">
    <w:name w:val="WW_CharLFO39LVL5"/>
    <w:rsid w:val="00C820BC"/>
    <w:rPr>
      <w:rFonts w:ascii="Courier New" w:hAnsi="Courier New" w:cs="Courier New" w:hint="default"/>
    </w:rPr>
  </w:style>
  <w:style w:type="character" w:customStyle="1" w:styleId="WWCharLFO39LVL6">
    <w:name w:val="WW_CharLFO39LVL6"/>
    <w:rsid w:val="00C820BC"/>
    <w:rPr>
      <w:rFonts w:ascii="Wingdings" w:hAnsi="Wingdings" w:hint="default"/>
    </w:rPr>
  </w:style>
  <w:style w:type="character" w:customStyle="1" w:styleId="WWCharLFO39LVL7">
    <w:name w:val="WW_CharLFO39LVL7"/>
    <w:rsid w:val="00C820BC"/>
    <w:rPr>
      <w:rFonts w:ascii="Symbol" w:hAnsi="Symbol" w:hint="default"/>
    </w:rPr>
  </w:style>
  <w:style w:type="character" w:customStyle="1" w:styleId="WWCharLFO39LVL8">
    <w:name w:val="WW_CharLFO39LVL8"/>
    <w:rsid w:val="00C820BC"/>
    <w:rPr>
      <w:rFonts w:ascii="Courier New" w:hAnsi="Courier New" w:cs="Courier New" w:hint="default"/>
    </w:rPr>
  </w:style>
  <w:style w:type="character" w:customStyle="1" w:styleId="WWCharLFO39LVL9">
    <w:name w:val="WW_CharLFO39LVL9"/>
    <w:rsid w:val="00C820BC"/>
    <w:rPr>
      <w:rFonts w:ascii="Wingdings" w:hAnsi="Wingdings" w:hint="default"/>
    </w:rPr>
  </w:style>
  <w:style w:type="character" w:customStyle="1" w:styleId="WWCharLFO40LVL1">
    <w:name w:val="WW_CharLFO40LVL1"/>
    <w:rsid w:val="00C820BC"/>
    <w:rPr>
      <w:rFonts w:ascii="Symbol" w:hAnsi="Symbol" w:hint="default"/>
      <w:color w:val="auto"/>
    </w:rPr>
  </w:style>
  <w:style w:type="character" w:customStyle="1" w:styleId="WWCharLFO40LVL2">
    <w:name w:val="WW_CharLFO40LVL2"/>
    <w:rsid w:val="00C820BC"/>
    <w:rPr>
      <w:rFonts w:ascii="Courier New" w:hAnsi="Courier New" w:cs="Courier New" w:hint="default"/>
    </w:rPr>
  </w:style>
  <w:style w:type="character" w:customStyle="1" w:styleId="WWCharLFO40LVL3">
    <w:name w:val="WW_CharLFO40LVL3"/>
    <w:rsid w:val="00C820BC"/>
    <w:rPr>
      <w:rFonts w:ascii="Wingdings" w:hAnsi="Wingdings" w:hint="default"/>
    </w:rPr>
  </w:style>
  <w:style w:type="character" w:customStyle="1" w:styleId="WWCharLFO40LVL4">
    <w:name w:val="WW_CharLFO40LVL4"/>
    <w:rsid w:val="00C820BC"/>
    <w:rPr>
      <w:rFonts w:ascii="Symbol" w:hAnsi="Symbol" w:hint="default"/>
    </w:rPr>
  </w:style>
  <w:style w:type="character" w:customStyle="1" w:styleId="WWCharLFO40LVL5">
    <w:name w:val="WW_CharLFO40LVL5"/>
    <w:rsid w:val="00C820BC"/>
    <w:rPr>
      <w:rFonts w:ascii="Courier New" w:hAnsi="Courier New" w:cs="Courier New" w:hint="default"/>
    </w:rPr>
  </w:style>
  <w:style w:type="character" w:customStyle="1" w:styleId="WWCharLFO40LVL6">
    <w:name w:val="WW_CharLFO40LVL6"/>
    <w:rsid w:val="00C820BC"/>
    <w:rPr>
      <w:rFonts w:ascii="Wingdings" w:hAnsi="Wingdings" w:hint="default"/>
    </w:rPr>
  </w:style>
  <w:style w:type="character" w:customStyle="1" w:styleId="WWCharLFO40LVL7">
    <w:name w:val="WW_CharLFO40LVL7"/>
    <w:rsid w:val="00C820BC"/>
    <w:rPr>
      <w:rFonts w:ascii="Symbol" w:hAnsi="Symbol" w:hint="default"/>
    </w:rPr>
  </w:style>
  <w:style w:type="character" w:customStyle="1" w:styleId="WWCharLFO40LVL8">
    <w:name w:val="WW_CharLFO40LVL8"/>
    <w:rsid w:val="00C820BC"/>
    <w:rPr>
      <w:rFonts w:ascii="Courier New" w:hAnsi="Courier New" w:cs="Courier New" w:hint="default"/>
    </w:rPr>
  </w:style>
  <w:style w:type="character" w:customStyle="1" w:styleId="WWCharLFO40LVL9">
    <w:name w:val="WW_CharLFO40LVL9"/>
    <w:rsid w:val="00C820BC"/>
    <w:rPr>
      <w:rFonts w:ascii="Wingdings" w:hAnsi="Wingdings" w:hint="default"/>
    </w:rPr>
  </w:style>
  <w:style w:type="paragraph" w:styleId="af4">
    <w:name w:val="Subtitle"/>
    <w:basedOn w:val="a"/>
    <w:next w:val="a"/>
    <w:link w:val="af5"/>
    <w:qFormat/>
    <w:rsid w:val="00C820B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 w:val="24"/>
      <w:szCs w:val="21"/>
    </w:rPr>
  </w:style>
  <w:style w:type="character" w:customStyle="1" w:styleId="af5">
    <w:name w:val="Подзаголовок Знак"/>
    <w:basedOn w:val="a0"/>
    <w:link w:val="af4"/>
    <w:rsid w:val="00C820BC"/>
    <w:rPr>
      <w:rFonts w:asciiTheme="majorHAnsi" w:eastAsiaTheme="majorEastAsia" w:hAnsiTheme="majorHAnsi" w:cs="Mangal"/>
      <w:i/>
      <w:iCs/>
      <w:color w:val="4F81BD" w:themeColor="accent1"/>
      <w:spacing w:val="15"/>
      <w:kern w:val="2"/>
      <w:sz w:val="24"/>
      <w:szCs w:val="21"/>
      <w:lang w:eastAsia="hi-IN" w:bidi="hi-IN"/>
    </w:rPr>
  </w:style>
  <w:style w:type="character" w:customStyle="1" w:styleId="apple-converted-space">
    <w:name w:val="apple-converted-space"/>
    <w:rsid w:val="00C820BC"/>
  </w:style>
  <w:style w:type="character" w:customStyle="1" w:styleId="33">
    <w:name w:val="Заголовок №3"/>
    <w:rsid w:val="00C820BC"/>
    <w:rPr>
      <w:rFonts w:ascii="Microsoft Sans Serif" w:eastAsia="Microsoft Sans Serif" w:hAnsi="Microsoft Sans Serif" w:cs="Microsoft Sans Serif" w:hint="default"/>
      <w:b w:val="0"/>
      <w:bCs w:val="0"/>
      <w:i w:val="0"/>
      <w:iCs w:val="0"/>
      <w:smallCaps w:val="0"/>
      <w:strike w:val="0"/>
      <w:dstrike w:val="0"/>
      <w:spacing w:val="0"/>
      <w:sz w:val="20"/>
      <w:szCs w:val="20"/>
      <w:u w:val="none"/>
      <w:effect w:val="none"/>
    </w:rPr>
  </w:style>
  <w:style w:type="character" w:customStyle="1" w:styleId="41">
    <w:name w:val="Основной текст41"/>
    <w:rsid w:val="00C820BC"/>
  </w:style>
  <w:style w:type="character" w:customStyle="1" w:styleId="42">
    <w:name w:val="Основной текст42"/>
    <w:rsid w:val="00C820BC"/>
  </w:style>
  <w:style w:type="character" w:customStyle="1" w:styleId="34">
    <w:name w:val="Основной текст (3)"/>
    <w:rsid w:val="00C820BC"/>
    <w:rPr>
      <w:rFonts w:ascii="Microsoft Sans Serif" w:eastAsia="Microsoft Sans Serif" w:hAnsi="Microsoft Sans Serif" w:cs="Microsoft Sans Serif" w:hint="default"/>
      <w:b w:val="0"/>
      <w:bCs w:val="0"/>
      <w:i w:val="0"/>
      <w:iCs w:val="0"/>
      <w:smallCaps w:val="0"/>
      <w:strike w:val="0"/>
      <w:dstrike w:val="0"/>
      <w:spacing w:val="20"/>
      <w:sz w:val="18"/>
      <w:szCs w:val="18"/>
      <w:u w:val="none"/>
      <w:effect w:val="none"/>
    </w:rPr>
  </w:style>
  <w:style w:type="character" w:customStyle="1" w:styleId="43">
    <w:name w:val="Основной текст43"/>
    <w:rsid w:val="00C820BC"/>
  </w:style>
  <w:style w:type="character" w:customStyle="1" w:styleId="24">
    <w:name w:val="Заголовок №2"/>
    <w:rsid w:val="00C820BC"/>
    <w:rPr>
      <w:rFonts w:ascii="Microsoft Sans Serif" w:eastAsia="Microsoft Sans Serif" w:hAnsi="Microsoft Sans Serif" w:cs="Microsoft Sans Serif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44">
    <w:name w:val="Основной текст44"/>
    <w:rsid w:val="00C820BC"/>
  </w:style>
  <w:style w:type="character" w:customStyle="1" w:styleId="9pt">
    <w:name w:val="Основной текст + 9 pt"/>
    <w:aliases w:val="Курсив,Интервал 1 pt"/>
    <w:rsid w:val="00C820BC"/>
  </w:style>
  <w:style w:type="character" w:customStyle="1" w:styleId="39">
    <w:name w:val="Основной текст (3) + 9"/>
    <w:aliases w:val="5 pt,Не курсив,Интервал 0 pt"/>
    <w:rsid w:val="00C820BC"/>
    <w:rPr>
      <w:rFonts w:ascii="Microsoft Sans Serif" w:eastAsia="Microsoft Sans Serif" w:hAnsi="Microsoft Sans Serif" w:cs="Microsoft Sans Serif" w:hint="default"/>
      <w:b w:val="0"/>
      <w:bCs w:val="0"/>
      <w:i/>
      <w:iCs/>
      <w:smallCaps w:val="0"/>
      <w:strike w:val="0"/>
      <w:dstrike w:val="0"/>
      <w:spacing w:val="0"/>
      <w:sz w:val="19"/>
      <w:szCs w:val="19"/>
      <w:u w:val="none"/>
      <w:effect w:val="none"/>
    </w:rPr>
  </w:style>
  <w:style w:type="character" w:customStyle="1" w:styleId="45">
    <w:name w:val="Основной текст45"/>
    <w:rsid w:val="00C820BC"/>
  </w:style>
  <w:style w:type="character" w:customStyle="1" w:styleId="46">
    <w:name w:val="Основной текст46"/>
    <w:rsid w:val="00C820BC"/>
  </w:style>
  <w:style w:type="character" w:customStyle="1" w:styleId="47">
    <w:name w:val="Основной текст47"/>
    <w:rsid w:val="00C820BC"/>
  </w:style>
  <w:style w:type="character" w:customStyle="1" w:styleId="48">
    <w:name w:val="Основной текст48"/>
    <w:rsid w:val="00C820BC"/>
  </w:style>
  <w:style w:type="character" w:customStyle="1" w:styleId="49">
    <w:name w:val="Основной текст49"/>
    <w:rsid w:val="00C820BC"/>
  </w:style>
  <w:style w:type="character" w:customStyle="1" w:styleId="50">
    <w:name w:val="Основной текст50"/>
    <w:rsid w:val="00C820BC"/>
  </w:style>
  <w:style w:type="character" w:customStyle="1" w:styleId="51">
    <w:name w:val="Основной текст51"/>
    <w:rsid w:val="00C820BC"/>
  </w:style>
  <w:style w:type="character" w:customStyle="1" w:styleId="52">
    <w:name w:val="Основной текст52"/>
    <w:rsid w:val="00C820BC"/>
  </w:style>
  <w:style w:type="character" w:customStyle="1" w:styleId="53">
    <w:name w:val="Основной текст53"/>
    <w:rsid w:val="00C820BC"/>
  </w:style>
  <w:style w:type="character" w:customStyle="1" w:styleId="54">
    <w:name w:val="Основной текст54"/>
    <w:rsid w:val="00C820BC"/>
  </w:style>
  <w:style w:type="character" w:customStyle="1" w:styleId="55">
    <w:name w:val="Основной текст55"/>
    <w:rsid w:val="00C820BC"/>
  </w:style>
  <w:style w:type="character" w:customStyle="1" w:styleId="56">
    <w:name w:val="Основной текст56"/>
    <w:rsid w:val="00C820BC"/>
  </w:style>
  <w:style w:type="character" w:customStyle="1" w:styleId="57">
    <w:name w:val="Основной текст57"/>
    <w:rsid w:val="00C820BC"/>
  </w:style>
  <w:style w:type="character" w:customStyle="1" w:styleId="58">
    <w:name w:val="Основной текст58"/>
    <w:rsid w:val="00C820BC"/>
  </w:style>
  <w:style w:type="character" w:customStyle="1" w:styleId="59">
    <w:name w:val="Основной текст59"/>
    <w:rsid w:val="00C820BC"/>
  </w:style>
  <w:style w:type="character" w:customStyle="1" w:styleId="60">
    <w:name w:val="Основной текст60"/>
    <w:rsid w:val="00C820BC"/>
  </w:style>
  <w:style w:type="character" w:customStyle="1" w:styleId="61">
    <w:name w:val="Основной текст61"/>
    <w:rsid w:val="00C820BC"/>
  </w:style>
  <w:style w:type="character" w:customStyle="1" w:styleId="62">
    <w:name w:val="Основной текст62"/>
    <w:rsid w:val="00C820BC"/>
  </w:style>
  <w:style w:type="character" w:customStyle="1" w:styleId="63">
    <w:name w:val="Основной текст63"/>
    <w:rsid w:val="00C820BC"/>
  </w:style>
  <w:style w:type="character" w:customStyle="1" w:styleId="64">
    <w:name w:val="Основной текст64"/>
    <w:rsid w:val="00C820BC"/>
  </w:style>
  <w:style w:type="character" w:customStyle="1" w:styleId="35">
    <w:name w:val="Основной текст (3)_"/>
    <w:rsid w:val="00C820BC"/>
    <w:rPr>
      <w:rFonts w:ascii="Microsoft Sans Serif" w:eastAsia="Microsoft Sans Serif" w:hAnsi="Microsoft Sans Serif" w:cs="Microsoft Sans Serif" w:hint="default"/>
      <w:b w:val="0"/>
      <w:bCs w:val="0"/>
      <w:i w:val="0"/>
      <w:iCs w:val="0"/>
      <w:smallCaps w:val="0"/>
      <w:strike w:val="0"/>
      <w:dstrike w:val="0"/>
      <w:spacing w:val="20"/>
      <w:sz w:val="18"/>
      <w:szCs w:val="18"/>
      <w:u w:val="none"/>
      <w:effect w:val="none"/>
    </w:rPr>
  </w:style>
  <w:style w:type="character" w:customStyle="1" w:styleId="40">
    <w:name w:val="Основной текст (4)_"/>
    <w:rsid w:val="00C820BC"/>
    <w:rPr>
      <w:rFonts w:ascii="Microsoft Sans Serif" w:eastAsia="Microsoft Sans Serif" w:hAnsi="Microsoft Sans Serif" w:cs="Microsoft Sans Serif" w:hint="default"/>
      <w:b w:val="0"/>
      <w:bCs w:val="0"/>
      <w:i w:val="0"/>
      <w:iCs w:val="0"/>
      <w:smallCaps w:val="0"/>
      <w:strike w:val="0"/>
      <w:dstrike w:val="0"/>
      <w:spacing w:val="0"/>
      <w:sz w:val="20"/>
      <w:szCs w:val="20"/>
      <w:u w:val="none"/>
      <w:effect w:val="none"/>
    </w:rPr>
  </w:style>
  <w:style w:type="character" w:customStyle="1" w:styleId="4a">
    <w:name w:val="Основной текст (4)"/>
    <w:rsid w:val="00C820BC"/>
  </w:style>
  <w:style w:type="character" w:customStyle="1" w:styleId="120">
    <w:name w:val="Основной текст12"/>
    <w:rsid w:val="00C820BC"/>
  </w:style>
  <w:style w:type="character" w:customStyle="1" w:styleId="4b">
    <w:name w:val="Заголовок №4_"/>
    <w:rsid w:val="00C820BC"/>
    <w:rPr>
      <w:rFonts w:ascii="Microsoft Sans Serif" w:eastAsia="Microsoft Sans Serif" w:hAnsi="Microsoft Sans Serif" w:cs="Microsoft Sans Serif" w:hint="default"/>
      <w:b w:val="0"/>
      <w:bCs w:val="0"/>
      <w:i w:val="0"/>
      <w:iCs w:val="0"/>
      <w:smallCaps w:val="0"/>
      <w:strike w:val="0"/>
      <w:dstrike w:val="0"/>
      <w:spacing w:val="0"/>
      <w:sz w:val="20"/>
      <w:szCs w:val="20"/>
      <w:u w:val="none"/>
      <w:effect w:val="none"/>
    </w:rPr>
  </w:style>
  <w:style w:type="character" w:customStyle="1" w:styleId="4c">
    <w:name w:val="Заголовок №4"/>
    <w:rsid w:val="00C820BC"/>
  </w:style>
  <w:style w:type="character" w:customStyle="1" w:styleId="140">
    <w:name w:val="Основной текст14"/>
    <w:rsid w:val="00C820BC"/>
  </w:style>
  <w:style w:type="character" w:customStyle="1" w:styleId="160">
    <w:name w:val="Основной текст16"/>
    <w:rsid w:val="00C820BC"/>
  </w:style>
  <w:style w:type="character" w:customStyle="1" w:styleId="18">
    <w:name w:val="Основной текст18"/>
    <w:rsid w:val="00C820BC"/>
  </w:style>
  <w:style w:type="character" w:customStyle="1" w:styleId="200">
    <w:name w:val="Основной текст20"/>
    <w:rsid w:val="00C820BC"/>
  </w:style>
  <w:style w:type="character" w:customStyle="1" w:styleId="220">
    <w:name w:val="Основной текст22"/>
    <w:rsid w:val="00C820BC"/>
  </w:style>
  <w:style w:type="character" w:customStyle="1" w:styleId="240">
    <w:name w:val="Основной текст24"/>
    <w:rsid w:val="00C820BC"/>
  </w:style>
  <w:style w:type="character" w:customStyle="1" w:styleId="26">
    <w:name w:val="Основной текст26"/>
    <w:rsid w:val="00C820BC"/>
  </w:style>
  <w:style w:type="character" w:customStyle="1" w:styleId="27">
    <w:name w:val="Основной текст27"/>
    <w:rsid w:val="00C820BC"/>
  </w:style>
  <w:style w:type="character" w:customStyle="1" w:styleId="300">
    <w:name w:val="Основной текст30"/>
    <w:rsid w:val="00C820BC"/>
  </w:style>
  <w:style w:type="character" w:customStyle="1" w:styleId="320">
    <w:name w:val="Основной текст32"/>
    <w:rsid w:val="00C820BC"/>
  </w:style>
  <w:style w:type="character" w:customStyle="1" w:styleId="340">
    <w:name w:val="Основной текст34"/>
    <w:rsid w:val="00C820BC"/>
  </w:style>
  <w:style w:type="character" w:customStyle="1" w:styleId="36">
    <w:name w:val="Основной текст36"/>
    <w:rsid w:val="00C820BC"/>
  </w:style>
  <w:style w:type="character" w:customStyle="1" w:styleId="38">
    <w:name w:val="Основной текст38"/>
    <w:rsid w:val="00C820BC"/>
  </w:style>
  <w:style w:type="character" w:customStyle="1" w:styleId="400">
    <w:name w:val="Основной текст40"/>
    <w:rsid w:val="00C820BC"/>
  </w:style>
  <w:style w:type="paragraph" w:styleId="af6">
    <w:name w:val="No Spacing"/>
    <w:uiPriority w:val="1"/>
    <w:qFormat/>
    <w:rsid w:val="00B32B5A"/>
    <w:pPr>
      <w:spacing w:after="0" w:line="240" w:lineRule="auto"/>
    </w:pPr>
    <w:rPr>
      <w:rFonts w:ascii="Calibri" w:eastAsia="Calibri" w:hAnsi="Calibri" w:cs="Times New Roman"/>
    </w:rPr>
  </w:style>
  <w:style w:type="table" w:styleId="af7">
    <w:name w:val="Table Grid"/>
    <w:basedOn w:val="a1"/>
    <w:uiPriority w:val="59"/>
    <w:rsid w:val="00B32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FB6CE-96E6-45A8-B4CF-9B8EA1C7E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14125</Words>
  <Characters>80519</Characters>
  <Application>Microsoft Office Word</Application>
  <DocSecurity>0</DocSecurity>
  <Lines>670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User</cp:lastModifiedBy>
  <cp:revision>43</cp:revision>
  <dcterms:created xsi:type="dcterms:W3CDTF">2020-09-05T18:45:00Z</dcterms:created>
  <dcterms:modified xsi:type="dcterms:W3CDTF">2022-04-02T10:47:00Z</dcterms:modified>
</cp:coreProperties>
</file>