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85" w:rsidRDefault="00A4568B" w:rsidP="009B7E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0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бочая программа по математике, 10-11 классы ФГО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685" w:rsidRDefault="00E84685" w:rsidP="009B7E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568B" w:rsidRDefault="00A4568B" w:rsidP="009B7E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1663" w:rsidRDefault="00FA1663" w:rsidP="009B7EB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7525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A1663" w:rsidRPr="00B7525E" w:rsidRDefault="00FA1663" w:rsidP="00FA1663">
      <w:pPr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Рабочая программа по математике для 10-11 классов</w:t>
      </w:r>
      <w:r w:rsidRPr="00B7525E">
        <w:rPr>
          <w:rFonts w:ascii="Times New Roman" w:hAnsi="Times New Roman"/>
          <w:sz w:val="27"/>
          <w:szCs w:val="27"/>
        </w:rPr>
        <w:t xml:space="preserve"> разработана на основе:</w:t>
      </w:r>
    </w:p>
    <w:p w:rsidR="00FA1663" w:rsidRDefault="00FA1663" w:rsidP="00FA1663">
      <w:pPr>
        <w:shd w:val="clear" w:color="auto" w:fill="FFFFFF"/>
        <w:spacing w:after="0"/>
        <w:ind w:right="91"/>
        <w:jc w:val="both"/>
        <w:rPr>
          <w:rFonts w:ascii="Times New Roman" w:hAnsi="Times New Roman"/>
          <w:sz w:val="27"/>
          <w:szCs w:val="27"/>
        </w:rPr>
      </w:pPr>
      <w:r w:rsidRPr="007A66CD">
        <w:rPr>
          <w:rFonts w:ascii="Times New Roman" w:hAnsi="Times New Roman"/>
          <w:sz w:val="27"/>
          <w:szCs w:val="27"/>
        </w:rPr>
        <w:t>- Закона «Об образовании в Российской Федерации» от 29.12.2012 № 273-ФЗ;</w:t>
      </w:r>
    </w:p>
    <w:p w:rsidR="00FA1663" w:rsidRPr="00534BEB" w:rsidRDefault="00FA1663" w:rsidP="00FA1663">
      <w:pPr>
        <w:shd w:val="clear" w:color="auto" w:fill="FFFFFF"/>
        <w:spacing w:after="0"/>
        <w:ind w:right="91"/>
        <w:jc w:val="both"/>
        <w:rPr>
          <w:rFonts w:ascii="Times New Roman" w:hAnsi="Times New Roman"/>
          <w:sz w:val="27"/>
          <w:szCs w:val="27"/>
        </w:rPr>
      </w:pPr>
      <w:r w:rsidRPr="00E002F2">
        <w:rPr>
          <w:rFonts w:ascii="Times New Roman" w:hAnsi="Times New Roman"/>
          <w:color w:val="000000"/>
          <w:sz w:val="27"/>
          <w:szCs w:val="27"/>
        </w:rPr>
        <w:t xml:space="preserve">- </w:t>
      </w:r>
      <w:r w:rsidR="00534BEB" w:rsidRPr="00534BEB">
        <w:rPr>
          <w:rFonts w:ascii="Times New Roman" w:hAnsi="Times New Roman"/>
          <w:sz w:val="27"/>
          <w:szCs w:val="27"/>
        </w:rPr>
        <w:t>Федерального государственного образовательного стандарта среднего  общего  образования, 2012г.;</w:t>
      </w:r>
    </w:p>
    <w:p w:rsidR="00FA1663" w:rsidRPr="00E002F2" w:rsidRDefault="00FA1663" w:rsidP="00FA166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 w:rsidRPr="00E002F2">
        <w:rPr>
          <w:rFonts w:ascii="Times New Roman" w:hAnsi="Times New Roman"/>
          <w:sz w:val="27"/>
          <w:szCs w:val="27"/>
        </w:rPr>
        <w:t xml:space="preserve">- </w:t>
      </w:r>
      <w:r w:rsidRPr="00551E36">
        <w:rPr>
          <w:rFonts w:ascii="Times New Roman" w:hAnsi="Times New Roman"/>
          <w:sz w:val="27"/>
          <w:szCs w:val="27"/>
        </w:rPr>
        <w:t xml:space="preserve">примерной программы </w:t>
      </w:r>
      <w:r>
        <w:rPr>
          <w:rFonts w:ascii="Times New Roman" w:hAnsi="Times New Roman"/>
          <w:sz w:val="27"/>
          <w:szCs w:val="27"/>
        </w:rPr>
        <w:t>среднего</w:t>
      </w:r>
      <w:r w:rsidRPr="00F23AA0">
        <w:rPr>
          <w:rFonts w:ascii="Times New Roman" w:hAnsi="Times New Roman"/>
          <w:sz w:val="27"/>
          <w:szCs w:val="27"/>
        </w:rPr>
        <w:t xml:space="preserve"> </w:t>
      </w:r>
      <w:r w:rsidRPr="00551E36">
        <w:rPr>
          <w:rFonts w:ascii="Times New Roman" w:hAnsi="Times New Roman"/>
          <w:sz w:val="27"/>
          <w:szCs w:val="27"/>
        </w:rPr>
        <w:t>общего обр</w:t>
      </w:r>
      <w:r>
        <w:rPr>
          <w:rFonts w:ascii="Times New Roman" w:hAnsi="Times New Roman"/>
          <w:sz w:val="27"/>
          <w:szCs w:val="27"/>
        </w:rPr>
        <w:t>азования по математике</w:t>
      </w:r>
      <w:r w:rsidRPr="00E002F2">
        <w:rPr>
          <w:rFonts w:ascii="Times New Roman" w:hAnsi="Times New Roman"/>
          <w:sz w:val="27"/>
          <w:szCs w:val="27"/>
        </w:rPr>
        <w:t xml:space="preserve">; </w:t>
      </w:r>
    </w:p>
    <w:p w:rsidR="00534BEB" w:rsidRPr="00534BEB" w:rsidRDefault="00FA1663" w:rsidP="00534BEB">
      <w:pPr>
        <w:widowControl w:val="0"/>
        <w:overflowPunct w:val="0"/>
        <w:autoSpaceDE w:val="0"/>
        <w:autoSpaceDN w:val="0"/>
        <w:adjustRightInd w:val="0"/>
        <w:spacing w:after="0"/>
        <w:ind w:left="60"/>
        <w:jc w:val="both"/>
        <w:rPr>
          <w:rFonts w:ascii="Times New Roman" w:hAnsi="Times New Roman"/>
          <w:color w:val="000000"/>
          <w:sz w:val="27"/>
          <w:szCs w:val="27"/>
        </w:rPr>
      </w:pPr>
      <w:r w:rsidRPr="00E002F2">
        <w:rPr>
          <w:rFonts w:ascii="Times New Roman" w:hAnsi="Times New Roman"/>
          <w:sz w:val="27"/>
          <w:szCs w:val="27"/>
        </w:rPr>
        <w:t xml:space="preserve">- </w:t>
      </w:r>
      <w:r w:rsidR="00534BEB" w:rsidRPr="00534BEB">
        <w:rPr>
          <w:rFonts w:ascii="Times New Roman" w:hAnsi="Times New Roman"/>
          <w:sz w:val="27"/>
          <w:szCs w:val="27"/>
        </w:rPr>
        <w:t xml:space="preserve">авторской программы </w:t>
      </w:r>
      <w:r w:rsidR="00534BEB" w:rsidRPr="00534BEB">
        <w:rPr>
          <w:rFonts w:ascii="Times New Roman" w:hAnsi="Times New Roman"/>
        </w:rPr>
        <w:t xml:space="preserve"> </w:t>
      </w:r>
      <w:r w:rsidR="00534BEB" w:rsidRPr="00534BEB">
        <w:rPr>
          <w:rFonts w:ascii="Times New Roman" w:hAnsi="Times New Roman"/>
          <w:sz w:val="27"/>
          <w:szCs w:val="27"/>
        </w:rPr>
        <w:t>Алимова Ш. А.</w:t>
      </w:r>
      <w:r w:rsidR="00534BEB" w:rsidRPr="00534B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="00534BEB" w:rsidRPr="00534BEB">
        <w:rPr>
          <w:rFonts w:ascii="Times New Roman" w:hAnsi="Times New Roman"/>
          <w:spacing w:val="-1"/>
          <w:sz w:val="27"/>
          <w:szCs w:val="27"/>
        </w:rPr>
        <w:t xml:space="preserve">«Алгебра и начала математического анализа </w:t>
      </w:r>
      <w:r w:rsidR="00534BEB" w:rsidRPr="00534BEB">
        <w:rPr>
          <w:rFonts w:ascii="Times New Roman" w:hAnsi="Times New Roman"/>
          <w:sz w:val="27"/>
          <w:szCs w:val="27"/>
        </w:rPr>
        <w:t>10-11 классы</w:t>
      </w:r>
      <w:r w:rsidR="00534BEB" w:rsidRPr="00534BEB">
        <w:rPr>
          <w:rFonts w:ascii="Times New Roman" w:hAnsi="Times New Roman"/>
          <w:spacing w:val="-1"/>
          <w:sz w:val="27"/>
          <w:szCs w:val="27"/>
        </w:rPr>
        <w:t>»</w:t>
      </w:r>
      <w:r w:rsidR="00534BEB" w:rsidRPr="00534B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, издательство «Просвещение», 2014 год;</w:t>
      </w:r>
      <w:r w:rsidR="00534B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="00534BEB" w:rsidRPr="00534BEB">
        <w:rPr>
          <w:rFonts w:ascii="Times New Roman" w:hAnsi="Times New Roman"/>
          <w:sz w:val="27"/>
          <w:szCs w:val="27"/>
        </w:rPr>
        <w:t xml:space="preserve">авторской программы </w:t>
      </w:r>
      <w:r w:rsidR="00534BEB" w:rsidRPr="00534B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Л.С. </w:t>
      </w:r>
      <w:proofErr w:type="spellStart"/>
      <w:r w:rsidR="00534BEB" w:rsidRPr="00534B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Атанасяна</w:t>
      </w:r>
      <w:proofErr w:type="spellEnd"/>
      <w:r w:rsidR="00534BEB" w:rsidRPr="00534B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«Геометрия 10-11», издательство</w:t>
      </w:r>
      <w:r w:rsidR="00534B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«Просвещение», 2014</w:t>
      </w:r>
      <w:r w:rsidR="00534BEB" w:rsidRPr="00534B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год;</w:t>
      </w:r>
    </w:p>
    <w:p w:rsidR="00FA1663" w:rsidRDefault="00FA1663" w:rsidP="00534BEB">
      <w:pPr>
        <w:shd w:val="clear" w:color="auto" w:fill="FFFFFF"/>
        <w:autoSpaceDE w:val="0"/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 w:rsidRPr="00E002F2">
        <w:rPr>
          <w:rFonts w:ascii="Times New Roman" w:hAnsi="Times New Roman"/>
          <w:color w:val="000000"/>
          <w:sz w:val="27"/>
          <w:szCs w:val="27"/>
        </w:rPr>
        <w:t xml:space="preserve">- основной образовательной программы </w:t>
      </w:r>
      <w:r w:rsidR="00534BEB">
        <w:rPr>
          <w:rFonts w:ascii="Times New Roman" w:hAnsi="Times New Roman"/>
          <w:color w:val="000000"/>
          <w:sz w:val="27"/>
          <w:szCs w:val="27"/>
        </w:rPr>
        <w:t>среднего</w:t>
      </w:r>
      <w:r w:rsidRPr="00E002F2">
        <w:rPr>
          <w:rFonts w:ascii="Times New Roman" w:hAnsi="Times New Roman"/>
          <w:color w:val="000000"/>
          <w:sz w:val="27"/>
          <w:szCs w:val="27"/>
        </w:rPr>
        <w:t xml:space="preserve"> общего образования МБОУ «Средняя общеобразовательная школа №2 г. Льгова»; </w:t>
      </w:r>
    </w:p>
    <w:p w:rsidR="00FA1663" w:rsidRPr="002C267F" w:rsidRDefault="00FA1663" w:rsidP="00FA1663">
      <w:pPr>
        <w:pStyle w:val="1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- </w:t>
      </w:r>
      <w:r w:rsidR="00534BEB">
        <w:rPr>
          <w:rFonts w:ascii="Times New Roman" w:hAnsi="Times New Roman" w:cs="Times New Roman"/>
          <w:color w:val="000000"/>
          <w:spacing w:val="-5"/>
          <w:sz w:val="27"/>
          <w:szCs w:val="27"/>
        </w:rPr>
        <w:t>Б</w:t>
      </w:r>
      <w:r w:rsidRPr="004E5290">
        <w:rPr>
          <w:rFonts w:ascii="Times New Roman" w:hAnsi="Times New Roman" w:cs="Times New Roman"/>
          <w:color w:val="000000"/>
          <w:spacing w:val="-5"/>
          <w:sz w:val="27"/>
          <w:szCs w:val="27"/>
        </w:rPr>
        <w:t>азисного учебного плана общеобразовательных учреждений РФ,</w:t>
      </w:r>
    </w:p>
    <w:p w:rsidR="00FA1663" w:rsidRPr="00E002F2" w:rsidRDefault="00FA1663" w:rsidP="00FA1663">
      <w:pPr>
        <w:shd w:val="clear" w:color="auto" w:fill="FFFFFF"/>
        <w:spacing w:after="0"/>
        <w:ind w:right="91"/>
        <w:jc w:val="both"/>
        <w:rPr>
          <w:rFonts w:ascii="Times New Roman" w:hAnsi="Times New Roman"/>
          <w:color w:val="000000"/>
          <w:sz w:val="27"/>
          <w:szCs w:val="27"/>
        </w:rPr>
      </w:pPr>
      <w:r w:rsidRPr="00E002F2">
        <w:rPr>
          <w:rFonts w:ascii="Times New Roman" w:hAnsi="Times New Roman"/>
          <w:color w:val="000000"/>
          <w:sz w:val="27"/>
          <w:szCs w:val="27"/>
        </w:rPr>
        <w:t>- учебного плана МБОУ «Средняя   общеобразовате</w:t>
      </w:r>
      <w:r>
        <w:rPr>
          <w:rFonts w:ascii="Times New Roman" w:hAnsi="Times New Roman"/>
          <w:color w:val="000000"/>
          <w:sz w:val="27"/>
          <w:szCs w:val="27"/>
        </w:rPr>
        <w:t>льная школа №2 г. Льгова»</w:t>
      </w:r>
      <w:r w:rsidRPr="00E002F2">
        <w:rPr>
          <w:rFonts w:ascii="Times New Roman" w:hAnsi="Times New Roman"/>
          <w:color w:val="000000"/>
          <w:sz w:val="27"/>
          <w:szCs w:val="27"/>
        </w:rPr>
        <w:t>;</w:t>
      </w:r>
    </w:p>
    <w:p w:rsidR="00FA1663" w:rsidRPr="00E002F2" w:rsidRDefault="00FA1663" w:rsidP="00FA1663">
      <w:pPr>
        <w:shd w:val="clear" w:color="auto" w:fill="FFFFFF"/>
        <w:spacing w:after="0"/>
        <w:ind w:right="91"/>
        <w:jc w:val="both"/>
        <w:rPr>
          <w:rFonts w:ascii="Times New Roman" w:hAnsi="Times New Roman"/>
          <w:color w:val="000000"/>
          <w:sz w:val="27"/>
          <w:szCs w:val="27"/>
        </w:rPr>
      </w:pPr>
      <w:r w:rsidRPr="00E002F2">
        <w:rPr>
          <w:rFonts w:ascii="Times New Roman" w:hAnsi="Times New Roman"/>
          <w:color w:val="000000"/>
          <w:sz w:val="27"/>
          <w:szCs w:val="27"/>
        </w:rPr>
        <w:t xml:space="preserve">- перечня учебников МБОУ «Средняя   общеобразовательная школа №2       </w:t>
      </w:r>
      <w:r w:rsidR="00E14750">
        <w:rPr>
          <w:rFonts w:ascii="Times New Roman" w:hAnsi="Times New Roman"/>
          <w:color w:val="000000"/>
          <w:sz w:val="27"/>
          <w:szCs w:val="27"/>
        </w:rPr>
        <w:t xml:space="preserve">               г. Льгова»</w:t>
      </w:r>
      <w:r w:rsidRPr="00E002F2">
        <w:rPr>
          <w:rFonts w:ascii="Times New Roman" w:hAnsi="Times New Roman"/>
          <w:color w:val="000000"/>
          <w:sz w:val="27"/>
          <w:szCs w:val="27"/>
        </w:rPr>
        <w:t>;</w:t>
      </w:r>
    </w:p>
    <w:p w:rsidR="00FA1663" w:rsidRDefault="00FA1663" w:rsidP="00FA1663">
      <w:pPr>
        <w:shd w:val="clear" w:color="auto" w:fill="FFFFFF"/>
        <w:spacing w:after="0"/>
        <w:ind w:right="91"/>
        <w:jc w:val="both"/>
        <w:rPr>
          <w:rFonts w:ascii="Times New Roman" w:hAnsi="Times New Roman"/>
          <w:color w:val="000000"/>
          <w:sz w:val="27"/>
          <w:szCs w:val="27"/>
        </w:rPr>
      </w:pPr>
      <w:r w:rsidRPr="00E002F2">
        <w:rPr>
          <w:rFonts w:ascii="Times New Roman" w:hAnsi="Times New Roman"/>
          <w:color w:val="000000"/>
          <w:sz w:val="27"/>
          <w:szCs w:val="27"/>
        </w:rPr>
        <w:t>- положения о рабочей программе МБОУ «Средняя   общеобра</w:t>
      </w:r>
      <w:r>
        <w:rPr>
          <w:rFonts w:ascii="Times New Roman" w:hAnsi="Times New Roman"/>
          <w:color w:val="000000"/>
          <w:sz w:val="27"/>
          <w:szCs w:val="27"/>
        </w:rPr>
        <w:t>зовательная школа №2 г. Льгова».</w:t>
      </w:r>
    </w:p>
    <w:p w:rsidR="00FA1663" w:rsidRDefault="00FA1663" w:rsidP="00FA1663">
      <w:pPr>
        <w:shd w:val="clear" w:color="auto" w:fill="FFFFFF"/>
        <w:spacing w:after="0"/>
        <w:ind w:right="91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0C503F" w:rsidRPr="000C503F" w:rsidRDefault="00FA1663" w:rsidP="000C503F">
      <w:pPr>
        <w:shd w:val="clear" w:color="auto" w:fill="FFFFFF"/>
        <w:spacing w:after="0"/>
        <w:ind w:right="91"/>
        <w:jc w:val="center"/>
        <w:rPr>
          <w:rFonts w:ascii="Times New Roman" w:hAnsi="Times New Roman"/>
          <w:b/>
          <w:sz w:val="28"/>
          <w:szCs w:val="28"/>
        </w:rPr>
      </w:pPr>
      <w:r w:rsidRPr="001A1DFD">
        <w:rPr>
          <w:rFonts w:ascii="Times New Roman" w:hAnsi="Times New Roman"/>
          <w:b/>
          <w:sz w:val="28"/>
          <w:szCs w:val="28"/>
        </w:rPr>
        <w:t>Общие цели и задачи учебного предмета</w:t>
      </w:r>
    </w:p>
    <w:p w:rsidR="000C503F" w:rsidRPr="000C503F" w:rsidRDefault="000C503F" w:rsidP="000C503F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7"/>
          <w:szCs w:val="27"/>
        </w:rPr>
      </w:pPr>
      <w:r w:rsidRPr="00E002F2">
        <w:rPr>
          <w:rFonts w:ascii="Times New Roman" w:hAnsi="Times New Roman"/>
          <w:b/>
          <w:sz w:val="27"/>
          <w:szCs w:val="27"/>
        </w:rPr>
        <w:t>Основными</w:t>
      </w:r>
      <w:r w:rsidRPr="00E002F2">
        <w:rPr>
          <w:rFonts w:ascii="Times New Roman" w:hAnsi="Times New Roman"/>
          <w:sz w:val="27"/>
          <w:szCs w:val="27"/>
        </w:rPr>
        <w:t xml:space="preserve"> </w:t>
      </w:r>
      <w:r w:rsidRPr="00E002F2">
        <w:rPr>
          <w:rFonts w:ascii="Times New Roman" w:hAnsi="Times New Roman"/>
          <w:b/>
          <w:bCs/>
          <w:sz w:val="27"/>
          <w:szCs w:val="27"/>
        </w:rPr>
        <w:t xml:space="preserve">целями </w:t>
      </w:r>
      <w:r w:rsidRPr="00E002F2">
        <w:rPr>
          <w:rFonts w:ascii="Times New Roman" w:hAnsi="Times New Roman"/>
          <w:sz w:val="27"/>
          <w:szCs w:val="27"/>
        </w:rPr>
        <w:t>курса являются:</w:t>
      </w:r>
    </w:p>
    <w:p w:rsidR="00306731" w:rsidRDefault="00306731" w:rsidP="00306731">
      <w:pPr>
        <w:shd w:val="clear" w:color="auto" w:fill="FFFFFF"/>
        <w:spacing w:after="0"/>
        <w:ind w:right="91"/>
        <w:jc w:val="both"/>
        <w:rPr>
          <w:rFonts w:ascii="Times New Roman" w:hAnsi="Times New Roman"/>
          <w:sz w:val="27"/>
          <w:szCs w:val="27"/>
        </w:rPr>
      </w:pPr>
      <w:r w:rsidRPr="00306731">
        <w:rPr>
          <w:rFonts w:ascii="Times New Roman" w:hAnsi="Times New Roman"/>
          <w:sz w:val="27"/>
          <w:szCs w:val="27"/>
        </w:rPr>
        <w:t>- овладение системой математических понятий, основных формул, законов и методов, изучаемых в основной общеобразователь</w:t>
      </w:r>
      <w:r w:rsidR="00E14750">
        <w:rPr>
          <w:rFonts w:ascii="Times New Roman" w:hAnsi="Times New Roman"/>
          <w:sz w:val="27"/>
          <w:szCs w:val="27"/>
        </w:rPr>
        <w:t>ной программе среднего (полного</w:t>
      </w:r>
      <w:r w:rsidR="00552B1F">
        <w:rPr>
          <w:rFonts w:ascii="Times New Roman" w:hAnsi="Times New Roman"/>
          <w:sz w:val="27"/>
          <w:szCs w:val="27"/>
        </w:rPr>
        <w:t>) общего образования</w:t>
      </w:r>
      <w:r w:rsidRPr="00306731">
        <w:rPr>
          <w:rFonts w:ascii="Times New Roman" w:hAnsi="Times New Roman"/>
          <w:sz w:val="27"/>
          <w:szCs w:val="27"/>
        </w:rPr>
        <w:t xml:space="preserve">; </w:t>
      </w:r>
    </w:p>
    <w:p w:rsidR="00306731" w:rsidRDefault="00306731" w:rsidP="00306731">
      <w:pPr>
        <w:shd w:val="clear" w:color="auto" w:fill="FFFFFF"/>
        <w:spacing w:after="0"/>
        <w:ind w:right="91"/>
        <w:jc w:val="both"/>
        <w:rPr>
          <w:rFonts w:ascii="Times New Roman" w:hAnsi="Times New Roman"/>
          <w:sz w:val="27"/>
          <w:szCs w:val="27"/>
        </w:rPr>
      </w:pPr>
      <w:r w:rsidRPr="00306731">
        <w:rPr>
          <w:rFonts w:ascii="Times New Roman" w:hAnsi="Times New Roman"/>
          <w:sz w:val="27"/>
          <w:szCs w:val="27"/>
        </w:rPr>
        <w:t>- осознание роли математики в описании и исследован</w:t>
      </w:r>
      <w:r>
        <w:rPr>
          <w:rFonts w:ascii="Times New Roman" w:hAnsi="Times New Roman"/>
          <w:sz w:val="27"/>
          <w:szCs w:val="27"/>
        </w:rPr>
        <w:t>ии реальных процессов и явлений</w:t>
      </w:r>
      <w:r w:rsidRPr="00306731">
        <w:rPr>
          <w:rFonts w:ascii="Times New Roman" w:hAnsi="Times New Roman"/>
          <w:sz w:val="27"/>
          <w:szCs w:val="27"/>
        </w:rPr>
        <w:t>, формирование представлени</w:t>
      </w:r>
      <w:r>
        <w:rPr>
          <w:rFonts w:ascii="Times New Roman" w:hAnsi="Times New Roman"/>
          <w:sz w:val="27"/>
          <w:szCs w:val="27"/>
        </w:rPr>
        <w:t>й об идеях и методах математики</w:t>
      </w:r>
      <w:r w:rsidRPr="00306731">
        <w:rPr>
          <w:rFonts w:ascii="Times New Roman" w:hAnsi="Times New Roman"/>
          <w:sz w:val="27"/>
          <w:szCs w:val="27"/>
        </w:rPr>
        <w:t xml:space="preserve">; представление о математическом моделировании и возможностях его применения; </w:t>
      </w:r>
    </w:p>
    <w:p w:rsidR="00306731" w:rsidRDefault="00306731" w:rsidP="00306731">
      <w:pPr>
        <w:shd w:val="clear" w:color="auto" w:fill="FFFFFF"/>
        <w:spacing w:after="0"/>
        <w:ind w:right="9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Pr="00306731">
        <w:rPr>
          <w:rFonts w:ascii="Times New Roman" w:hAnsi="Times New Roman"/>
          <w:sz w:val="27"/>
          <w:szCs w:val="27"/>
        </w:rPr>
        <w:t>овладени</w:t>
      </w:r>
      <w:r>
        <w:rPr>
          <w:rFonts w:ascii="Times New Roman" w:hAnsi="Times New Roman"/>
          <w:sz w:val="27"/>
          <w:szCs w:val="27"/>
        </w:rPr>
        <w:t>е математической терминологией и символикой</w:t>
      </w:r>
      <w:r w:rsidRPr="00306731">
        <w:rPr>
          <w:rFonts w:ascii="Times New Roman" w:hAnsi="Times New Roman"/>
          <w:sz w:val="27"/>
          <w:szCs w:val="27"/>
        </w:rPr>
        <w:t>, понятиями и принципами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306731">
        <w:rPr>
          <w:rFonts w:ascii="Times New Roman" w:hAnsi="Times New Roman"/>
          <w:sz w:val="27"/>
          <w:szCs w:val="27"/>
        </w:rPr>
        <w:t xml:space="preserve">математического доказательства; </w:t>
      </w:r>
    </w:p>
    <w:p w:rsidR="00306731" w:rsidRDefault="00306731" w:rsidP="00306731">
      <w:pPr>
        <w:shd w:val="clear" w:color="auto" w:fill="FFFFFF"/>
        <w:spacing w:after="0"/>
        <w:ind w:right="91"/>
        <w:jc w:val="both"/>
        <w:rPr>
          <w:rFonts w:ascii="Times New Roman" w:hAnsi="Times New Roman"/>
          <w:sz w:val="27"/>
          <w:szCs w:val="27"/>
        </w:rPr>
      </w:pPr>
      <w:r w:rsidRPr="00306731">
        <w:rPr>
          <w:rFonts w:ascii="Times New Roman" w:hAnsi="Times New Roman"/>
          <w:sz w:val="27"/>
          <w:szCs w:val="27"/>
        </w:rPr>
        <w:t>- создание условий для формиро</w:t>
      </w:r>
      <w:r>
        <w:rPr>
          <w:rFonts w:ascii="Times New Roman" w:hAnsi="Times New Roman"/>
          <w:sz w:val="27"/>
          <w:szCs w:val="27"/>
        </w:rPr>
        <w:t>вания умения выдвигать гипотезы</w:t>
      </w:r>
      <w:r w:rsidRPr="00306731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логически обосновывать суждения</w:t>
      </w:r>
      <w:r w:rsidRPr="00306731">
        <w:rPr>
          <w:rFonts w:ascii="Times New Roman" w:hAnsi="Times New Roman"/>
          <w:sz w:val="27"/>
          <w:szCs w:val="27"/>
        </w:rPr>
        <w:t>, пон</w:t>
      </w:r>
      <w:r>
        <w:rPr>
          <w:rFonts w:ascii="Times New Roman" w:hAnsi="Times New Roman"/>
          <w:sz w:val="27"/>
          <w:szCs w:val="27"/>
        </w:rPr>
        <w:t>имать необходимость их проверки</w:t>
      </w:r>
      <w:r w:rsidRPr="00306731">
        <w:rPr>
          <w:rFonts w:ascii="Times New Roman" w:hAnsi="Times New Roman"/>
          <w:sz w:val="27"/>
          <w:szCs w:val="27"/>
        </w:rPr>
        <w:t xml:space="preserve">;                    </w:t>
      </w:r>
    </w:p>
    <w:p w:rsidR="000C503F" w:rsidRDefault="00306731" w:rsidP="00306731">
      <w:pPr>
        <w:shd w:val="clear" w:color="auto" w:fill="FFFFFF"/>
        <w:spacing w:after="0"/>
        <w:ind w:right="91"/>
        <w:jc w:val="both"/>
        <w:rPr>
          <w:rFonts w:ascii="Times New Roman" w:hAnsi="Times New Roman"/>
          <w:sz w:val="27"/>
          <w:szCs w:val="27"/>
        </w:rPr>
      </w:pPr>
      <w:r w:rsidRPr="00306731">
        <w:rPr>
          <w:rFonts w:ascii="Times New Roman" w:hAnsi="Times New Roman"/>
          <w:sz w:val="27"/>
          <w:szCs w:val="27"/>
        </w:rPr>
        <w:t>- формирование умения выполнять т</w:t>
      </w:r>
      <w:r>
        <w:rPr>
          <w:rFonts w:ascii="Times New Roman" w:hAnsi="Times New Roman"/>
          <w:sz w:val="27"/>
          <w:szCs w:val="27"/>
        </w:rPr>
        <w:t>очные и приближенные вычисления</w:t>
      </w:r>
      <w:r w:rsidRPr="00306731">
        <w:rPr>
          <w:rFonts w:ascii="Times New Roman" w:hAnsi="Times New Roman"/>
          <w:sz w:val="27"/>
          <w:szCs w:val="27"/>
        </w:rPr>
        <w:t>, преобразование</w:t>
      </w:r>
      <w:r>
        <w:rPr>
          <w:rFonts w:ascii="Times New Roman" w:hAnsi="Times New Roman"/>
          <w:sz w:val="27"/>
          <w:szCs w:val="27"/>
        </w:rPr>
        <w:t xml:space="preserve"> числовых и буквенных выражений</w:t>
      </w:r>
      <w:r w:rsidRPr="00306731">
        <w:rPr>
          <w:rFonts w:ascii="Times New Roman" w:hAnsi="Times New Roman"/>
          <w:sz w:val="27"/>
          <w:szCs w:val="27"/>
        </w:rPr>
        <w:t xml:space="preserve">, решение уравнений и </w:t>
      </w:r>
      <w:r>
        <w:rPr>
          <w:rFonts w:ascii="Times New Roman" w:hAnsi="Times New Roman"/>
          <w:sz w:val="27"/>
          <w:szCs w:val="27"/>
        </w:rPr>
        <w:t>неравенств, их систем; решение текстовых задач</w:t>
      </w:r>
      <w:r w:rsidRPr="00306731">
        <w:rPr>
          <w:rFonts w:ascii="Times New Roman" w:hAnsi="Times New Roman"/>
          <w:sz w:val="27"/>
          <w:szCs w:val="27"/>
        </w:rPr>
        <w:t>; исследование функций                                                                      -</w:t>
      </w:r>
      <w:r>
        <w:rPr>
          <w:rFonts w:ascii="Times New Roman" w:hAnsi="Times New Roman"/>
          <w:sz w:val="27"/>
          <w:szCs w:val="27"/>
        </w:rPr>
        <w:t xml:space="preserve"> </w:t>
      </w:r>
      <w:r w:rsidRPr="00306731">
        <w:rPr>
          <w:rFonts w:ascii="Times New Roman" w:hAnsi="Times New Roman"/>
          <w:sz w:val="27"/>
          <w:szCs w:val="27"/>
        </w:rPr>
        <w:t xml:space="preserve">понимание вероятностного характера  окружающего мира; умение оценивать вероятности наступления событий в простейших ситуациях ;                                                                     -формирование способности применять приобретенные универсальные </w:t>
      </w:r>
      <w:r w:rsidRPr="00306731">
        <w:rPr>
          <w:rFonts w:ascii="Times New Roman" w:hAnsi="Times New Roman"/>
          <w:sz w:val="27"/>
          <w:szCs w:val="27"/>
        </w:rPr>
        <w:lastRenderedPageBreak/>
        <w:t>уче</w:t>
      </w:r>
      <w:r w:rsidR="000C503F">
        <w:rPr>
          <w:rFonts w:ascii="Times New Roman" w:hAnsi="Times New Roman"/>
          <w:sz w:val="27"/>
          <w:szCs w:val="27"/>
        </w:rPr>
        <w:t>бные действия для решения задач</w:t>
      </w:r>
      <w:r w:rsidRPr="00306731">
        <w:rPr>
          <w:rFonts w:ascii="Times New Roman" w:hAnsi="Times New Roman"/>
          <w:sz w:val="27"/>
          <w:szCs w:val="27"/>
        </w:rPr>
        <w:t>, в том чи</w:t>
      </w:r>
      <w:r w:rsidR="000C503F">
        <w:rPr>
          <w:rFonts w:ascii="Times New Roman" w:hAnsi="Times New Roman"/>
          <w:sz w:val="27"/>
          <w:szCs w:val="27"/>
        </w:rPr>
        <w:t>сле задач прикладного характера</w:t>
      </w:r>
      <w:r w:rsidRPr="00306731">
        <w:rPr>
          <w:rFonts w:ascii="Times New Roman" w:hAnsi="Times New Roman"/>
          <w:sz w:val="27"/>
          <w:szCs w:val="27"/>
        </w:rPr>
        <w:t xml:space="preserve">, из смежных учебных предметов ;  </w:t>
      </w:r>
    </w:p>
    <w:p w:rsidR="000C503F" w:rsidRDefault="00306731" w:rsidP="00306731">
      <w:pPr>
        <w:shd w:val="clear" w:color="auto" w:fill="FFFFFF"/>
        <w:spacing w:after="0"/>
        <w:ind w:right="91"/>
        <w:jc w:val="both"/>
        <w:rPr>
          <w:rFonts w:ascii="Times New Roman" w:hAnsi="Times New Roman"/>
          <w:sz w:val="27"/>
          <w:szCs w:val="27"/>
        </w:rPr>
      </w:pPr>
      <w:r w:rsidRPr="00306731">
        <w:rPr>
          <w:rFonts w:ascii="Times New Roman" w:hAnsi="Times New Roman"/>
          <w:sz w:val="27"/>
          <w:szCs w:val="27"/>
        </w:rPr>
        <w:t>-</w:t>
      </w:r>
      <w:r w:rsidR="000C503F">
        <w:rPr>
          <w:rFonts w:ascii="Times New Roman" w:hAnsi="Times New Roman"/>
          <w:sz w:val="27"/>
          <w:szCs w:val="27"/>
        </w:rPr>
        <w:t xml:space="preserve"> </w:t>
      </w:r>
      <w:r w:rsidRPr="00306731">
        <w:rPr>
          <w:rFonts w:ascii="Times New Roman" w:hAnsi="Times New Roman"/>
          <w:sz w:val="27"/>
          <w:szCs w:val="27"/>
        </w:rPr>
        <w:t xml:space="preserve">развитие способностей изображать плоские и пространственные геометрические фигуры, их комбинаций; чтение геометрических чертежей; описание свойств геометрических фигур, их комбинаций; </w:t>
      </w:r>
    </w:p>
    <w:p w:rsidR="000C503F" w:rsidRDefault="00306731" w:rsidP="00306731">
      <w:pPr>
        <w:shd w:val="clear" w:color="auto" w:fill="FFFFFF"/>
        <w:spacing w:after="0"/>
        <w:ind w:right="91"/>
        <w:jc w:val="both"/>
        <w:rPr>
          <w:rFonts w:ascii="Times New Roman" w:hAnsi="Times New Roman"/>
          <w:sz w:val="27"/>
          <w:szCs w:val="27"/>
        </w:rPr>
      </w:pPr>
      <w:r w:rsidRPr="00306731">
        <w:rPr>
          <w:rFonts w:ascii="Times New Roman" w:hAnsi="Times New Roman"/>
          <w:sz w:val="27"/>
          <w:szCs w:val="27"/>
        </w:rPr>
        <w:t>-</w:t>
      </w:r>
      <w:r w:rsidR="000C503F">
        <w:rPr>
          <w:rFonts w:ascii="Times New Roman" w:hAnsi="Times New Roman"/>
          <w:sz w:val="27"/>
          <w:szCs w:val="27"/>
        </w:rPr>
        <w:t xml:space="preserve"> </w:t>
      </w:r>
      <w:r w:rsidRPr="00306731">
        <w:rPr>
          <w:rFonts w:ascii="Times New Roman" w:hAnsi="Times New Roman"/>
          <w:sz w:val="27"/>
          <w:szCs w:val="27"/>
        </w:rPr>
        <w:t>развитие логики, пространственного воображения, алгоритмической культуры, критичности мышления на уровне, необходимом для продолжения образования в областях, не требующих специализирован</w:t>
      </w:r>
      <w:r w:rsidR="000C503F">
        <w:rPr>
          <w:rFonts w:ascii="Times New Roman" w:hAnsi="Times New Roman"/>
          <w:sz w:val="27"/>
          <w:szCs w:val="27"/>
        </w:rPr>
        <w:t>ной математической подготовки;</w:t>
      </w:r>
    </w:p>
    <w:p w:rsidR="000C503F" w:rsidRDefault="00306731" w:rsidP="00306731">
      <w:pPr>
        <w:shd w:val="clear" w:color="auto" w:fill="FFFFFF"/>
        <w:spacing w:after="0"/>
        <w:ind w:right="91"/>
        <w:jc w:val="both"/>
        <w:rPr>
          <w:rFonts w:ascii="Times New Roman" w:hAnsi="Times New Roman"/>
          <w:sz w:val="27"/>
          <w:szCs w:val="27"/>
        </w:rPr>
      </w:pPr>
      <w:r w:rsidRPr="00306731">
        <w:rPr>
          <w:rFonts w:ascii="Times New Roman" w:hAnsi="Times New Roman"/>
          <w:sz w:val="27"/>
          <w:szCs w:val="27"/>
        </w:rPr>
        <w:t xml:space="preserve">- становление мотивации к самообразованию и последующему изучению математики в учреждениях высшего профессионального образования; </w:t>
      </w:r>
    </w:p>
    <w:p w:rsidR="000C503F" w:rsidRDefault="00306731" w:rsidP="00306731">
      <w:pPr>
        <w:shd w:val="clear" w:color="auto" w:fill="FFFFFF"/>
        <w:spacing w:after="0"/>
        <w:ind w:right="91"/>
        <w:jc w:val="both"/>
        <w:rPr>
          <w:rFonts w:ascii="Times New Roman" w:hAnsi="Times New Roman"/>
          <w:sz w:val="27"/>
          <w:szCs w:val="27"/>
        </w:rPr>
      </w:pPr>
      <w:r w:rsidRPr="00306731">
        <w:rPr>
          <w:rFonts w:ascii="Times New Roman" w:hAnsi="Times New Roman"/>
          <w:sz w:val="27"/>
          <w:szCs w:val="27"/>
        </w:rPr>
        <w:t>-</w:t>
      </w:r>
      <w:r w:rsidR="000C503F">
        <w:rPr>
          <w:rFonts w:ascii="Times New Roman" w:hAnsi="Times New Roman"/>
          <w:sz w:val="27"/>
          <w:szCs w:val="27"/>
        </w:rPr>
        <w:t xml:space="preserve"> </w:t>
      </w:r>
      <w:r w:rsidRPr="00306731">
        <w:rPr>
          <w:rFonts w:ascii="Times New Roman" w:hAnsi="Times New Roman"/>
          <w:sz w:val="27"/>
          <w:szCs w:val="27"/>
        </w:rPr>
        <w:t xml:space="preserve">осознание и выявление структуры доказательных рассуждений, логического обоснования результатов, самостоятельное проведение доказательных рассуждений в ходе решения задач; </w:t>
      </w:r>
    </w:p>
    <w:p w:rsidR="000C503F" w:rsidRDefault="00306731" w:rsidP="00306731">
      <w:pPr>
        <w:shd w:val="clear" w:color="auto" w:fill="FFFFFF"/>
        <w:spacing w:after="0"/>
        <w:ind w:right="91"/>
        <w:jc w:val="both"/>
        <w:rPr>
          <w:rFonts w:ascii="Times New Roman" w:hAnsi="Times New Roman"/>
          <w:sz w:val="27"/>
          <w:szCs w:val="27"/>
        </w:rPr>
      </w:pPr>
      <w:r w:rsidRPr="00306731">
        <w:rPr>
          <w:rFonts w:ascii="Times New Roman" w:hAnsi="Times New Roman"/>
          <w:sz w:val="27"/>
          <w:szCs w:val="27"/>
        </w:rPr>
        <w:t>-</w:t>
      </w:r>
      <w:r w:rsidR="000C503F">
        <w:rPr>
          <w:rFonts w:ascii="Times New Roman" w:hAnsi="Times New Roman"/>
          <w:sz w:val="27"/>
          <w:szCs w:val="27"/>
        </w:rPr>
        <w:t xml:space="preserve"> </w:t>
      </w:r>
      <w:r w:rsidRPr="00306731">
        <w:rPr>
          <w:rFonts w:ascii="Times New Roman" w:hAnsi="Times New Roman"/>
          <w:sz w:val="27"/>
          <w:szCs w:val="27"/>
        </w:rPr>
        <w:t xml:space="preserve">овладение основными понятиями, идеями и методами математического анализа, теории вероятностей и статистики; способность применять полученные знания для описания и анализа различных ситуаций реальной жизни; </w:t>
      </w:r>
    </w:p>
    <w:p w:rsidR="000C503F" w:rsidRDefault="00306731" w:rsidP="00306731">
      <w:pPr>
        <w:shd w:val="clear" w:color="auto" w:fill="FFFFFF"/>
        <w:spacing w:after="0"/>
        <w:ind w:right="91"/>
        <w:jc w:val="both"/>
        <w:rPr>
          <w:rFonts w:ascii="Times New Roman" w:hAnsi="Times New Roman"/>
          <w:sz w:val="27"/>
          <w:szCs w:val="27"/>
        </w:rPr>
      </w:pPr>
      <w:r w:rsidRPr="00306731">
        <w:rPr>
          <w:rFonts w:ascii="Times New Roman" w:hAnsi="Times New Roman"/>
          <w:sz w:val="27"/>
          <w:szCs w:val="27"/>
        </w:rPr>
        <w:t>-</w:t>
      </w:r>
      <w:r w:rsidR="000C503F">
        <w:rPr>
          <w:rFonts w:ascii="Times New Roman" w:hAnsi="Times New Roman"/>
          <w:sz w:val="27"/>
          <w:szCs w:val="27"/>
        </w:rPr>
        <w:t xml:space="preserve"> </w:t>
      </w:r>
      <w:r w:rsidRPr="00306731">
        <w:rPr>
          <w:rFonts w:ascii="Times New Roman" w:hAnsi="Times New Roman"/>
          <w:sz w:val="27"/>
          <w:szCs w:val="27"/>
        </w:rPr>
        <w:t xml:space="preserve">готовность к решению задач из различных разделов математики и смежных учебных предметов, к проектной и исследовательской деятельности, в том числе при решении нестандартных и прикладных задач; </w:t>
      </w:r>
    </w:p>
    <w:p w:rsidR="00306731" w:rsidRDefault="00306731" w:rsidP="00306731">
      <w:pPr>
        <w:shd w:val="clear" w:color="auto" w:fill="FFFFFF"/>
        <w:spacing w:after="0"/>
        <w:ind w:right="91"/>
        <w:jc w:val="both"/>
        <w:rPr>
          <w:rFonts w:ascii="Times New Roman" w:hAnsi="Times New Roman"/>
          <w:sz w:val="27"/>
          <w:szCs w:val="27"/>
        </w:rPr>
      </w:pPr>
      <w:r w:rsidRPr="00306731">
        <w:rPr>
          <w:rFonts w:ascii="Times New Roman" w:hAnsi="Times New Roman"/>
          <w:sz w:val="27"/>
          <w:szCs w:val="27"/>
        </w:rPr>
        <w:t>-</w:t>
      </w:r>
      <w:r w:rsidR="000C503F">
        <w:rPr>
          <w:rFonts w:ascii="Times New Roman" w:hAnsi="Times New Roman"/>
          <w:sz w:val="27"/>
          <w:szCs w:val="27"/>
        </w:rPr>
        <w:t xml:space="preserve"> </w:t>
      </w:r>
      <w:r w:rsidRPr="00306731">
        <w:rPr>
          <w:rFonts w:ascii="Times New Roman" w:hAnsi="Times New Roman"/>
          <w:sz w:val="27"/>
          <w:szCs w:val="27"/>
        </w:rPr>
        <w:t>овладение навыками использования компьютерных программ при решении математических задач, в том числе для поиска и иллюстрации хода решения.</w:t>
      </w:r>
    </w:p>
    <w:p w:rsidR="000C503F" w:rsidRDefault="000C503F" w:rsidP="00306731">
      <w:pPr>
        <w:shd w:val="clear" w:color="auto" w:fill="FFFFFF"/>
        <w:spacing w:after="0"/>
        <w:ind w:right="91"/>
        <w:jc w:val="both"/>
        <w:rPr>
          <w:rFonts w:ascii="Times New Roman" w:hAnsi="Times New Roman"/>
          <w:sz w:val="27"/>
          <w:szCs w:val="27"/>
        </w:rPr>
      </w:pPr>
    </w:p>
    <w:p w:rsidR="000C503F" w:rsidRDefault="000C503F" w:rsidP="000C503F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7"/>
          <w:szCs w:val="27"/>
        </w:rPr>
      </w:pPr>
      <w:r w:rsidRPr="00E002F2">
        <w:rPr>
          <w:rFonts w:ascii="Times New Roman" w:hAnsi="Times New Roman"/>
          <w:b/>
          <w:sz w:val="27"/>
          <w:szCs w:val="27"/>
        </w:rPr>
        <w:t>Основными</w:t>
      </w:r>
      <w:r w:rsidRPr="00E002F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b/>
          <w:bCs/>
          <w:sz w:val="27"/>
          <w:szCs w:val="27"/>
        </w:rPr>
        <w:t>задачами</w:t>
      </w:r>
      <w:r w:rsidRPr="00E002F2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E002F2">
        <w:rPr>
          <w:rFonts w:ascii="Times New Roman" w:hAnsi="Times New Roman"/>
          <w:sz w:val="27"/>
          <w:szCs w:val="27"/>
        </w:rPr>
        <w:t>курса являются:</w:t>
      </w:r>
    </w:p>
    <w:p w:rsidR="000C503F" w:rsidRDefault="000C503F" w:rsidP="00306731">
      <w:pPr>
        <w:shd w:val="clear" w:color="auto" w:fill="FFFFFF"/>
        <w:spacing w:after="0"/>
        <w:ind w:right="91"/>
        <w:jc w:val="both"/>
        <w:rPr>
          <w:rFonts w:ascii="Times New Roman" w:hAnsi="Times New Roman"/>
          <w:sz w:val="27"/>
          <w:szCs w:val="27"/>
        </w:rPr>
      </w:pPr>
      <w:r w:rsidRPr="000C503F">
        <w:rPr>
          <w:rFonts w:ascii="Times New Roman" w:hAnsi="Times New Roman"/>
          <w:sz w:val="27"/>
          <w:szCs w:val="27"/>
        </w:rPr>
        <w:t xml:space="preserve">- совершенствование техники вычислений; </w:t>
      </w:r>
    </w:p>
    <w:p w:rsidR="000C503F" w:rsidRDefault="000C503F" w:rsidP="00306731">
      <w:pPr>
        <w:shd w:val="clear" w:color="auto" w:fill="FFFFFF"/>
        <w:spacing w:after="0"/>
        <w:ind w:right="91"/>
        <w:jc w:val="both"/>
        <w:rPr>
          <w:rFonts w:ascii="Times New Roman" w:hAnsi="Times New Roman"/>
          <w:sz w:val="27"/>
          <w:szCs w:val="27"/>
        </w:rPr>
      </w:pPr>
      <w:r w:rsidRPr="000C503F"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</w:rPr>
        <w:t xml:space="preserve"> </w:t>
      </w:r>
      <w:r w:rsidRPr="000C503F">
        <w:rPr>
          <w:rFonts w:ascii="Times New Roman" w:hAnsi="Times New Roman"/>
          <w:sz w:val="27"/>
          <w:szCs w:val="27"/>
        </w:rPr>
        <w:t xml:space="preserve">развитие и совершенствование техники алгебраических преобразований, решения уравнений, неравенств, систем;  </w:t>
      </w:r>
    </w:p>
    <w:p w:rsidR="000C503F" w:rsidRDefault="000C503F" w:rsidP="00306731">
      <w:pPr>
        <w:shd w:val="clear" w:color="auto" w:fill="FFFFFF"/>
        <w:spacing w:after="0"/>
        <w:ind w:right="91"/>
        <w:jc w:val="both"/>
        <w:rPr>
          <w:rFonts w:ascii="Times New Roman" w:hAnsi="Times New Roman"/>
          <w:sz w:val="27"/>
          <w:szCs w:val="27"/>
        </w:rPr>
      </w:pPr>
      <w:r w:rsidRPr="000C503F"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</w:rPr>
        <w:t xml:space="preserve"> </w:t>
      </w:r>
      <w:r w:rsidRPr="000C503F">
        <w:rPr>
          <w:rFonts w:ascii="Times New Roman" w:hAnsi="Times New Roman"/>
          <w:sz w:val="27"/>
          <w:szCs w:val="27"/>
        </w:rPr>
        <w:t xml:space="preserve">систематическое изучение свойств геометрических тел в пространстве, развитие пространственных представлений учащихся, освоение способов вычисления практически важных геометрических величин и дальнейшее развитие логического мышления учащихся; </w:t>
      </w:r>
    </w:p>
    <w:p w:rsidR="000C503F" w:rsidRDefault="000C503F" w:rsidP="00306731">
      <w:pPr>
        <w:shd w:val="clear" w:color="auto" w:fill="FFFFFF"/>
        <w:spacing w:after="0"/>
        <w:ind w:right="91"/>
        <w:jc w:val="both"/>
        <w:rPr>
          <w:rFonts w:ascii="Times New Roman" w:hAnsi="Times New Roman"/>
          <w:sz w:val="27"/>
          <w:szCs w:val="27"/>
        </w:rPr>
      </w:pPr>
      <w:r w:rsidRPr="000C503F"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</w:rPr>
        <w:t xml:space="preserve"> </w:t>
      </w:r>
      <w:r w:rsidRPr="000C503F">
        <w:rPr>
          <w:rFonts w:ascii="Times New Roman" w:hAnsi="Times New Roman"/>
          <w:sz w:val="27"/>
          <w:szCs w:val="27"/>
        </w:rPr>
        <w:t xml:space="preserve">систематизация и расширение сведений о функциях, совершенствование графических умений; </w:t>
      </w:r>
    </w:p>
    <w:p w:rsidR="000C503F" w:rsidRDefault="000C503F" w:rsidP="00306731">
      <w:pPr>
        <w:shd w:val="clear" w:color="auto" w:fill="FFFFFF"/>
        <w:spacing w:after="0"/>
        <w:ind w:right="91"/>
        <w:jc w:val="both"/>
        <w:rPr>
          <w:rFonts w:ascii="Times New Roman" w:hAnsi="Times New Roman"/>
          <w:sz w:val="27"/>
          <w:szCs w:val="27"/>
        </w:rPr>
      </w:pPr>
      <w:r w:rsidRPr="000C503F">
        <w:rPr>
          <w:rFonts w:ascii="Times New Roman" w:hAnsi="Times New Roman"/>
          <w:sz w:val="27"/>
          <w:szCs w:val="27"/>
        </w:rPr>
        <w:t xml:space="preserve">-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 </w:t>
      </w:r>
    </w:p>
    <w:p w:rsidR="000C503F" w:rsidRDefault="000C503F" w:rsidP="00306731">
      <w:pPr>
        <w:shd w:val="clear" w:color="auto" w:fill="FFFFFF"/>
        <w:spacing w:after="0"/>
        <w:ind w:right="91"/>
        <w:jc w:val="both"/>
        <w:rPr>
          <w:rFonts w:ascii="Times New Roman" w:hAnsi="Times New Roman"/>
          <w:sz w:val="27"/>
          <w:szCs w:val="27"/>
        </w:rPr>
      </w:pPr>
      <w:r w:rsidRPr="000C503F"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</w:rPr>
        <w:t xml:space="preserve"> </w:t>
      </w:r>
      <w:r w:rsidRPr="000C503F">
        <w:rPr>
          <w:rFonts w:ascii="Times New Roman" w:hAnsi="Times New Roman"/>
          <w:sz w:val="27"/>
          <w:szCs w:val="27"/>
        </w:rPr>
        <w:t xml:space="preserve">формирование способности строить и исследовать простейшие математические модели при решении прикладных задач, задач из смежных дисциплин.  </w:t>
      </w:r>
    </w:p>
    <w:p w:rsidR="000C503F" w:rsidRPr="00306731" w:rsidRDefault="000C503F" w:rsidP="00306731">
      <w:pPr>
        <w:shd w:val="clear" w:color="auto" w:fill="FFFFFF"/>
        <w:spacing w:after="0"/>
        <w:ind w:right="91"/>
        <w:jc w:val="both"/>
        <w:rPr>
          <w:rFonts w:ascii="Times New Roman" w:hAnsi="Times New Roman"/>
          <w:sz w:val="27"/>
          <w:szCs w:val="27"/>
        </w:rPr>
      </w:pPr>
    </w:p>
    <w:p w:rsidR="00B25EA5" w:rsidRPr="00B25EA5" w:rsidRDefault="00B25EA5" w:rsidP="009B7EB4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>
        <w:rPr>
          <w:sz w:val="27"/>
          <w:szCs w:val="27"/>
        </w:rPr>
        <w:t xml:space="preserve">        </w:t>
      </w:r>
      <w:r w:rsidRPr="00B25EA5">
        <w:rPr>
          <w:rFonts w:ascii="Times New Roman" w:hAnsi="Times New Roman"/>
          <w:sz w:val="27"/>
          <w:szCs w:val="27"/>
        </w:rPr>
        <w:t>Рабочая программа ориентирована на использование:</w:t>
      </w:r>
    </w:p>
    <w:p w:rsidR="00B25EA5" w:rsidRPr="00B25EA5" w:rsidRDefault="00B25EA5" w:rsidP="009B7EB4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color w:val="333333"/>
          <w:sz w:val="27"/>
          <w:szCs w:val="27"/>
          <w:shd w:val="clear" w:color="auto" w:fill="FFFFFF"/>
        </w:rPr>
      </w:pPr>
      <w:r w:rsidRPr="00B25EA5">
        <w:rPr>
          <w:rFonts w:ascii="Times New Roman" w:hAnsi="Times New Roman"/>
          <w:sz w:val="27"/>
          <w:szCs w:val="27"/>
        </w:rPr>
        <w:t xml:space="preserve">УМК </w:t>
      </w:r>
      <w:r w:rsidRPr="00B25EA5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под редакцией коллектива авторов:</w:t>
      </w:r>
      <w:r w:rsidRPr="00B25EA5">
        <w:rPr>
          <w:rFonts w:ascii="Times New Roman" w:hAnsi="Times New Roman"/>
          <w:color w:val="333333"/>
          <w:sz w:val="27"/>
          <w:szCs w:val="27"/>
          <w:shd w:val="clear" w:color="auto" w:fill="FFFFFF"/>
        </w:rPr>
        <w:t xml:space="preserve"> </w:t>
      </w:r>
      <w:r w:rsidRPr="00B25EA5">
        <w:rPr>
          <w:rFonts w:ascii="Times New Roman" w:hAnsi="Times New Roman"/>
          <w:sz w:val="27"/>
          <w:szCs w:val="27"/>
        </w:rPr>
        <w:t>Алимов А.Ш</w:t>
      </w:r>
      <w:r w:rsidR="00E14750">
        <w:rPr>
          <w:rFonts w:ascii="Times New Roman" w:hAnsi="Times New Roman"/>
          <w:sz w:val="27"/>
          <w:szCs w:val="27"/>
        </w:rPr>
        <w:t>.</w:t>
      </w:r>
      <w:r w:rsidRPr="00B25EA5">
        <w:rPr>
          <w:rFonts w:ascii="Times New Roman" w:hAnsi="Times New Roman"/>
          <w:sz w:val="27"/>
          <w:szCs w:val="27"/>
        </w:rPr>
        <w:t xml:space="preserve">, Колягин Ю.М., М.В. Ткачева, Н.Е. Федорова, М.И. </w:t>
      </w:r>
      <w:proofErr w:type="spellStart"/>
      <w:r w:rsidRPr="00B25EA5">
        <w:rPr>
          <w:rFonts w:ascii="Times New Roman" w:hAnsi="Times New Roman"/>
          <w:sz w:val="27"/>
          <w:szCs w:val="27"/>
        </w:rPr>
        <w:t>Шабунин</w:t>
      </w:r>
      <w:proofErr w:type="spellEnd"/>
      <w:r w:rsidRPr="00B25EA5">
        <w:rPr>
          <w:rFonts w:ascii="Times New Roman" w:hAnsi="Times New Roman"/>
          <w:sz w:val="27"/>
          <w:szCs w:val="27"/>
        </w:rPr>
        <w:t>.</w:t>
      </w:r>
      <w:r w:rsidRPr="00B25EA5">
        <w:rPr>
          <w:rFonts w:ascii="Times New Roman" w:hAnsi="Times New Roman"/>
          <w:color w:val="333333"/>
          <w:sz w:val="27"/>
          <w:szCs w:val="27"/>
          <w:shd w:val="clear" w:color="auto" w:fill="FFFFFF"/>
        </w:rPr>
        <w:t xml:space="preserve"> </w:t>
      </w:r>
      <w:r w:rsidRPr="00B25EA5">
        <w:rPr>
          <w:rFonts w:ascii="Times New Roman" w:hAnsi="Times New Roman"/>
          <w:spacing w:val="-1"/>
          <w:sz w:val="27"/>
          <w:szCs w:val="27"/>
        </w:rPr>
        <w:t xml:space="preserve">«Алгебра и начала математического анализа </w:t>
      </w:r>
      <w:r w:rsidRPr="00B25EA5">
        <w:rPr>
          <w:rFonts w:ascii="Times New Roman" w:hAnsi="Times New Roman"/>
          <w:sz w:val="27"/>
          <w:szCs w:val="27"/>
        </w:rPr>
        <w:t>10-11 классы</w:t>
      </w:r>
      <w:r w:rsidRPr="00B25EA5">
        <w:rPr>
          <w:rFonts w:ascii="Times New Roman" w:hAnsi="Times New Roman"/>
          <w:spacing w:val="-1"/>
          <w:sz w:val="27"/>
          <w:szCs w:val="27"/>
        </w:rPr>
        <w:t>»,  базовый уровень</w:t>
      </w:r>
      <w:r w:rsidRPr="00B25EA5">
        <w:rPr>
          <w:rFonts w:ascii="Times New Roman" w:hAnsi="Times New Roman"/>
          <w:color w:val="333333"/>
          <w:sz w:val="27"/>
          <w:szCs w:val="27"/>
          <w:shd w:val="clear" w:color="auto" w:fill="FFFFFF"/>
        </w:rPr>
        <w:t xml:space="preserve"> М.: Просвещение, 2016;</w:t>
      </w:r>
    </w:p>
    <w:p w:rsidR="00B25EA5" w:rsidRPr="00B25EA5" w:rsidRDefault="00B25EA5" w:rsidP="009B7EB4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7"/>
          <w:szCs w:val="27"/>
        </w:rPr>
      </w:pPr>
      <w:r w:rsidRPr="00B25EA5">
        <w:rPr>
          <w:rFonts w:ascii="Times New Roman" w:hAnsi="Times New Roman"/>
          <w:sz w:val="27"/>
          <w:szCs w:val="27"/>
        </w:rPr>
        <w:t xml:space="preserve">УМК </w:t>
      </w:r>
      <w:r w:rsidRPr="00B25EA5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под редакцией коллектива авторов:</w:t>
      </w:r>
      <w:r w:rsidRPr="00B25EA5">
        <w:rPr>
          <w:rFonts w:ascii="Times New Roman" w:hAnsi="Times New Roman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B25EA5">
        <w:rPr>
          <w:rFonts w:ascii="Times New Roman" w:hAnsi="Times New Roman"/>
          <w:color w:val="333333"/>
          <w:sz w:val="27"/>
          <w:szCs w:val="27"/>
          <w:shd w:val="clear" w:color="auto" w:fill="FFFFFF"/>
        </w:rPr>
        <w:t>Атанасян</w:t>
      </w:r>
      <w:proofErr w:type="spellEnd"/>
      <w:r w:rsidRPr="00B25EA5">
        <w:rPr>
          <w:rFonts w:ascii="Times New Roman" w:hAnsi="Times New Roman"/>
          <w:color w:val="333333"/>
          <w:sz w:val="27"/>
          <w:szCs w:val="27"/>
          <w:shd w:val="clear" w:color="auto" w:fill="FFFFFF"/>
        </w:rPr>
        <w:t xml:space="preserve"> Л.С, Бутузов В.Ф, Кадомцев С.Б </w:t>
      </w:r>
      <w:r w:rsidRPr="00B25EA5">
        <w:rPr>
          <w:rFonts w:ascii="Times New Roman" w:hAnsi="Times New Roman"/>
          <w:bCs/>
          <w:color w:val="333333"/>
          <w:sz w:val="27"/>
          <w:szCs w:val="27"/>
          <w:shd w:val="clear" w:color="auto" w:fill="FFFFFF"/>
        </w:rPr>
        <w:t>Геометрия.</w:t>
      </w:r>
      <w:r w:rsidRPr="00B25EA5">
        <w:rPr>
          <w:rStyle w:val="apple-converted-space"/>
          <w:rFonts w:ascii="Times New Roman" w:hAnsi="Times New Roman"/>
          <w:color w:val="333333"/>
          <w:sz w:val="27"/>
          <w:szCs w:val="27"/>
        </w:rPr>
        <w:t> </w:t>
      </w:r>
      <w:r w:rsidRPr="00B25EA5">
        <w:rPr>
          <w:rFonts w:ascii="Times New Roman" w:hAnsi="Times New Roman"/>
          <w:color w:val="333333"/>
          <w:sz w:val="27"/>
          <w:szCs w:val="27"/>
          <w:shd w:val="clear" w:color="auto" w:fill="FFFFFF"/>
        </w:rPr>
        <w:t>10-11 классы М.: Просвещение, 2016.</w:t>
      </w:r>
    </w:p>
    <w:p w:rsidR="00B25EA5" w:rsidRPr="00552B1F" w:rsidRDefault="00B25EA5" w:rsidP="00B25EA5">
      <w:pPr>
        <w:pStyle w:val="a4"/>
        <w:tabs>
          <w:tab w:val="left" w:pos="567"/>
          <w:tab w:val="left" w:pos="709"/>
        </w:tabs>
        <w:ind w:left="0" w:hanging="578"/>
        <w:jc w:val="both"/>
        <w:rPr>
          <w:rFonts w:ascii="Times New Roman" w:hAnsi="Times New Roman"/>
          <w:sz w:val="27"/>
          <w:szCs w:val="27"/>
        </w:rPr>
      </w:pPr>
      <w:r w:rsidRPr="00552B1F">
        <w:rPr>
          <w:rFonts w:ascii="Times New Roman" w:hAnsi="Times New Roman"/>
          <w:sz w:val="27"/>
          <w:szCs w:val="27"/>
        </w:rPr>
        <w:t xml:space="preserve">               Согласно Базисному учебному плану, учебному плану ОУ на изучение </w:t>
      </w:r>
      <w:r w:rsidR="00552B1F" w:rsidRPr="00552B1F">
        <w:rPr>
          <w:rFonts w:ascii="Times New Roman" w:hAnsi="Times New Roman"/>
          <w:sz w:val="27"/>
          <w:szCs w:val="27"/>
        </w:rPr>
        <w:t>математики (алгебра и начала математического анализа, геометрия)</w:t>
      </w:r>
      <w:r w:rsidRPr="00552B1F">
        <w:rPr>
          <w:rFonts w:ascii="Times New Roman" w:hAnsi="Times New Roman"/>
          <w:iCs/>
          <w:sz w:val="27"/>
          <w:szCs w:val="27"/>
        </w:rPr>
        <w:t xml:space="preserve"> в </w:t>
      </w:r>
      <w:r w:rsidRPr="00552B1F">
        <w:rPr>
          <w:rFonts w:ascii="Times New Roman" w:hAnsi="Times New Roman"/>
          <w:iCs/>
          <w:sz w:val="27"/>
          <w:szCs w:val="27"/>
          <w:u w:val="single"/>
        </w:rPr>
        <w:t xml:space="preserve">10-11 </w:t>
      </w:r>
      <w:r w:rsidRPr="00552B1F">
        <w:rPr>
          <w:rFonts w:ascii="Times New Roman" w:hAnsi="Times New Roman"/>
          <w:iCs/>
          <w:sz w:val="27"/>
          <w:szCs w:val="27"/>
        </w:rPr>
        <w:t>классах</w:t>
      </w:r>
      <w:r w:rsidRPr="00552B1F">
        <w:rPr>
          <w:rFonts w:ascii="Times New Roman" w:hAnsi="Times New Roman"/>
          <w:i/>
          <w:iCs/>
          <w:sz w:val="27"/>
          <w:szCs w:val="27"/>
        </w:rPr>
        <w:t xml:space="preserve"> </w:t>
      </w:r>
      <w:r w:rsidRPr="00552B1F">
        <w:rPr>
          <w:rFonts w:ascii="Times New Roman" w:hAnsi="Times New Roman"/>
          <w:iCs/>
          <w:sz w:val="27"/>
          <w:szCs w:val="27"/>
        </w:rPr>
        <w:t>отводится по</w:t>
      </w:r>
      <w:r w:rsidRPr="00552B1F">
        <w:rPr>
          <w:rFonts w:ascii="Times New Roman" w:hAnsi="Times New Roman"/>
          <w:sz w:val="27"/>
          <w:szCs w:val="27"/>
          <w:u w:val="single"/>
        </w:rPr>
        <w:t xml:space="preserve"> </w:t>
      </w:r>
      <w:r w:rsidR="00552B1F" w:rsidRPr="00552B1F">
        <w:rPr>
          <w:rFonts w:ascii="Times New Roman" w:hAnsi="Times New Roman"/>
          <w:sz w:val="27"/>
          <w:szCs w:val="27"/>
          <w:u w:val="single"/>
        </w:rPr>
        <w:t>6</w:t>
      </w:r>
      <w:r w:rsidRPr="00552B1F">
        <w:rPr>
          <w:rFonts w:ascii="Times New Roman" w:hAnsi="Times New Roman"/>
          <w:sz w:val="27"/>
          <w:szCs w:val="27"/>
          <w:u w:val="single"/>
        </w:rPr>
        <w:t xml:space="preserve"> </w:t>
      </w:r>
      <w:r w:rsidRPr="00552B1F">
        <w:rPr>
          <w:rFonts w:ascii="Times New Roman" w:hAnsi="Times New Roman"/>
          <w:sz w:val="27"/>
          <w:szCs w:val="27"/>
        </w:rPr>
        <w:t xml:space="preserve">ч в неделю, </w:t>
      </w:r>
      <w:r w:rsidR="00552B1F" w:rsidRPr="00552B1F">
        <w:rPr>
          <w:rFonts w:ascii="Times New Roman" w:hAnsi="Times New Roman"/>
          <w:sz w:val="27"/>
          <w:szCs w:val="27"/>
          <w:u w:val="single"/>
        </w:rPr>
        <w:t>204</w:t>
      </w:r>
      <w:r w:rsidRPr="00552B1F">
        <w:rPr>
          <w:rFonts w:ascii="Times New Roman" w:hAnsi="Times New Roman"/>
          <w:sz w:val="27"/>
          <w:szCs w:val="27"/>
          <w:u w:val="single"/>
        </w:rPr>
        <w:t xml:space="preserve"> </w:t>
      </w:r>
      <w:r w:rsidRPr="00552B1F">
        <w:rPr>
          <w:rFonts w:ascii="Times New Roman" w:hAnsi="Times New Roman"/>
          <w:sz w:val="27"/>
          <w:szCs w:val="27"/>
        </w:rPr>
        <w:t xml:space="preserve">ч в год. </w:t>
      </w:r>
    </w:p>
    <w:p w:rsidR="00B25EA5" w:rsidRDefault="00B25EA5" w:rsidP="00B25EA5">
      <w:pPr>
        <w:widowControl w:val="0"/>
        <w:tabs>
          <w:tab w:val="left" w:pos="8820"/>
        </w:tabs>
        <w:autoSpaceDE w:val="0"/>
        <w:autoSpaceDN w:val="0"/>
        <w:adjustRightInd w:val="0"/>
        <w:spacing w:line="206" w:lineRule="auto"/>
        <w:jc w:val="both"/>
        <w:rPr>
          <w:b/>
          <w:sz w:val="27"/>
          <w:szCs w:val="27"/>
        </w:rPr>
      </w:pPr>
    </w:p>
    <w:p w:rsidR="00CE7820" w:rsidRDefault="00CE7820" w:rsidP="00B25EA5">
      <w:pPr>
        <w:widowControl w:val="0"/>
        <w:tabs>
          <w:tab w:val="left" w:pos="8820"/>
        </w:tabs>
        <w:autoSpaceDE w:val="0"/>
        <w:autoSpaceDN w:val="0"/>
        <w:adjustRightInd w:val="0"/>
        <w:spacing w:line="20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7F0C61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предмета, курса</w:t>
      </w:r>
    </w:p>
    <w:p w:rsidR="00CE7820" w:rsidRPr="00242FD8" w:rsidRDefault="00CE7820" w:rsidP="00242FD8">
      <w:pPr>
        <w:widowControl w:val="0"/>
        <w:tabs>
          <w:tab w:val="left" w:pos="88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42FD8">
        <w:rPr>
          <w:rFonts w:ascii="Times New Roman" w:hAnsi="Times New Roman"/>
          <w:b/>
          <w:sz w:val="28"/>
          <w:szCs w:val="28"/>
        </w:rPr>
        <w:t>Личностные</w:t>
      </w:r>
    </w:p>
    <w:p w:rsidR="00CE7820" w:rsidRPr="00242FD8" w:rsidRDefault="00242FD8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Pr="00242FD8">
        <w:rPr>
          <w:rFonts w:ascii="Times New Roman" w:hAnsi="Times New Roman"/>
          <w:i/>
          <w:sz w:val="27"/>
          <w:szCs w:val="27"/>
        </w:rPr>
        <w:t>У</w:t>
      </w:r>
      <w:r w:rsidR="00CE7820" w:rsidRPr="00242FD8">
        <w:rPr>
          <w:rFonts w:ascii="Times New Roman" w:hAnsi="Times New Roman"/>
          <w:i/>
          <w:sz w:val="27"/>
          <w:szCs w:val="27"/>
        </w:rPr>
        <w:t xml:space="preserve"> ученика будут сформированы: </w:t>
      </w:r>
    </w:p>
    <w:p w:rsidR="00CE7820" w:rsidRPr="00242FD8" w:rsidRDefault="00CE7820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242FD8">
        <w:rPr>
          <w:rFonts w:ascii="Times New Roman" w:hAnsi="Times New Roman"/>
          <w:sz w:val="27"/>
          <w:szCs w:val="27"/>
        </w:rPr>
        <w:t>1. ответственное отношение к учению;</w:t>
      </w:r>
    </w:p>
    <w:p w:rsidR="00CE7820" w:rsidRPr="00242FD8" w:rsidRDefault="00CE7820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242FD8">
        <w:rPr>
          <w:rFonts w:ascii="Times New Roman" w:hAnsi="Times New Roman"/>
          <w:sz w:val="27"/>
          <w:szCs w:val="27"/>
        </w:rPr>
        <w:t xml:space="preserve"> 2. готовность и способность обучающихся к саморазвитию и самообразованию на основе мотивации к обучению и познанию, сознательному отношению к непрерывному образованию, как условию успешной профессиональной и общественной деятельности; </w:t>
      </w:r>
    </w:p>
    <w:p w:rsidR="00CE7820" w:rsidRPr="00242FD8" w:rsidRDefault="00CE7820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242FD8">
        <w:rPr>
          <w:rFonts w:ascii="Times New Roman" w:hAnsi="Times New Roman"/>
          <w:sz w:val="27"/>
          <w:szCs w:val="27"/>
        </w:rPr>
        <w:t xml:space="preserve">3.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242FD8">
        <w:rPr>
          <w:rFonts w:ascii="Times New Roman" w:hAnsi="Times New Roman"/>
          <w:sz w:val="27"/>
          <w:szCs w:val="27"/>
        </w:rPr>
        <w:t>контрпримеры</w:t>
      </w:r>
      <w:proofErr w:type="spellEnd"/>
      <w:r w:rsidRPr="00242FD8">
        <w:rPr>
          <w:rFonts w:ascii="Times New Roman" w:hAnsi="Times New Roman"/>
          <w:sz w:val="27"/>
          <w:szCs w:val="27"/>
        </w:rPr>
        <w:t xml:space="preserve">; </w:t>
      </w:r>
    </w:p>
    <w:p w:rsidR="00CE7820" w:rsidRPr="00242FD8" w:rsidRDefault="00CE7820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242FD8">
        <w:rPr>
          <w:rFonts w:ascii="Times New Roman" w:hAnsi="Times New Roman"/>
          <w:sz w:val="27"/>
          <w:szCs w:val="27"/>
        </w:rPr>
        <w:t xml:space="preserve">4. начальные навыки адаптации в динамично изменяющемся мире; </w:t>
      </w:r>
    </w:p>
    <w:p w:rsidR="00CE7820" w:rsidRPr="00242FD8" w:rsidRDefault="00CE7820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242FD8">
        <w:rPr>
          <w:rFonts w:ascii="Times New Roman" w:hAnsi="Times New Roman"/>
          <w:sz w:val="27"/>
          <w:szCs w:val="27"/>
        </w:rPr>
        <w:t xml:space="preserve">5. 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242FD8">
        <w:rPr>
          <w:rFonts w:ascii="Times New Roman" w:hAnsi="Times New Roman"/>
          <w:sz w:val="27"/>
          <w:szCs w:val="27"/>
        </w:rPr>
        <w:t>здоровьесберегающего</w:t>
      </w:r>
      <w:proofErr w:type="spellEnd"/>
      <w:r w:rsidRPr="00242FD8">
        <w:rPr>
          <w:rFonts w:ascii="Times New Roman" w:hAnsi="Times New Roman"/>
          <w:sz w:val="27"/>
          <w:szCs w:val="27"/>
        </w:rPr>
        <w:t xml:space="preserve"> поведения; </w:t>
      </w:r>
    </w:p>
    <w:p w:rsidR="00CE7820" w:rsidRPr="00242FD8" w:rsidRDefault="00CE7820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242FD8">
        <w:rPr>
          <w:rFonts w:ascii="Times New Roman" w:hAnsi="Times New Roman"/>
          <w:sz w:val="27"/>
          <w:szCs w:val="27"/>
        </w:rPr>
        <w:t xml:space="preserve">6. способности к эмоциональному восприятию математических объектов, задач, решений, рассуждений; </w:t>
      </w:r>
    </w:p>
    <w:p w:rsidR="00CE7820" w:rsidRPr="00242FD8" w:rsidRDefault="00CE7820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242FD8">
        <w:rPr>
          <w:rFonts w:ascii="Times New Roman" w:hAnsi="Times New Roman"/>
          <w:sz w:val="27"/>
          <w:szCs w:val="27"/>
        </w:rPr>
        <w:t xml:space="preserve">7. умение контролировать процесс и результат учебной математической деятельности; </w:t>
      </w:r>
    </w:p>
    <w:p w:rsidR="00CE7820" w:rsidRPr="00242FD8" w:rsidRDefault="00CE7820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242FD8">
        <w:rPr>
          <w:rFonts w:ascii="Times New Roman" w:hAnsi="Times New Roman"/>
          <w:sz w:val="27"/>
          <w:szCs w:val="27"/>
        </w:rPr>
        <w:t>8. навыки сотрудничества в процессе учебной, учебно-исследовательской, общественной деятельности.</w:t>
      </w:r>
    </w:p>
    <w:p w:rsidR="00CE7820" w:rsidRPr="00242FD8" w:rsidRDefault="00CE7820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242FD8">
        <w:rPr>
          <w:rFonts w:ascii="Times New Roman" w:hAnsi="Times New Roman"/>
          <w:sz w:val="27"/>
          <w:szCs w:val="27"/>
        </w:rPr>
        <w:lastRenderedPageBreak/>
        <w:t xml:space="preserve"> 9. способность и готовность вести диалог с другими людьми в процессе совместной деятельности. </w:t>
      </w:r>
    </w:p>
    <w:p w:rsidR="00CE7820" w:rsidRPr="00242FD8" w:rsidRDefault="00CE7820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242FD8">
        <w:rPr>
          <w:rFonts w:ascii="Times New Roman" w:hAnsi="Times New Roman"/>
          <w:sz w:val="27"/>
          <w:szCs w:val="27"/>
        </w:rPr>
        <w:t xml:space="preserve">10. исследовательские умения, необходимые в освоении будущих творческих профессий; </w:t>
      </w:r>
    </w:p>
    <w:p w:rsidR="00242FD8" w:rsidRPr="00242FD8" w:rsidRDefault="00CE7820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42FD8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</w:p>
    <w:p w:rsidR="00CE7820" w:rsidRPr="00242FD8" w:rsidRDefault="00CE7820" w:rsidP="00242FD8">
      <w:pPr>
        <w:ind w:left="-6"/>
        <w:jc w:val="both"/>
        <w:rPr>
          <w:rFonts w:ascii="Times New Roman" w:eastAsiaTheme="minorHAnsi" w:hAnsi="Times New Roman"/>
          <w:sz w:val="27"/>
          <w:szCs w:val="27"/>
        </w:rPr>
      </w:pPr>
      <w:r w:rsidRPr="00242FD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42FD8" w:rsidRPr="00603ACE">
        <w:rPr>
          <w:rFonts w:ascii="Times New Roman" w:eastAsiaTheme="minorHAnsi" w:hAnsi="Times New Roman"/>
          <w:sz w:val="27"/>
          <w:szCs w:val="27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CE7820" w:rsidRPr="00242FD8" w:rsidRDefault="00242FD8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</w:rPr>
        <w:t>Р</w:t>
      </w:r>
      <w:r w:rsidR="00CE7820" w:rsidRPr="00242FD8">
        <w:rPr>
          <w:rFonts w:ascii="Times New Roman" w:hAnsi="Times New Roman"/>
          <w:b/>
          <w:i/>
          <w:sz w:val="27"/>
          <w:szCs w:val="27"/>
        </w:rPr>
        <w:t xml:space="preserve">егулятивные </w:t>
      </w:r>
    </w:p>
    <w:p w:rsidR="00CE7820" w:rsidRPr="00242FD8" w:rsidRDefault="00242FD8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7"/>
          <w:szCs w:val="27"/>
        </w:rPr>
      </w:pPr>
      <w:r>
        <w:rPr>
          <w:rFonts w:ascii="Times New Roman" w:hAnsi="Times New Roman"/>
          <w:i/>
          <w:sz w:val="27"/>
          <w:szCs w:val="27"/>
        </w:rPr>
        <w:t>Ученик научи</w:t>
      </w:r>
      <w:r w:rsidR="00CE7820" w:rsidRPr="00242FD8">
        <w:rPr>
          <w:rFonts w:ascii="Times New Roman" w:hAnsi="Times New Roman"/>
          <w:i/>
          <w:sz w:val="27"/>
          <w:szCs w:val="27"/>
        </w:rPr>
        <w:t xml:space="preserve">тся: </w:t>
      </w:r>
    </w:p>
    <w:p w:rsidR="00CE7820" w:rsidRPr="00242FD8" w:rsidRDefault="00CE7820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242FD8">
        <w:rPr>
          <w:rFonts w:ascii="Times New Roman" w:hAnsi="Times New Roman"/>
          <w:sz w:val="27"/>
          <w:szCs w:val="27"/>
        </w:rPr>
        <w:t xml:space="preserve">1. формулировать и удерживать учебную задачу; </w:t>
      </w:r>
    </w:p>
    <w:p w:rsidR="00CE7820" w:rsidRPr="00242FD8" w:rsidRDefault="00CE7820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242FD8">
        <w:rPr>
          <w:rFonts w:ascii="Times New Roman" w:hAnsi="Times New Roman"/>
          <w:sz w:val="27"/>
          <w:szCs w:val="27"/>
        </w:rPr>
        <w:t xml:space="preserve">2. выбирать действия в соответствии с поставленной задачей и условиями реализации; </w:t>
      </w:r>
    </w:p>
    <w:p w:rsidR="00CE7820" w:rsidRPr="00242FD8" w:rsidRDefault="00CE7820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242FD8">
        <w:rPr>
          <w:rFonts w:ascii="Times New Roman" w:hAnsi="Times New Roman"/>
          <w:sz w:val="27"/>
          <w:szCs w:val="27"/>
        </w:rPr>
        <w:t xml:space="preserve">3. планировать пути достижения целей, осознанно выбирать наиболее эффективные способы решения учебных и познавательных задач; </w:t>
      </w:r>
    </w:p>
    <w:p w:rsidR="00CE7820" w:rsidRPr="00242FD8" w:rsidRDefault="00CE7820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242FD8">
        <w:rPr>
          <w:rFonts w:ascii="Times New Roman" w:hAnsi="Times New Roman"/>
          <w:sz w:val="27"/>
          <w:szCs w:val="27"/>
        </w:rPr>
        <w:t xml:space="preserve">4. предвидеть уровень усвоения знаний, его временных характеристик; </w:t>
      </w:r>
    </w:p>
    <w:p w:rsidR="00CE7820" w:rsidRPr="00242FD8" w:rsidRDefault="00CE7820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242FD8">
        <w:rPr>
          <w:rFonts w:ascii="Times New Roman" w:hAnsi="Times New Roman"/>
          <w:sz w:val="27"/>
          <w:szCs w:val="27"/>
        </w:rPr>
        <w:t xml:space="preserve">5. составлять план и последовательность действий; </w:t>
      </w:r>
    </w:p>
    <w:p w:rsidR="00CE7820" w:rsidRPr="00242FD8" w:rsidRDefault="00CE7820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242FD8">
        <w:rPr>
          <w:rFonts w:ascii="Times New Roman" w:hAnsi="Times New Roman"/>
          <w:sz w:val="27"/>
          <w:szCs w:val="27"/>
        </w:rPr>
        <w:t xml:space="preserve">6. осуществлять контроль по образцу и вносить необходимые коррективы; </w:t>
      </w:r>
    </w:p>
    <w:p w:rsidR="00CE7820" w:rsidRPr="00242FD8" w:rsidRDefault="00CE7820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242FD8">
        <w:rPr>
          <w:rFonts w:ascii="Times New Roman" w:hAnsi="Times New Roman"/>
          <w:sz w:val="27"/>
          <w:szCs w:val="27"/>
        </w:rPr>
        <w:t xml:space="preserve">7.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CE7820" w:rsidRPr="00242FD8" w:rsidRDefault="00CE7820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242FD8">
        <w:rPr>
          <w:rFonts w:ascii="Times New Roman" w:hAnsi="Times New Roman"/>
          <w:sz w:val="27"/>
          <w:szCs w:val="27"/>
        </w:rPr>
        <w:t>8. сличать способ действия и его результат с заданным эталоном с целью обнаружения</w:t>
      </w:r>
      <w:r w:rsidR="00242FD8">
        <w:rPr>
          <w:rFonts w:ascii="Times New Roman" w:hAnsi="Times New Roman"/>
          <w:sz w:val="27"/>
          <w:szCs w:val="27"/>
        </w:rPr>
        <w:t xml:space="preserve"> </w:t>
      </w:r>
      <w:r w:rsidRPr="00242FD8">
        <w:rPr>
          <w:rFonts w:ascii="Times New Roman" w:hAnsi="Times New Roman"/>
          <w:sz w:val="27"/>
          <w:szCs w:val="27"/>
        </w:rPr>
        <w:t xml:space="preserve">отклонений и отличий от эталона; </w:t>
      </w:r>
    </w:p>
    <w:p w:rsidR="00CE7820" w:rsidRPr="00242FD8" w:rsidRDefault="00CE7820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7"/>
          <w:szCs w:val="27"/>
        </w:rPr>
      </w:pPr>
      <w:r w:rsidRPr="00242FD8">
        <w:rPr>
          <w:rFonts w:ascii="Times New Roman" w:hAnsi="Times New Roman"/>
          <w:i/>
          <w:sz w:val="27"/>
          <w:szCs w:val="27"/>
        </w:rPr>
        <w:t xml:space="preserve">ученик получат возможность научиться: </w:t>
      </w:r>
    </w:p>
    <w:p w:rsidR="00CE7820" w:rsidRPr="00242FD8" w:rsidRDefault="00CE7820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242FD8">
        <w:rPr>
          <w:rFonts w:ascii="Times New Roman" w:hAnsi="Times New Roman"/>
          <w:sz w:val="27"/>
          <w:szCs w:val="27"/>
        </w:rPr>
        <w:t>1. определять последовательность промежуточных целей и соответствующих</w:t>
      </w:r>
      <w:r w:rsidR="00242FD8">
        <w:rPr>
          <w:rFonts w:ascii="Times New Roman" w:hAnsi="Times New Roman"/>
          <w:sz w:val="27"/>
          <w:szCs w:val="27"/>
        </w:rPr>
        <w:t xml:space="preserve"> </w:t>
      </w:r>
      <w:r w:rsidRPr="00242FD8">
        <w:rPr>
          <w:rFonts w:ascii="Times New Roman" w:hAnsi="Times New Roman"/>
          <w:sz w:val="27"/>
          <w:szCs w:val="27"/>
        </w:rPr>
        <w:t xml:space="preserve">им действий с учётом конечного результата; </w:t>
      </w:r>
    </w:p>
    <w:p w:rsidR="00CE7820" w:rsidRPr="00242FD8" w:rsidRDefault="00CE7820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242FD8">
        <w:rPr>
          <w:rFonts w:ascii="Times New Roman" w:hAnsi="Times New Roman"/>
          <w:sz w:val="27"/>
          <w:szCs w:val="27"/>
        </w:rPr>
        <w:t xml:space="preserve">2. предвидеть возможности получения конкретного результата при решении задач; </w:t>
      </w:r>
    </w:p>
    <w:p w:rsidR="00CE7820" w:rsidRPr="00242FD8" w:rsidRDefault="00CE7820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242FD8">
        <w:rPr>
          <w:rFonts w:ascii="Times New Roman" w:hAnsi="Times New Roman"/>
          <w:sz w:val="27"/>
          <w:szCs w:val="27"/>
        </w:rPr>
        <w:t>3. осуществлять констатирующий и прогнозирующий контроль по результату и по способу действия;</w:t>
      </w:r>
    </w:p>
    <w:p w:rsidR="00CE7820" w:rsidRPr="00242FD8" w:rsidRDefault="00CE7820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242FD8">
        <w:rPr>
          <w:rFonts w:ascii="Times New Roman" w:hAnsi="Times New Roman"/>
          <w:sz w:val="27"/>
          <w:szCs w:val="27"/>
        </w:rPr>
        <w:t xml:space="preserve"> 4. выделять и формулировать то, что усвоено и что нужно усвоить, определять качество и уровень усвоения;  </w:t>
      </w:r>
    </w:p>
    <w:p w:rsidR="00CE7820" w:rsidRPr="00242FD8" w:rsidRDefault="00CE7820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242FD8">
        <w:rPr>
          <w:rFonts w:ascii="Times New Roman" w:hAnsi="Times New Roman"/>
          <w:sz w:val="27"/>
          <w:szCs w:val="27"/>
        </w:rPr>
        <w:lastRenderedPageBreak/>
        <w:t xml:space="preserve">5. концентрировать волю для преодоления интеллектуальных затруднений и физических препятствий; </w:t>
      </w:r>
    </w:p>
    <w:p w:rsidR="00242FD8" w:rsidRDefault="00242FD8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</w:rPr>
        <w:t>П</w:t>
      </w:r>
      <w:r w:rsidR="00CE7820" w:rsidRPr="00242FD8">
        <w:rPr>
          <w:rFonts w:ascii="Times New Roman" w:hAnsi="Times New Roman"/>
          <w:b/>
          <w:i/>
          <w:sz w:val="27"/>
          <w:szCs w:val="27"/>
        </w:rPr>
        <w:t>ознавательные</w:t>
      </w:r>
      <w:r w:rsidR="00CE7820" w:rsidRPr="00242FD8">
        <w:rPr>
          <w:rFonts w:ascii="Times New Roman" w:hAnsi="Times New Roman"/>
          <w:sz w:val="27"/>
          <w:szCs w:val="27"/>
        </w:rPr>
        <w:t xml:space="preserve"> </w:t>
      </w:r>
    </w:p>
    <w:p w:rsidR="00CE7820" w:rsidRPr="00242FD8" w:rsidRDefault="00242FD8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7"/>
          <w:szCs w:val="27"/>
        </w:rPr>
      </w:pPr>
      <w:r w:rsidRPr="00242FD8">
        <w:rPr>
          <w:rFonts w:ascii="Times New Roman" w:hAnsi="Times New Roman"/>
          <w:i/>
          <w:sz w:val="27"/>
          <w:szCs w:val="27"/>
        </w:rPr>
        <w:t>Ученик научи</w:t>
      </w:r>
      <w:r w:rsidR="00CE7820" w:rsidRPr="00242FD8">
        <w:rPr>
          <w:rFonts w:ascii="Times New Roman" w:hAnsi="Times New Roman"/>
          <w:i/>
          <w:sz w:val="27"/>
          <w:szCs w:val="27"/>
        </w:rPr>
        <w:t xml:space="preserve">тся: </w:t>
      </w:r>
    </w:p>
    <w:p w:rsidR="00CE7820" w:rsidRPr="00242FD8" w:rsidRDefault="00CE7820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242FD8">
        <w:rPr>
          <w:rFonts w:ascii="Times New Roman" w:hAnsi="Times New Roman"/>
          <w:sz w:val="27"/>
          <w:szCs w:val="27"/>
        </w:rPr>
        <w:t xml:space="preserve">1. самостоятельно выделять и формулировать познавательную цель; </w:t>
      </w:r>
    </w:p>
    <w:p w:rsidR="00CE7820" w:rsidRPr="00242FD8" w:rsidRDefault="00CE7820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242FD8">
        <w:rPr>
          <w:rFonts w:ascii="Times New Roman" w:hAnsi="Times New Roman"/>
          <w:sz w:val="27"/>
          <w:szCs w:val="27"/>
        </w:rPr>
        <w:t xml:space="preserve">2. использовать общие приёмы решения задач; </w:t>
      </w:r>
    </w:p>
    <w:p w:rsidR="00CE7820" w:rsidRPr="00242FD8" w:rsidRDefault="00242FD8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 </w:t>
      </w:r>
      <w:r w:rsidR="00CE7820" w:rsidRPr="00242FD8">
        <w:rPr>
          <w:rFonts w:ascii="Times New Roman" w:hAnsi="Times New Roman"/>
          <w:sz w:val="27"/>
          <w:szCs w:val="27"/>
        </w:rPr>
        <w:t xml:space="preserve">применять правила и пользоваться инструкциями и освоенными закономерностями; </w:t>
      </w:r>
    </w:p>
    <w:p w:rsidR="00CE7820" w:rsidRPr="00242FD8" w:rsidRDefault="00CE7820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242FD8">
        <w:rPr>
          <w:rFonts w:ascii="Times New Roman" w:hAnsi="Times New Roman"/>
          <w:sz w:val="27"/>
          <w:szCs w:val="27"/>
        </w:rPr>
        <w:t xml:space="preserve">4. осуществлять смысловое чтение; </w:t>
      </w:r>
    </w:p>
    <w:p w:rsidR="00CE7820" w:rsidRPr="00242FD8" w:rsidRDefault="00CE7820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242FD8">
        <w:rPr>
          <w:rFonts w:ascii="Times New Roman" w:hAnsi="Times New Roman"/>
          <w:sz w:val="27"/>
          <w:szCs w:val="27"/>
        </w:rPr>
        <w:t xml:space="preserve">5. моделировать явления и процессы, протекающие по экспоненциальной и логарифмической зависимости, с помощью формул и графиков показательной функции; </w:t>
      </w:r>
    </w:p>
    <w:p w:rsidR="00CE7820" w:rsidRPr="00242FD8" w:rsidRDefault="00CE7820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242FD8">
        <w:rPr>
          <w:rFonts w:ascii="Times New Roman" w:hAnsi="Times New Roman"/>
          <w:sz w:val="27"/>
          <w:szCs w:val="27"/>
        </w:rPr>
        <w:t xml:space="preserve">6. исследовать реальные процессы и явления, протекающие по законам показательной логарифмической зависимости, с помощью свойств показательной и логарифмической функции. </w:t>
      </w:r>
    </w:p>
    <w:p w:rsidR="00CE7820" w:rsidRPr="00242FD8" w:rsidRDefault="00CE7820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242FD8">
        <w:rPr>
          <w:rFonts w:ascii="Times New Roman" w:hAnsi="Times New Roman"/>
          <w:sz w:val="27"/>
          <w:szCs w:val="27"/>
        </w:rPr>
        <w:t xml:space="preserve">7. самостоятельно ставить цели, выбирать и создавать алгоритмы </w:t>
      </w:r>
      <w:proofErr w:type="gramStart"/>
      <w:r w:rsidRPr="00242FD8">
        <w:rPr>
          <w:rFonts w:ascii="Times New Roman" w:hAnsi="Times New Roman"/>
          <w:sz w:val="27"/>
          <w:szCs w:val="27"/>
        </w:rPr>
        <w:t>для решении</w:t>
      </w:r>
      <w:proofErr w:type="gramEnd"/>
      <w:r w:rsidRPr="00242FD8">
        <w:rPr>
          <w:rFonts w:ascii="Times New Roman" w:hAnsi="Times New Roman"/>
          <w:sz w:val="27"/>
          <w:szCs w:val="27"/>
        </w:rPr>
        <w:t xml:space="preserve"> учебных математических проблем; </w:t>
      </w:r>
    </w:p>
    <w:p w:rsidR="00CE7820" w:rsidRPr="00242FD8" w:rsidRDefault="00CE7820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242FD8">
        <w:rPr>
          <w:rFonts w:ascii="Times New Roman" w:hAnsi="Times New Roman"/>
          <w:sz w:val="27"/>
          <w:szCs w:val="27"/>
        </w:rPr>
        <w:t xml:space="preserve">8. понимать сущность алгоритмических предписаний и уметь действовать и соответствии с предложенным алгоритмом; </w:t>
      </w:r>
    </w:p>
    <w:p w:rsidR="00CE7820" w:rsidRPr="00242FD8" w:rsidRDefault="00CE7820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242FD8">
        <w:rPr>
          <w:rFonts w:ascii="Times New Roman" w:hAnsi="Times New Roman"/>
          <w:sz w:val="27"/>
          <w:szCs w:val="27"/>
        </w:rPr>
        <w:t xml:space="preserve">9. понимать и использовать математические средства наглядности (рисунки, чертежи, схемы и др.) для иллюстрации, интерпретации, аргументации; самостоятельно определять цели деятельности по изучению элементарных функций и их применению, использовать все возможные ресурсы для достижения поставленных целей; </w:t>
      </w:r>
    </w:p>
    <w:p w:rsidR="00CE7820" w:rsidRPr="00242FD8" w:rsidRDefault="00CE7820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242FD8">
        <w:rPr>
          <w:rFonts w:ascii="Times New Roman" w:hAnsi="Times New Roman"/>
          <w:sz w:val="27"/>
          <w:szCs w:val="27"/>
        </w:rPr>
        <w:t xml:space="preserve">10. находить в различных источниках информацию, необходимую для решения математических проблем, и представлять её в понятной форме; принимать решения в условиях неполной и избыточной, точной и вероятностной информации; </w:t>
      </w:r>
    </w:p>
    <w:p w:rsidR="00CE7820" w:rsidRPr="00242FD8" w:rsidRDefault="00242FD8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7"/>
          <w:szCs w:val="27"/>
        </w:rPr>
      </w:pPr>
      <w:r w:rsidRPr="00242FD8">
        <w:rPr>
          <w:rFonts w:ascii="Times New Roman" w:hAnsi="Times New Roman"/>
          <w:i/>
          <w:sz w:val="27"/>
          <w:szCs w:val="27"/>
        </w:rPr>
        <w:t>Ученик получи</w:t>
      </w:r>
      <w:r w:rsidR="00CE7820" w:rsidRPr="00242FD8">
        <w:rPr>
          <w:rFonts w:ascii="Times New Roman" w:hAnsi="Times New Roman"/>
          <w:i/>
          <w:sz w:val="27"/>
          <w:szCs w:val="27"/>
        </w:rPr>
        <w:t>т возможность научиться:</w:t>
      </w:r>
    </w:p>
    <w:p w:rsidR="00CE7820" w:rsidRPr="00242FD8" w:rsidRDefault="00CE7820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242FD8">
        <w:rPr>
          <w:rFonts w:ascii="Times New Roman" w:hAnsi="Times New Roman"/>
          <w:sz w:val="27"/>
          <w:szCs w:val="27"/>
        </w:rPr>
        <w:t xml:space="preserve">1. устанавливать причинно-следственные связи; строить логические рассуждении, умозаключения (индуктивные, дедуктивные и по аналогии) и выводы; </w:t>
      </w:r>
    </w:p>
    <w:p w:rsidR="00CE7820" w:rsidRPr="00242FD8" w:rsidRDefault="00CE7820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242FD8">
        <w:rPr>
          <w:rFonts w:ascii="Times New Roman" w:hAnsi="Times New Roman"/>
          <w:sz w:val="27"/>
          <w:szCs w:val="27"/>
        </w:rPr>
        <w:lastRenderedPageBreak/>
        <w:t xml:space="preserve">2. формировать учебную и </w:t>
      </w:r>
      <w:proofErr w:type="spellStart"/>
      <w:r w:rsidRPr="00242FD8">
        <w:rPr>
          <w:rFonts w:ascii="Times New Roman" w:hAnsi="Times New Roman"/>
          <w:sz w:val="27"/>
          <w:szCs w:val="27"/>
        </w:rPr>
        <w:t>общепользовательскую</w:t>
      </w:r>
      <w:proofErr w:type="spellEnd"/>
      <w:r w:rsidRPr="00242FD8">
        <w:rPr>
          <w:rFonts w:ascii="Times New Roman" w:hAnsi="Times New Roman"/>
          <w:sz w:val="27"/>
          <w:szCs w:val="27"/>
        </w:rPr>
        <w:t xml:space="preserve"> компетентности в области использования информационно-</w:t>
      </w:r>
      <w:r w:rsidR="00242FD8">
        <w:rPr>
          <w:rFonts w:ascii="Times New Roman" w:hAnsi="Times New Roman"/>
          <w:sz w:val="27"/>
          <w:szCs w:val="27"/>
        </w:rPr>
        <w:t>коммуникационных технологий (ИКТ</w:t>
      </w:r>
      <w:r w:rsidRPr="00242FD8">
        <w:rPr>
          <w:rFonts w:ascii="Times New Roman" w:hAnsi="Times New Roman"/>
          <w:sz w:val="27"/>
          <w:szCs w:val="27"/>
        </w:rPr>
        <w:t xml:space="preserve">-компетентности); </w:t>
      </w:r>
    </w:p>
    <w:p w:rsidR="00CE7820" w:rsidRPr="00242FD8" w:rsidRDefault="00CE7820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242FD8">
        <w:rPr>
          <w:rFonts w:ascii="Times New Roman" w:hAnsi="Times New Roman"/>
          <w:sz w:val="27"/>
          <w:szCs w:val="27"/>
        </w:rPr>
        <w:t xml:space="preserve">3. видеть математическую задачу в других дисциплинах, в окружающей жизни; </w:t>
      </w:r>
    </w:p>
    <w:p w:rsidR="00CE7820" w:rsidRPr="00242FD8" w:rsidRDefault="00CE7820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242FD8">
        <w:rPr>
          <w:rFonts w:ascii="Times New Roman" w:hAnsi="Times New Roman"/>
          <w:sz w:val="27"/>
          <w:szCs w:val="27"/>
        </w:rPr>
        <w:t xml:space="preserve">4. выдвигать гипотезы при решении учебных задач и понимать необходимость их проверки; </w:t>
      </w:r>
    </w:p>
    <w:p w:rsidR="00CE7820" w:rsidRPr="00242FD8" w:rsidRDefault="00CE7820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242FD8">
        <w:rPr>
          <w:rFonts w:ascii="Times New Roman" w:hAnsi="Times New Roman"/>
          <w:sz w:val="27"/>
          <w:szCs w:val="27"/>
        </w:rPr>
        <w:t xml:space="preserve">5. планировать и осуществлять деятельность, направленную на решение задач исследовательского характера; </w:t>
      </w:r>
    </w:p>
    <w:p w:rsidR="00CE7820" w:rsidRPr="00242FD8" w:rsidRDefault="00CE7820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242FD8">
        <w:rPr>
          <w:rFonts w:ascii="Times New Roman" w:hAnsi="Times New Roman"/>
          <w:sz w:val="27"/>
          <w:szCs w:val="27"/>
        </w:rPr>
        <w:t xml:space="preserve">6. выбирать наиболее рациональные и эффективные способы решения задач; </w:t>
      </w:r>
    </w:p>
    <w:p w:rsidR="00CE7820" w:rsidRPr="00242FD8" w:rsidRDefault="00CE7820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242FD8">
        <w:rPr>
          <w:rFonts w:ascii="Times New Roman" w:hAnsi="Times New Roman"/>
          <w:sz w:val="27"/>
          <w:szCs w:val="27"/>
        </w:rPr>
        <w:t xml:space="preserve">7. интерпретировать информации (структурировать, переводить сплошной текст в таблицу, презентовать полученную информацию, в том числе с помощью ИКТ); </w:t>
      </w:r>
    </w:p>
    <w:p w:rsidR="00CE7820" w:rsidRPr="00242FD8" w:rsidRDefault="00CE7820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242FD8">
        <w:rPr>
          <w:rFonts w:ascii="Times New Roman" w:hAnsi="Times New Roman"/>
          <w:sz w:val="27"/>
          <w:szCs w:val="27"/>
        </w:rPr>
        <w:t xml:space="preserve">8. оценивать информацию (критическая оценка, оценка достоверности); </w:t>
      </w:r>
    </w:p>
    <w:p w:rsidR="00242FD8" w:rsidRPr="00242FD8" w:rsidRDefault="00CE7820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242FD8">
        <w:rPr>
          <w:rFonts w:ascii="Times New Roman" w:hAnsi="Times New Roman"/>
          <w:sz w:val="27"/>
          <w:szCs w:val="27"/>
        </w:rPr>
        <w:t>9. устанавливать причинно-следственные связи, выс</w:t>
      </w:r>
      <w:r w:rsidR="00242FD8">
        <w:rPr>
          <w:rFonts w:ascii="Times New Roman" w:hAnsi="Times New Roman"/>
          <w:sz w:val="27"/>
          <w:szCs w:val="27"/>
        </w:rPr>
        <w:t>траивать рассуждения, обобщения.</w:t>
      </w:r>
      <w:r w:rsidRPr="00242FD8">
        <w:rPr>
          <w:rFonts w:ascii="Times New Roman" w:hAnsi="Times New Roman"/>
          <w:sz w:val="27"/>
          <w:szCs w:val="27"/>
        </w:rPr>
        <w:t xml:space="preserve"> </w:t>
      </w:r>
    </w:p>
    <w:p w:rsidR="00242FD8" w:rsidRPr="00242FD8" w:rsidRDefault="00242FD8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7"/>
          <w:szCs w:val="27"/>
        </w:rPr>
      </w:pPr>
      <w:r w:rsidRPr="00242FD8">
        <w:rPr>
          <w:rFonts w:ascii="Times New Roman" w:hAnsi="Times New Roman"/>
          <w:b/>
          <w:i/>
          <w:sz w:val="27"/>
          <w:szCs w:val="27"/>
        </w:rPr>
        <w:t>К</w:t>
      </w:r>
      <w:r w:rsidR="00CE7820" w:rsidRPr="00242FD8">
        <w:rPr>
          <w:rFonts w:ascii="Times New Roman" w:hAnsi="Times New Roman"/>
          <w:b/>
          <w:i/>
          <w:sz w:val="27"/>
          <w:szCs w:val="27"/>
        </w:rPr>
        <w:t xml:space="preserve">оммуникативные </w:t>
      </w:r>
    </w:p>
    <w:p w:rsidR="00242FD8" w:rsidRPr="00242FD8" w:rsidRDefault="00242FD8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7"/>
          <w:szCs w:val="27"/>
        </w:rPr>
      </w:pPr>
      <w:r w:rsidRPr="00242FD8">
        <w:rPr>
          <w:rFonts w:ascii="Times New Roman" w:hAnsi="Times New Roman"/>
          <w:i/>
          <w:sz w:val="27"/>
          <w:szCs w:val="27"/>
        </w:rPr>
        <w:t>У</w:t>
      </w:r>
      <w:r>
        <w:rPr>
          <w:rFonts w:ascii="Times New Roman" w:hAnsi="Times New Roman"/>
          <w:i/>
          <w:sz w:val="27"/>
          <w:szCs w:val="27"/>
        </w:rPr>
        <w:t>ченик научи</w:t>
      </w:r>
      <w:r w:rsidR="00CE7820" w:rsidRPr="00242FD8">
        <w:rPr>
          <w:rFonts w:ascii="Times New Roman" w:hAnsi="Times New Roman"/>
          <w:i/>
          <w:sz w:val="27"/>
          <w:szCs w:val="27"/>
        </w:rPr>
        <w:t xml:space="preserve">тся: </w:t>
      </w:r>
    </w:p>
    <w:p w:rsidR="00242FD8" w:rsidRPr="00242FD8" w:rsidRDefault="00CE7820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242FD8">
        <w:rPr>
          <w:rFonts w:ascii="Times New Roman" w:hAnsi="Times New Roman"/>
          <w:sz w:val="27"/>
          <w:szCs w:val="27"/>
        </w:rPr>
        <w:t>1. организовывать учебное сотрудничество и совместную деятельность с учителем и сверстниками: определять цели, распредел</w:t>
      </w:r>
      <w:r w:rsidR="00242FD8" w:rsidRPr="00242FD8">
        <w:rPr>
          <w:rFonts w:ascii="Times New Roman" w:hAnsi="Times New Roman"/>
          <w:sz w:val="27"/>
          <w:szCs w:val="27"/>
        </w:rPr>
        <w:t xml:space="preserve">ять функции и роли участников; </w:t>
      </w:r>
      <w:r w:rsidRPr="00242FD8">
        <w:rPr>
          <w:rFonts w:ascii="Times New Roman" w:hAnsi="Times New Roman"/>
          <w:sz w:val="27"/>
          <w:szCs w:val="27"/>
        </w:rPr>
        <w:t xml:space="preserve"> </w:t>
      </w:r>
    </w:p>
    <w:p w:rsidR="00242FD8" w:rsidRPr="00242FD8" w:rsidRDefault="00CE7820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242FD8">
        <w:rPr>
          <w:rFonts w:ascii="Times New Roman" w:hAnsi="Times New Roman"/>
          <w:sz w:val="27"/>
          <w:szCs w:val="27"/>
        </w:rPr>
        <w:t xml:space="preserve">2. 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</w:r>
    </w:p>
    <w:p w:rsidR="00242FD8" w:rsidRPr="00242FD8" w:rsidRDefault="00CE7820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242FD8">
        <w:rPr>
          <w:rFonts w:ascii="Times New Roman" w:hAnsi="Times New Roman"/>
          <w:sz w:val="27"/>
          <w:szCs w:val="27"/>
        </w:rPr>
        <w:t xml:space="preserve">3. прогнозировать возникновение конфликтов при наличии разных точек зрения; </w:t>
      </w:r>
    </w:p>
    <w:p w:rsidR="00242FD8" w:rsidRPr="00242FD8" w:rsidRDefault="00CE7820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242FD8">
        <w:rPr>
          <w:rFonts w:ascii="Times New Roman" w:hAnsi="Times New Roman"/>
          <w:sz w:val="27"/>
          <w:szCs w:val="27"/>
        </w:rPr>
        <w:t xml:space="preserve">4. разрешать конфликты на основе учёта интересов и позиций всех участников; </w:t>
      </w:r>
    </w:p>
    <w:p w:rsidR="00242FD8" w:rsidRPr="00242FD8" w:rsidRDefault="00CE7820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242FD8">
        <w:rPr>
          <w:rFonts w:ascii="Times New Roman" w:hAnsi="Times New Roman"/>
          <w:sz w:val="27"/>
          <w:szCs w:val="27"/>
        </w:rPr>
        <w:t xml:space="preserve">5. координировать и принимать различные позиции во взаимодействии; 6. аргументировать свою позицию и координировать её с позициями партнеров в сотрудничестве при выработке общего решения в совместной деятельности. </w:t>
      </w:r>
    </w:p>
    <w:p w:rsidR="00242FD8" w:rsidRPr="00242FD8" w:rsidRDefault="00CE7820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242FD8">
        <w:rPr>
          <w:rFonts w:ascii="Times New Roman" w:hAnsi="Times New Roman"/>
          <w:b/>
          <w:sz w:val="28"/>
          <w:szCs w:val="28"/>
        </w:rPr>
        <w:t xml:space="preserve">Предметные </w:t>
      </w:r>
    </w:p>
    <w:p w:rsidR="00242FD8" w:rsidRPr="00242FD8" w:rsidRDefault="00242FD8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1.</w:t>
      </w:r>
      <w:r w:rsidRPr="00242FD8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E7820" w:rsidRPr="00242FD8">
        <w:rPr>
          <w:rFonts w:ascii="Times New Roman" w:hAnsi="Times New Roman"/>
          <w:sz w:val="27"/>
          <w:szCs w:val="27"/>
        </w:rPr>
        <w:t>сформированность</w:t>
      </w:r>
      <w:proofErr w:type="spellEnd"/>
      <w:r w:rsidR="00CE7820" w:rsidRPr="00242FD8">
        <w:rPr>
          <w:rFonts w:ascii="Times New Roman" w:hAnsi="Times New Roman"/>
          <w:sz w:val="27"/>
          <w:szCs w:val="27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242FD8" w:rsidRPr="00242FD8" w:rsidRDefault="00242FD8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</w:t>
      </w:r>
      <w:r w:rsidR="00CE7820" w:rsidRPr="00242FD8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E7820" w:rsidRPr="00242FD8">
        <w:rPr>
          <w:rFonts w:ascii="Times New Roman" w:hAnsi="Times New Roman"/>
          <w:sz w:val="27"/>
          <w:szCs w:val="27"/>
        </w:rPr>
        <w:t>сформированность</w:t>
      </w:r>
      <w:proofErr w:type="spellEnd"/>
      <w:r w:rsidR="00CE7820" w:rsidRPr="00242FD8">
        <w:rPr>
          <w:rFonts w:ascii="Times New Roman" w:hAnsi="Times New Roman"/>
          <w:sz w:val="27"/>
          <w:szCs w:val="27"/>
        </w:rPr>
        <w:t xml:space="preserve"> математического типа мышления, владение математической терминологией, ключевыми понятиями, методами и приёмами; </w:t>
      </w:r>
    </w:p>
    <w:p w:rsidR="00242FD8" w:rsidRPr="00242FD8" w:rsidRDefault="00242FD8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</w:t>
      </w:r>
      <w:r w:rsidRPr="00242FD8">
        <w:rPr>
          <w:rFonts w:ascii="Times New Roman" w:hAnsi="Times New Roman"/>
          <w:sz w:val="27"/>
          <w:szCs w:val="27"/>
        </w:rPr>
        <w:t xml:space="preserve"> </w:t>
      </w:r>
      <w:r w:rsidR="00CE7820" w:rsidRPr="00242FD8">
        <w:rPr>
          <w:rFonts w:ascii="Times New Roman" w:hAnsi="Times New Roman"/>
          <w:sz w:val="27"/>
          <w:szCs w:val="27"/>
        </w:rPr>
        <w:t xml:space="preserve">владение и применение методами доказательств и алгоритмов решения; </w:t>
      </w:r>
    </w:p>
    <w:p w:rsidR="00242FD8" w:rsidRPr="00242FD8" w:rsidRDefault="004B051C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</w:t>
      </w:r>
      <w:r w:rsidR="00242FD8" w:rsidRPr="00242FD8">
        <w:rPr>
          <w:rFonts w:ascii="Times New Roman" w:hAnsi="Times New Roman"/>
          <w:sz w:val="27"/>
          <w:szCs w:val="27"/>
        </w:rPr>
        <w:t xml:space="preserve"> </w:t>
      </w:r>
      <w:r w:rsidR="00CE7820" w:rsidRPr="00242FD8">
        <w:rPr>
          <w:rFonts w:ascii="Times New Roman" w:hAnsi="Times New Roman"/>
          <w:sz w:val="27"/>
          <w:szCs w:val="27"/>
        </w:rPr>
        <w:t xml:space="preserve">владение основными понятиями о плоских и пространственных геометрических фигурах, и их основных свойствах; </w:t>
      </w:r>
    </w:p>
    <w:p w:rsidR="00242FD8" w:rsidRPr="00242FD8" w:rsidRDefault="004B051C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5.</w:t>
      </w:r>
      <w:r w:rsidR="00CE7820" w:rsidRPr="00242FD8">
        <w:rPr>
          <w:rFonts w:ascii="Times New Roman" w:hAnsi="Times New Roman"/>
          <w:sz w:val="27"/>
          <w:szCs w:val="27"/>
        </w:rPr>
        <w:t xml:space="preserve"> знания основных определений, свойств, теорем, формул и умения их применять; доказывать теоремы и находить нестандартные способы решения задач; </w:t>
      </w:r>
    </w:p>
    <w:p w:rsidR="00242FD8" w:rsidRPr="00242FD8" w:rsidRDefault="004B051C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6. </w:t>
      </w:r>
      <w:proofErr w:type="spellStart"/>
      <w:r w:rsidR="00CE7820" w:rsidRPr="00242FD8">
        <w:rPr>
          <w:rFonts w:ascii="Times New Roman" w:hAnsi="Times New Roman"/>
          <w:sz w:val="27"/>
          <w:szCs w:val="27"/>
        </w:rPr>
        <w:t>сформированность</w:t>
      </w:r>
      <w:proofErr w:type="spellEnd"/>
      <w:r w:rsidR="00CE7820" w:rsidRPr="00242FD8">
        <w:rPr>
          <w:rFonts w:ascii="Times New Roman" w:hAnsi="Times New Roman"/>
          <w:sz w:val="27"/>
          <w:szCs w:val="27"/>
        </w:rPr>
        <w:t xml:space="preserve"> умений моделировать реальные ситуации, исследовать построенные модели, интерпретировать полученный результат. </w:t>
      </w:r>
    </w:p>
    <w:p w:rsidR="00242FD8" w:rsidRPr="004B051C" w:rsidRDefault="00CE7820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7"/>
          <w:szCs w:val="27"/>
        </w:rPr>
      </w:pPr>
      <w:r w:rsidRPr="004B051C">
        <w:rPr>
          <w:rFonts w:ascii="Times New Roman" w:hAnsi="Times New Roman"/>
          <w:i/>
          <w:sz w:val="27"/>
          <w:szCs w:val="27"/>
        </w:rPr>
        <w:t xml:space="preserve">Ученик научится: </w:t>
      </w:r>
    </w:p>
    <w:p w:rsidR="00242FD8" w:rsidRPr="00242FD8" w:rsidRDefault="004B051C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CE7820" w:rsidRPr="00242FD8">
        <w:rPr>
          <w:rFonts w:ascii="Times New Roman" w:hAnsi="Times New Roman"/>
          <w:sz w:val="27"/>
          <w:szCs w:val="27"/>
        </w:rPr>
        <w:t xml:space="preserve"> решать простые задачи по всем изученным темам; выполнять чертежи; </w:t>
      </w:r>
    </w:p>
    <w:p w:rsidR="00242FD8" w:rsidRPr="00242FD8" w:rsidRDefault="004B051C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 </w:t>
      </w:r>
      <w:r w:rsidR="00CE7820" w:rsidRPr="00242FD8">
        <w:rPr>
          <w:rFonts w:ascii="Times New Roman" w:hAnsi="Times New Roman"/>
          <w:sz w:val="27"/>
          <w:szCs w:val="27"/>
        </w:rPr>
        <w:t xml:space="preserve">анализировать решение математических задач; </w:t>
      </w:r>
    </w:p>
    <w:p w:rsidR="00242FD8" w:rsidRPr="00242FD8" w:rsidRDefault="004B051C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</w:t>
      </w:r>
      <w:r w:rsidR="00CE7820" w:rsidRPr="00242FD8">
        <w:rPr>
          <w:rFonts w:ascii="Times New Roman" w:hAnsi="Times New Roman"/>
          <w:sz w:val="27"/>
          <w:szCs w:val="27"/>
        </w:rPr>
        <w:t xml:space="preserve"> изображать основные геометрические тела; выполнять чертежи по условию задач; </w:t>
      </w:r>
    </w:p>
    <w:p w:rsidR="00242FD8" w:rsidRPr="00242FD8" w:rsidRDefault="004B051C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</w:t>
      </w:r>
      <w:r w:rsidR="00CE7820" w:rsidRPr="00242FD8">
        <w:rPr>
          <w:rFonts w:ascii="Times New Roman" w:hAnsi="Times New Roman"/>
          <w:sz w:val="27"/>
          <w:szCs w:val="27"/>
        </w:rPr>
        <w:t xml:space="preserve"> решать простейшие задачи и задачи повышенного уровня на нахождение значений величин. </w:t>
      </w:r>
    </w:p>
    <w:p w:rsidR="00242FD8" w:rsidRPr="004B051C" w:rsidRDefault="00CE7820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7"/>
          <w:szCs w:val="27"/>
        </w:rPr>
      </w:pPr>
      <w:r w:rsidRPr="004B051C">
        <w:rPr>
          <w:rFonts w:ascii="Times New Roman" w:hAnsi="Times New Roman"/>
          <w:i/>
          <w:sz w:val="27"/>
          <w:szCs w:val="27"/>
        </w:rPr>
        <w:t xml:space="preserve">Ученик получит возможность: </w:t>
      </w:r>
    </w:p>
    <w:p w:rsidR="00242FD8" w:rsidRPr="00242FD8" w:rsidRDefault="004B051C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CE7820" w:rsidRPr="00242FD8">
        <w:rPr>
          <w:rFonts w:ascii="Times New Roman" w:hAnsi="Times New Roman"/>
          <w:sz w:val="27"/>
          <w:szCs w:val="27"/>
        </w:rPr>
        <w:t xml:space="preserve"> распознавать на чертежах и моделях пространственные формы; </w:t>
      </w:r>
    </w:p>
    <w:p w:rsidR="00242FD8" w:rsidRPr="00242FD8" w:rsidRDefault="004B051C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</w:t>
      </w:r>
      <w:r w:rsidR="00242FD8" w:rsidRPr="00242FD8">
        <w:rPr>
          <w:rFonts w:ascii="Times New Roman" w:hAnsi="Times New Roman"/>
          <w:sz w:val="27"/>
          <w:szCs w:val="27"/>
        </w:rPr>
        <w:t xml:space="preserve"> </w:t>
      </w:r>
      <w:r w:rsidR="00CE7820" w:rsidRPr="00242FD8">
        <w:rPr>
          <w:rFonts w:ascii="Times New Roman" w:hAnsi="Times New Roman"/>
          <w:sz w:val="27"/>
          <w:szCs w:val="27"/>
        </w:rPr>
        <w:t xml:space="preserve">описывать взаимное расположение прямых и плоскостей в пространстве, аргументировать свои суждения об этом расположении; проводить доказательные рассуждения в ходе решения задач; </w:t>
      </w:r>
    </w:p>
    <w:p w:rsidR="00242FD8" w:rsidRPr="00242FD8" w:rsidRDefault="004B051C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 </w:t>
      </w:r>
      <w:r w:rsidR="00242FD8" w:rsidRPr="00242FD8">
        <w:rPr>
          <w:rFonts w:ascii="Times New Roman" w:hAnsi="Times New Roman"/>
          <w:sz w:val="27"/>
          <w:szCs w:val="27"/>
        </w:rPr>
        <w:t xml:space="preserve"> </w:t>
      </w:r>
      <w:r w:rsidR="00CE7820" w:rsidRPr="00242FD8">
        <w:rPr>
          <w:rFonts w:ascii="Times New Roman" w:hAnsi="Times New Roman"/>
          <w:sz w:val="27"/>
          <w:szCs w:val="27"/>
        </w:rPr>
        <w:t xml:space="preserve">использовать приобретенные знания и умения в практической деятельности и повседневной жизни; </w:t>
      </w:r>
    </w:p>
    <w:p w:rsidR="00242FD8" w:rsidRPr="00242FD8" w:rsidRDefault="00242FD8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242FD8">
        <w:rPr>
          <w:rFonts w:ascii="Times New Roman" w:hAnsi="Times New Roman"/>
          <w:sz w:val="27"/>
          <w:szCs w:val="27"/>
        </w:rPr>
        <w:t xml:space="preserve"> </w:t>
      </w:r>
      <w:r w:rsidR="004B051C">
        <w:rPr>
          <w:rFonts w:ascii="Times New Roman" w:hAnsi="Times New Roman"/>
          <w:sz w:val="27"/>
          <w:szCs w:val="27"/>
        </w:rPr>
        <w:t xml:space="preserve">4. </w:t>
      </w:r>
      <w:r w:rsidR="00CE7820" w:rsidRPr="00242FD8">
        <w:rPr>
          <w:rFonts w:ascii="Times New Roman" w:hAnsi="Times New Roman"/>
          <w:sz w:val="27"/>
          <w:szCs w:val="27"/>
        </w:rP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242FD8" w:rsidRPr="00242FD8" w:rsidRDefault="004B051C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5.</w:t>
      </w:r>
      <w:r w:rsidR="00027FCE">
        <w:rPr>
          <w:rFonts w:ascii="Times New Roman" w:hAnsi="Times New Roman"/>
          <w:sz w:val="27"/>
          <w:szCs w:val="27"/>
        </w:rPr>
        <w:t>развитие</w:t>
      </w:r>
      <w:r w:rsidR="00CE7820" w:rsidRPr="00242FD8">
        <w:rPr>
          <w:rFonts w:ascii="Times New Roman" w:hAnsi="Times New Roman"/>
          <w:sz w:val="27"/>
          <w:szCs w:val="27"/>
        </w:rPr>
        <w:t xml:space="preserve"> логического мышления, пространственного воображения, алгоритмической культуры, критичности мышления на уровне, необходимом </w:t>
      </w:r>
      <w:r w:rsidR="00CE7820" w:rsidRPr="00242FD8">
        <w:rPr>
          <w:rFonts w:ascii="Times New Roman" w:hAnsi="Times New Roman"/>
          <w:sz w:val="27"/>
          <w:szCs w:val="27"/>
        </w:rPr>
        <w:lastRenderedPageBreak/>
        <w:t xml:space="preserve">для будущей профессиональной деятельности, а также последующего обучения в высшей школе; </w:t>
      </w:r>
    </w:p>
    <w:p w:rsidR="00CE7820" w:rsidRPr="00242FD8" w:rsidRDefault="004B051C" w:rsidP="00242FD8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6. </w:t>
      </w:r>
      <w:r w:rsidR="00CE7820" w:rsidRPr="00242FD8">
        <w:rPr>
          <w:rFonts w:ascii="Times New Roman" w:hAnsi="Times New Roman"/>
          <w:sz w:val="27"/>
          <w:szCs w:val="27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дисциплин.</w:t>
      </w:r>
    </w:p>
    <w:p w:rsidR="00CA5D3E" w:rsidRPr="00CA5D3E" w:rsidRDefault="00CA5D3E" w:rsidP="00CA5D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A5D3E">
        <w:rPr>
          <w:rFonts w:ascii="Times New Roman" w:hAnsi="Times New Roman"/>
          <w:b/>
          <w:sz w:val="28"/>
          <w:szCs w:val="28"/>
        </w:rPr>
        <w:t xml:space="preserve">Планируемые результаты обучения </w:t>
      </w:r>
      <w:r w:rsidR="0038696A">
        <w:rPr>
          <w:rFonts w:ascii="Times New Roman" w:hAnsi="Times New Roman"/>
          <w:b/>
          <w:sz w:val="28"/>
          <w:szCs w:val="28"/>
        </w:rPr>
        <w:t>математике (</w:t>
      </w:r>
      <w:r w:rsidR="009B7EB4">
        <w:rPr>
          <w:rFonts w:ascii="Times New Roman" w:hAnsi="Times New Roman"/>
          <w:b/>
          <w:sz w:val="28"/>
          <w:szCs w:val="28"/>
        </w:rPr>
        <w:t>алгебра</w:t>
      </w:r>
      <w:r w:rsidR="0038696A">
        <w:rPr>
          <w:rFonts w:ascii="Times New Roman" w:hAnsi="Times New Roman"/>
          <w:b/>
          <w:sz w:val="28"/>
          <w:szCs w:val="28"/>
        </w:rPr>
        <w:t xml:space="preserve"> и начала анализа)</w:t>
      </w:r>
    </w:p>
    <w:p w:rsidR="00CA5D3E" w:rsidRPr="00CA5D3E" w:rsidRDefault="00CA5D3E" w:rsidP="00CA5D3E">
      <w:pPr>
        <w:shd w:val="clear" w:color="auto" w:fill="FFFFFF"/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/>
          <w:b/>
          <w:sz w:val="27"/>
          <w:szCs w:val="27"/>
        </w:rPr>
      </w:pPr>
      <w:r w:rsidRPr="00CA5D3E">
        <w:rPr>
          <w:rFonts w:ascii="Times New Roman" w:eastAsia="Times New Roman" w:hAnsi="Times New Roman"/>
          <w:b/>
          <w:sz w:val="27"/>
          <w:szCs w:val="27"/>
        </w:rPr>
        <w:t xml:space="preserve">Степенная функция    </w:t>
      </w:r>
    </w:p>
    <w:p w:rsidR="00CA5D3E" w:rsidRPr="00CA5D3E" w:rsidRDefault="00CA5D3E" w:rsidP="00CA5D3E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i/>
          <w:sz w:val="27"/>
          <w:szCs w:val="27"/>
        </w:rPr>
      </w:pPr>
      <w:r w:rsidRPr="00CA5D3E">
        <w:rPr>
          <w:rFonts w:ascii="Times New Roman" w:hAnsi="Times New Roman"/>
          <w:i/>
          <w:sz w:val="27"/>
          <w:szCs w:val="27"/>
        </w:rPr>
        <w:t>Выпускник</w:t>
      </w:r>
      <w:r w:rsidRPr="00CA5D3E">
        <w:rPr>
          <w:rFonts w:ascii="Times New Roman" w:eastAsia="Times New Roman" w:hAnsi="Times New Roman"/>
          <w:i/>
          <w:sz w:val="27"/>
          <w:szCs w:val="27"/>
        </w:rPr>
        <w:t xml:space="preserve"> научится:</w:t>
      </w:r>
      <w:r w:rsidRPr="00CA5D3E">
        <w:rPr>
          <w:rFonts w:ascii="Times New Roman" w:hAnsi="Times New Roman"/>
          <w:i/>
          <w:sz w:val="27"/>
          <w:szCs w:val="27"/>
        </w:rPr>
        <w:t xml:space="preserve"> </w:t>
      </w:r>
    </w:p>
    <w:p w:rsidR="00CA5D3E" w:rsidRPr="00CA5D3E" w:rsidRDefault="00CA5D3E" w:rsidP="00CA5D3E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eastAsia="Times New Roman" w:hAnsi="Times New Roman"/>
          <w:sz w:val="27"/>
          <w:szCs w:val="27"/>
          <w:lang w:bidi="ru-RU"/>
        </w:rPr>
        <w:t>Применять свойства и графики различных случаев степенной функ</w:t>
      </w:r>
      <w:r w:rsidRPr="00CA5D3E">
        <w:rPr>
          <w:rFonts w:ascii="Times New Roman" w:eastAsia="Times New Roman" w:hAnsi="Times New Roman"/>
          <w:sz w:val="27"/>
          <w:szCs w:val="27"/>
          <w:lang w:bidi="ru-RU"/>
        </w:rPr>
        <w:softHyphen/>
        <w:t>ции (в зависимости от показателя степени р);</w:t>
      </w:r>
    </w:p>
    <w:p w:rsidR="00CA5D3E" w:rsidRPr="00CA5D3E" w:rsidRDefault="00CA5D3E" w:rsidP="00CA5D3E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eastAsia="Times New Roman" w:hAnsi="Times New Roman"/>
          <w:sz w:val="27"/>
          <w:szCs w:val="27"/>
          <w:lang w:bidi="ru-RU"/>
        </w:rPr>
        <w:t>Сравнивать числа, решать неравенства с помощью графиков и (или) свойств степенной функции;</w:t>
      </w:r>
    </w:p>
    <w:p w:rsidR="00CA5D3E" w:rsidRPr="00CA5D3E" w:rsidRDefault="00CA5D3E" w:rsidP="00CA5D3E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eastAsia="Times New Roman" w:hAnsi="Times New Roman"/>
          <w:sz w:val="27"/>
          <w:szCs w:val="27"/>
          <w:lang w:bidi="ru-RU"/>
        </w:rPr>
        <w:t xml:space="preserve"> Формулировать определение функции обратной для данной функции, тео</w:t>
      </w:r>
      <w:r w:rsidRPr="00CA5D3E">
        <w:rPr>
          <w:rFonts w:ascii="Times New Roman" w:eastAsia="Times New Roman" w:hAnsi="Times New Roman"/>
          <w:sz w:val="27"/>
          <w:szCs w:val="27"/>
          <w:lang w:bidi="ru-RU"/>
        </w:rPr>
        <w:softHyphen/>
        <w:t>ремы об обратной функции;</w:t>
      </w:r>
    </w:p>
    <w:p w:rsidR="00CA5D3E" w:rsidRPr="00CA5D3E" w:rsidRDefault="00CA5D3E" w:rsidP="00CA5D3E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eastAsia="Times New Roman" w:hAnsi="Times New Roman"/>
          <w:sz w:val="27"/>
          <w:szCs w:val="27"/>
          <w:lang w:bidi="ru-RU"/>
        </w:rPr>
        <w:t xml:space="preserve"> Строить график функции, обрат</w:t>
      </w:r>
      <w:r w:rsidRPr="00CA5D3E">
        <w:rPr>
          <w:rFonts w:ascii="Times New Roman" w:eastAsia="Times New Roman" w:hAnsi="Times New Roman"/>
          <w:sz w:val="27"/>
          <w:szCs w:val="27"/>
          <w:lang w:bidi="ru-RU"/>
        </w:rPr>
        <w:softHyphen/>
        <w:t>ной данной;</w:t>
      </w:r>
    </w:p>
    <w:p w:rsidR="00CA5D3E" w:rsidRPr="00CA5D3E" w:rsidRDefault="00CA5D3E" w:rsidP="00CA5D3E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eastAsia="Times New Roman" w:hAnsi="Times New Roman"/>
          <w:sz w:val="27"/>
          <w:szCs w:val="27"/>
          <w:lang w:bidi="ru-RU"/>
        </w:rPr>
        <w:t xml:space="preserve"> Понимать определение равносильных уравнений, следствия уравне</w:t>
      </w:r>
      <w:r w:rsidRPr="00CA5D3E">
        <w:rPr>
          <w:rFonts w:ascii="Times New Roman" w:eastAsia="Times New Roman" w:hAnsi="Times New Roman"/>
          <w:sz w:val="27"/>
          <w:szCs w:val="27"/>
          <w:lang w:bidi="ru-RU"/>
        </w:rPr>
        <w:softHyphen/>
        <w:t>ния;</w:t>
      </w:r>
    </w:p>
    <w:p w:rsidR="00CA5D3E" w:rsidRPr="00CA5D3E" w:rsidRDefault="00CA5D3E" w:rsidP="00CA5D3E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eastAsia="Times New Roman" w:hAnsi="Times New Roman"/>
          <w:sz w:val="27"/>
          <w:szCs w:val="27"/>
          <w:lang w:bidi="ru-RU"/>
        </w:rPr>
        <w:t xml:space="preserve"> Определять при каких преобразованиях исходное уравнение заменя</w:t>
      </w:r>
      <w:r w:rsidRPr="00CA5D3E">
        <w:rPr>
          <w:rFonts w:ascii="Times New Roman" w:eastAsia="Times New Roman" w:hAnsi="Times New Roman"/>
          <w:sz w:val="27"/>
          <w:szCs w:val="27"/>
          <w:lang w:bidi="ru-RU"/>
        </w:rPr>
        <w:softHyphen/>
        <w:t>ется на равносильное ему уравнение, при каких получаются посто</w:t>
      </w:r>
      <w:r w:rsidRPr="00CA5D3E">
        <w:rPr>
          <w:rFonts w:ascii="Times New Roman" w:eastAsia="Times New Roman" w:hAnsi="Times New Roman"/>
          <w:sz w:val="27"/>
          <w:szCs w:val="27"/>
          <w:lang w:bidi="ru-RU"/>
        </w:rPr>
        <w:softHyphen/>
        <w:t>ронние корни, при каких происходит потеря корней;</w:t>
      </w:r>
    </w:p>
    <w:p w:rsidR="00CA5D3E" w:rsidRPr="00CA5D3E" w:rsidRDefault="00CA5D3E" w:rsidP="00CA5D3E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eastAsia="Times New Roman" w:hAnsi="Times New Roman"/>
          <w:sz w:val="27"/>
          <w:szCs w:val="27"/>
          <w:lang w:bidi="ru-RU"/>
        </w:rPr>
        <w:t>Формулировать опреде</w:t>
      </w:r>
      <w:r w:rsidRPr="00CA5D3E">
        <w:rPr>
          <w:rFonts w:ascii="Times New Roman" w:eastAsia="Times New Roman" w:hAnsi="Times New Roman"/>
          <w:sz w:val="27"/>
          <w:szCs w:val="27"/>
          <w:lang w:bidi="ru-RU"/>
        </w:rPr>
        <w:softHyphen/>
        <w:t>ление равносильных неравенств;</w:t>
      </w:r>
    </w:p>
    <w:p w:rsidR="00CA5D3E" w:rsidRPr="00CA5D3E" w:rsidRDefault="00CA5D3E" w:rsidP="00CA5D3E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eastAsia="Times New Roman" w:hAnsi="Times New Roman"/>
          <w:sz w:val="27"/>
          <w:szCs w:val="27"/>
          <w:lang w:bidi="ru-RU"/>
        </w:rPr>
        <w:t xml:space="preserve"> Устанавливать равносиль</w:t>
      </w:r>
      <w:r w:rsidRPr="00CA5D3E">
        <w:rPr>
          <w:rFonts w:ascii="Times New Roman" w:eastAsia="Times New Roman" w:hAnsi="Times New Roman"/>
          <w:sz w:val="27"/>
          <w:szCs w:val="27"/>
          <w:lang w:bidi="ru-RU"/>
        </w:rPr>
        <w:softHyphen/>
        <w:t>ность и следствие, уметь выполнять необходимые преобразования при решении уравнений и неравенств;</w:t>
      </w:r>
    </w:p>
    <w:p w:rsidR="00CA5D3E" w:rsidRPr="00CA5D3E" w:rsidRDefault="00CA5D3E" w:rsidP="00CA5D3E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eastAsia="Times New Roman" w:hAnsi="Times New Roman"/>
          <w:sz w:val="27"/>
          <w:szCs w:val="27"/>
          <w:lang w:bidi="ru-RU"/>
        </w:rPr>
        <w:t xml:space="preserve"> Формулировать определение иррационального уравнения, свойство;</w:t>
      </w:r>
    </w:p>
    <w:p w:rsidR="00CA5D3E" w:rsidRPr="00CA5D3E" w:rsidRDefault="00CA5D3E" w:rsidP="00CA5D3E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eastAsia="Times New Roman" w:hAnsi="Times New Roman"/>
          <w:sz w:val="27"/>
          <w:szCs w:val="27"/>
          <w:lang w:bidi="ru-RU"/>
        </w:rPr>
        <w:t xml:space="preserve"> Решать иррациональные уравнения.</w:t>
      </w:r>
    </w:p>
    <w:p w:rsidR="00CA5D3E" w:rsidRPr="00CA5D3E" w:rsidRDefault="00CA5D3E" w:rsidP="00CA5D3E">
      <w:pPr>
        <w:shd w:val="clear" w:color="auto" w:fill="FFFFFF"/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i/>
          <w:sz w:val="27"/>
          <w:szCs w:val="27"/>
        </w:rPr>
      </w:pPr>
      <w:r w:rsidRPr="00CA5D3E">
        <w:rPr>
          <w:rFonts w:ascii="Times New Roman" w:hAnsi="Times New Roman"/>
          <w:i/>
          <w:sz w:val="27"/>
          <w:szCs w:val="27"/>
        </w:rPr>
        <w:t>Выпускник</w:t>
      </w:r>
      <w:r w:rsidRPr="00CA5D3E">
        <w:rPr>
          <w:rFonts w:ascii="Times New Roman" w:eastAsia="Times New Roman" w:hAnsi="Times New Roman"/>
          <w:i/>
          <w:sz w:val="27"/>
          <w:szCs w:val="27"/>
        </w:rPr>
        <w:t xml:space="preserve"> получит возможность научиться:</w:t>
      </w:r>
    </w:p>
    <w:p w:rsidR="00CA5D3E" w:rsidRPr="00CA5D3E" w:rsidRDefault="00CA5D3E" w:rsidP="00CA5D3E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Style w:val="8"/>
          <w:rFonts w:eastAsia="Calibri"/>
          <w:sz w:val="27"/>
          <w:szCs w:val="27"/>
        </w:rPr>
      </w:pPr>
      <w:r w:rsidRPr="00CA5D3E">
        <w:rPr>
          <w:rStyle w:val="8"/>
          <w:rFonts w:eastAsiaTheme="minorEastAsia"/>
          <w:sz w:val="27"/>
          <w:szCs w:val="27"/>
        </w:rPr>
        <w:t>Давать определение иррационального неравенства;</w:t>
      </w:r>
    </w:p>
    <w:p w:rsidR="00CA5D3E" w:rsidRPr="00CA5D3E" w:rsidRDefault="00CA5D3E" w:rsidP="00CA5D3E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Style w:val="8"/>
          <w:rFonts w:eastAsia="Calibri"/>
          <w:sz w:val="27"/>
          <w:szCs w:val="27"/>
        </w:rPr>
      </w:pPr>
      <w:r w:rsidRPr="00CA5D3E">
        <w:rPr>
          <w:rStyle w:val="8"/>
          <w:rFonts w:eastAsiaTheme="minorEastAsia"/>
          <w:sz w:val="27"/>
          <w:szCs w:val="27"/>
        </w:rPr>
        <w:t>Применять  алгоритм ре</w:t>
      </w:r>
      <w:r w:rsidRPr="00CA5D3E">
        <w:rPr>
          <w:rStyle w:val="8"/>
          <w:rFonts w:eastAsiaTheme="minorEastAsia"/>
          <w:sz w:val="27"/>
          <w:szCs w:val="27"/>
        </w:rPr>
        <w:softHyphen/>
        <w:t>шения иррационального неравенства;</w:t>
      </w:r>
    </w:p>
    <w:p w:rsidR="00CA5D3E" w:rsidRPr="00CA5D3E" w:rsidRDefault="00CA5D3E" w:rsidP="00CA5D3E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Style w:val="8"/>
          <w:rFonts w:eastAsia="Calibri"/>
          <w:sz w:val="27"/>
          <w:szCs w:val="27"/>
        </w:rPr>
      </w:pPr>
      <w:r w:rsidRPr="00CA5D3E">
        <w:rPr>
          <w:rStyle w:val="8"/>
          <w:rFonts w:eastAsiaTheme="minorEastAsia"/>
          <w:sz w:val="27"/>
          <w:szCs w:val="27"/>
        </w:rPr>
        <w:t>Решать иррациональные неравен</w:t>
      </w:r>
      <w:r w:rsidRPr="00CA5D3E">
        <w:rPr>
          <w:rStyle w:val="8"/>
          <w:rFonts w:eastAsiaTheme="minorEastAsia"/>
          <w:sz w:val="27"/>
          <w:szCs w:val="27"/>
        </w:rPr>
        <w:softHyphen/>
        <w:t>ства по алгоритму, а также с помощью графиков;</w:t>
      </w:r>
    </w:p>
    <w:p w:rsidR="00CA5D3E" w:rsidRPr="00CA5D3E" w:rsidRDefault="00CA5D3E" w:rsidP="00CA5D3E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eastAsia="Times New Roman" w:hAnsi="Times New Roman"/>
          <w:sz w:val="27"/>
          <w:szCs w:val="27"/>
        </w:rPr>
      </w:pPr>
      <w:r w:rsidRPr="00CA5D3E">
        <w:rPr>
          <w:rFonts w:ascii="Times New Roman" w:eastAsia="Times New Roman" w:hAnsi="Times New Roman"/>
          <w:sz w:val="27"/>
          <w:szCs w:val="27"/>
        </w:rPr>
        <w:t xml:space="preserve">Развернуто обосновывать суждения; добывать информацию по </w:t>
      </w:r>
      <w:r w:rsidRPr="00CA5D3E">
        <w:rPr>
          <w:rFonts w:ascii="Times New Roman" w:hAnsi="Times New Roman"/>
          <w:sz w:val="27"/>
          <w:szCs w:val="27"/>
        </w:rPr>
        <w:t>заданной</w:t>
      </w:r>
      <w:r w:rsidRPr="00CA5D3E">
        <w:rPr>
          <w:rFonts w:ascii="Times New Roman" w:eastAsia="Times New Roman" w:hAnsi="Times New Roman"/>
          <w:sz w:val="27"/>
          <w:szCs w:val="27"/>
        </w:rPr>
        <w:t xml:space="preserve"> теме в источниках различного типа.</w:t>
      </w:r>
    </w:p>
    <w:p w:rsidR="00CA5D3E" w:rsidRPr="00CA5D3E" w:rsidRDefault="00CA5D3E" w:rsidP="00CA5D3E">
      <w:pPr>
        <w:shd w:val="clear" w:color="auto" w:fill="FFFFFF"/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/>
          <w:b/>
          <w:sz w:val="27"/>
          <w:szCs w:val="27"/>
        </w:rPr>
      </w:pPr>
      <w:r w:rsidRPr="00CA5D3E">
        <w:rPr>
          <w:rFonts w:ascii="Times New Roman" w:eastAsia="Times New Roman" w:hAnsi="Times New Roman"/>
          <w:b/>
          <w:sz w:val="27"/>
          <w:szCs w:val="27"/>
        </w:rPr>
        <w:t xml:space="preserve">Показательная функция  </w:t>
      </w:r>
    </w:p>
    <w:p w:rsidR="00CA5D3E" w:rsidRPr="00CA5D3E" w:rsidRDefault="00CA5D3E" w:rsidP="00CA5D3E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/>
          <w:i/>
          <w:color w:val="000000"/>
          <w:sz w:val="27"/>
          <w:szCs w:val="27"/>
          <w:lang w:bidi="ru-RU"/>
        </w:rPr>
      </w:pPr>
      <w:r w:rsidRPr="00CA5D3E">
        <w:rPr>
          <w:rFonts w:ascii="Times New Roman" w:hAnsi="Times New Roman"/>
          <w:i/>
          <w:sz w:val="27"/>
          <w:szCs w:val="27"/>
        </w:rPr>
        <w:t>Выпускник</w:t>
      </w:r>
      <w:r w:rsidRPr="00CA5D3E">
        <w:rPr>
          <w:rFonts w:ascii="Times New Roman" w:eastAsia="Times New Roman" w:hAnsi="Times New Roman"/>
          <w:i/>
          <w:sz w:val="27"/>
          <w:szCs w:val="27"/>
        </w:rPr>
        <w:t xml:space="preserve"> </w:t>
      </w:r>
      <w:r w:rsidRPr="00CA5D3E">
        <w:rPr>
          <w:rFonts w:ascii="Times New Roman" w:eastAsia="Times New Roman" w:hAnsi="Times New Roman"/>
          <w:i/>
          <w:color w:val="000000"/>
          <w:sz w:val="27"/>
          <w:szCs w:val="27"/>
          <w:lang w:bidi="ru-RU"/>
        </w:rPr>
        <w:t>научиться: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line="276" w:lineRule="auto"/>
        <w:ind w:left="170" w:hanging="170"/>
        <w:jc w:val="both"/>
        <w:rPr>
          <w:rFonts w:cs="Times New Roman"/>
          <w:color w:val="000000"/>
          <w:sz w:val="27"/>
          <w:szCs w:val="27"/>
          <w:lang w:bidi="ru-RU"/>
        </w:rPr>
      </w:pPr>
      <w:r w:rsidRPr="00CA5D3E">
        <w:rPr>
          <w:rFonts w:cs="Times New Roman"/>
          <w:color w:val="000000"/>
          <w:sz w:val="27"/>
          <w:szCs w:val="27"/>
        </w:rPr>
        <w:t>Формулировать определение показательной функции, три основных свой</w:t>
      </w:r>
      <w:r w:rsidRPr="00CA5D3E">
        <w:rPr>
          <w:rFonts w:cs="Times New Roman"/>
          <w:color w:val="000000"/>
          <w:sz w:val="27"/>
          <w:szCs w:val="27"/>
        </w:rPr>
        <w:softHyphen/>
        <w:t>ства показательной функции;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line="276" w:lineRule="auto"/>
        <w:ind w:left="170" w:hanging="170"/>
        <w:jc w:val="both"/>
        <w:rPr>
          <w:rFonts w:cs="Times New Roman"/>
          <w:color w:val="000000"/>
          <w:sz w:val="27"/>
          <w:szCs w:val="27"/>
          <w:lang w:bidi="ru-RU"/>
        </w:rPr>
      </w:pPr>
      <w:r w:rsidRPr="00CA5D3E">
        <w:rPr>
          <w:rFonts w:cs="Times New Roman"/>
          <w:color w:val="000000"/>
          <w:sz w:val="27"/>
          <w:szCs w:val="27"/>
        </w:rPr>
        <w:t xml:space="preserve"> Строить график показательной функции;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line="276" w:lineRule="auto"/>
        <w:ind w:left="170" w:hanging="170"/>
        <w:jc w:val="both"/>
        <w:rPr>
          <w:rFonts w:cs="Times New Roman"/>
          <w:color w:val="000000"/>
          <w:sz w:val="27"/>
          <w:szCs w:val="27"/>
          <w:lang w:bidi="ru-RU"/>
        </w:rPr>
      </w:pPr>
      <w:r w:rsidRPr="00CA5D3E">
        <w:rPr>
          <w:rFonts w:cs="Times New Roman"/>
          <w:color w:val="000000"/>
          <w:sz w:val="27"/>
          <w:szCs w:val="27"/>
          <w:lang w:bidi="ru-RU"/>
        </w:rPr>
        <w:t xml:space="preserve"> </w:t>
      </w:r>
      <w:r w:rsidRPr="00CA5D3E">
        <w:rPr>
          <w:rFonts w:cs="Times New Roman"/>
          <w:color w:val="000000"/>
          <w:sz w:val="27"/>
          <w:szCs w:val="27"/>
        </w:rPr>
        <w:t>Определять  вид показательных уравнений;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line="276" w:lineRule="auto"/>
        <w:ind w:left="170" w:hanging="170"/>
        <w:jc w:val="both"/>
        <w:rPr>
          <w:rFonts w:cs="Times New Roman"/>
          <w:color w:val="000000"/>
          <w:sz w:val="27"/>
          <w:szCs w:val="27"/>
          <w:lang w:bidi="ru-RU"/>
        </w:rPr>
      </w:pPr>
      <w:r w:rsidRPr="00CA5D3E">
        <w:rPr>
          <w:rFonts w:cs="Times New Roman"/>
          <w:color w:val="000000"/>
          <w:sz w:val="27"/>
          <w:szCs w:val="27"/>
        </w:rPr>
        <w:t xml:space="preserve"> Применять алгоритм решения показательных уравнений;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line="276" w:lineRule="auto"/>
        <w:ind w:left="170" w:hanging="170"/>
        <w:jc w:val="both"/>
        <w:rPr>
          <w:rFonts w:cs="Times New Roman"/>
          <w:color w:val="000000"/>
          <w:sz w:val="27"/>
          <w:szCs w:val="27"/>
          <w:lang w:bidi="ru-RU"/>
        </w:rPr>
      </w:pPr>
      <w:r w:rsidRPr="00CA5D3E">
        <w:rPr>
          <w:rFonts w:cs="Times New Roman"/>
          <w:color w:val="000000"/>
          <w:sz w:val="27"/>
          <w:szCs w:val="27"/>
        </w:rPr>
        <w:t xml:space="preserve"> Решать, показательные уравнения пользуясь алгоритмом;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line="276" w:lineRule="auto"/>
        <w:ind w:left="170" w:hanging="170"/>
        <w:jc w:val="both"/>
        <w:rPr>
          <w:rFonts w:cs="Times New Roman"/>
          <w:color w:val="000000"/>
          <w:sz w:val="27"/>
          <w:szCs w:val="27"/>
          <w:lang w:bidi="ru-RU"/>
        </w:rPr>
      </w:pPr>
      <w:r w:rsidRPr="00CA5D3E">
        <w:rPr>
          <w:rFonts w:cs="Times New Roman"/>
          <w:color w:val="000000"/>
          <w:sz w:val="27"/>
          <w:szCs w:val="27"/>
          <w:lang w:bidi="ru-RU"/>
        </w:rPr>
        <w:lastRenderedPageBreak/>
        <w:t xml:space="preserve"> Понимать </w:t>
      </w:r>
      <w:r w:rsidRPr="00CA5D3E">
        <w:rPr>
          <w:rFonts w:cs="Times New Roman"/>
          <w:color w:val="000000"/>
          <w:sz w:val="27"/>
          <w:szCs w:val="27"/>
        </w:rPr>
        <w:t>определение и вид показательных неравенств;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line="276" w:lineRule="auto"/>
        <w:ind w:left="170" w:hanging="170"/>
        <w:jc w:val="both"/>
        <w:rPr>
          <w:rFonts w:cs="Times New Roman"/>
          <w:color w:val="000000"/>
          <w:sz w:val="27"/>
          <w:szCs w:val="27"/>
          <w:lang w:bidi="ru-RU"/>
        </w:rPr>
      </w:pPr>
      <w:r w:rsidRPr="00CA5D3E">
        <w:rPr>
          <w:rFonts w:cs="Times New Roman"/>
          <w:color w:val="000000"/>
          <w:sz w:val="27"/>
          <w:szCs w:val="27"/>
        </w:rPr>
        <w:t xml:space="preserve"> Применять алгоритм решения, решать показательные неравенства по алгоритму;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line="276" w:lineRule="auto"/>
        <w:ind w:left="170" w:hanging="170"/>
        <w:jc w:val="both"/>
        <w:rPr>
          <w:rFonts w:cs="Times New Roman"/>
          <w:color w:val="000000"/>
          <w:sz w:val="27"/>
          <w:szCs w:val="27"/>
          <w:lang w:bidi="ru-RU"/>
        </w:rPr>
      </w:pPr>
      <w:r w:rsidRPr="00CA5D3E">
        <w:rPr>
          <w:rFonts w:cs="Times New Roman"/>
          <w:color w:val="000000"/>
          <w:sz w:val="27"/>
          <w:szCs w:val="27"/>
          <w:lang w:bidi="ru-RU"/>
        </w:rPr>
        <w:t xml:space="preserve"> </w:t>
      </w:r>
      <w:r w:rsidRPr="00CA5D3E">
        <w:rPr>
          <w:rFonts w:cs="Times New Roman"/>
          <w:color w:val="000000"/>
          <w:sz w:val="27"/>
          <w:szCs w:val="27"/>
        </w:rPr>
        <w:t>Применять способ подстановки решения систем уравнений;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line="276" w:lineRule="auto"/>
        <w:ind w:left="170" w:hanging="170"/>
        <w:jc w:val="both"/>
        <w:rPr>
          <w:rFonts w:cs="Times New Roman"/>
          <w:color w:val="000000"/>
          <w:sz w:val="27"/>
          <w:szCs w:val="27"/>
          <w:lang w:bidi="ru-RU"/>
        </w:rPr>
      </w:pPr>
      <w:r w:rsidRPr="00CA5D3E">
        <w:rPr>
          <w:rFonts w:cs="Times New Roman"/>
          <w:color w:val="000000"/>
          <w:sz w:val="27"/>
          <w:szCs w:val="27"/>
        </w:rPr>
        <w:t xml:space="preserve"> Решать системы показательных уравнений и неравенств.</w:t>
      </w:r>
    </w:p>
    <w:p w:rsidR="00CA5D3E" w:rsidRPr="00CA5D3E" w:rsidRDefault="00CA5D3E" w:rsidP="00CA5D3E">
      <w:pPr>
        <w:shd w:val="clear" w:color="auto" w:fill="FFFFFF"/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/>
          <w:i/>
          <w:color w:val="000000"/>
          <w:sz w:val="27"/>
          <w:szCs w:val="27"/>
          <w:lang w:bidi="ru-RU"/>
        </w:rPr>
      </w:pPr>
      <w:r w:rsidRPr="00CA5D3E">
        <w:rPr>
          <w:rFonts w:ascii="Times New Roman" w:hAnsi="Times New Roman"/>
          <w:i/>
          <w:sz w:val="27"/>
          <w:szCs w:val="27"/>
        </w:rPr>
        <w:t>Выпускник</w:t>
      </w:r>
      <w:r w:rsidRPr="00CA5D3E">
        <w:rPr>
          <w:rFonts w:ascii="Times New Roman" w:eastAsia="Times New Roman" w:hAnsi="Times New Roman"/>
          <w:i/>
          <w:color w:val="000000"/>
          <w:sz w:val="27"/>
          <w:szCs w:val="27"/>
          <w:lang w:bidi="ru-RU"/>
        </w:rPr>
        <w:t xml:space="preserve"> получит возможность научиться:</w:t>
      </w:r>
    </w:p>
    <w:p w:rsidR="00CA5D3E" w:rsidRPr="00CA5D3E" w:rsidRDefault="00CA5D3E" w:rsidP="00CA5D3E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eastAsia="Times New Roman" w:hAnsi="Times New Roman"/>
          <w:color w:val="000000"/>
          <w:sz w:val="27"/>
          <w:szCs w:val="27"/>
          <w:lang w:bidi="ru-RU"/>
        </w:rPr>
      </w:pPr>
      <w:r w:rsidRPr="00CA5D3E">
        <w:rPr>
          <w:rFonts w:ascii="Times New Roman" w:eastAsia="Times New Roman" w:hAnsi="Times New Roman"/>
          <w:color w:val="000000"/>
          <w:sz w:val="27"/>
          <w:szCs w:val="27"/>
          <w:lang w:bidi="ru-RU"/>
        </w:rPr>
        <w:t>Решать  показательные уравнения функционально-графическим методом;</w:t>
      </w:r>
    </w:p>
    <w:p w:rsidR="00CA5D3E" w:rsidRPr="00CA5D3E" w:rsidRDefault="00CA5D3E" w:rsidP="00CA5D3E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eastAsia="Times New Roman" w:hAnsi="Times New Roman"/>
          <w:color w:val="000000"/>
          <w:sz w:val="27"/>
          <w:szCs w:val="27"/>
          <w:lang w:bidi="ru-RU"/>
        </w:rPr>
      </w:pPr>
      <w:r w:rsidRPr="00CA5D3E">
        <w:rPr>
          <w:rFonts w:ascii="Times New Roman" w:eastAsia="Times New Roman" w:hAnsi="Times New Roman"/>
          <w:color w:val="000000"/>
          <w:sz w:val="27"/>
          <w:szCs w:val="27"/>
          <w:lang w:bidi="ru-RU"/>
        </w:rPr>
        <w:t xml:space="preserve">Решать показательные уравнения методом </w:t>
      </w:r>
      <w:proofErr w:type="spellStart"/>
      <w:r w:rsidRPr="00CA5D3E">
        <w:rPr>
          <w:rFonts w:ascii="Times New Roman" w:eastAsia="Times New Roman" w:hAnsi="Times New Roman"/>
          <w:color w:val="000000"/>
          <w:sz w:val="27"/>
          <w:szCs w:val="27"/>
          <w:lang w:bidi="ru-RU"/>
        </w:rPr>
        <w:t>почленного</w:t>
      </w:r>
      <w:proofErr w:type="spellEnd"/>
      <w:r w:rsidRPr="00CA5D3E">
        <w:rPr>
          <w:rFonts w:ascii="Times New Roman" w:eastAsia="Times New Roman" w:hAnsi="Times New Roman"/>
          <w:color w:val="000000"/>
          <w:sz w:val="27"/>
          <w:szCs w:val="27"/>
          <w:lang w:bidi="ru-RU"/>
        </w:rPr>
        <w:t xml:space="preserve"> деления;</w:t>
      </w:r>
    </w:p>
    <w:p w:rsidR="00CA5D3E" w:rsidRPr="001F2481" w:rsidRDefault="00CA5D3E" w:rsidP="001F2481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eastAsia="Times New Roman" w:hAnsi="Times New Roman"/>
          <w:color w:val="000000"/>
          <w:sz w:val="27"/>
          <w:szCs w:val="27"/>
          <w:lang w:bidi="ru-RU"/>
        </w:rPr>
      </w:pPr>
      <w:r w:rsidRPr="00CA5D3E">
        <w:rPr>
          <w:rFonts w:ascii="Times New Roman" w:eastAsia="Times New Roman" w:hAnsi="Times New Roman"/>
          <w:color w:val="000000"/>
          <w:sz w:val="27"/>
          <w:szCs w:val="27"/>
          <w:lang w:bidi="ru-RU"/>
        </w:rPr>
        <w:t>Развернуто обосновывать суждения; добывать информацию по заданной теме в источниках различного типа.</w:t>
      </w:r>
    </w:p>
    <w:p w:rsidR="00CA5D3E" w:rsidRPr="00CA5D3E" w:rsidRDefault="00CA5D3E" w:rsidP="00CA5D3E">
      <w:pPr>
        <w:shd w:val="clear" w:color="auto" w:fill="FFFFFF"/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/>
          <w:b/>
          <w:sz w:val="27"/>
          <w:szCs w:val="27"/>
        </w:rPr>
      </w:pPr>
      <w:r w:rsidRPr="00CA5D3E">
        <w:rPr>
          <w:rFonts w:ascii="Times New Roman" w:eastAsia="Times New Roman" w:hAnsi="Times New Roman"/>
          <w:b/>
          <w:sz w:val="27"/>
          <w:szCs w:val="27"/>
        </w:rPr>
        <w:t xml:space="preserve">Логарифмическая функция  </w:t>
      </w:r>
    </w:p>
    <w:p w:rsidR="00CA5D3E" w:rsidRPr="001F2481" w:rsidRDefault="001F2481" w:rsidP="00CA5D3E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i/>
          <w:sz w:val="27"/>
          <w:szCs w:val="27"/>
        </w:rPr>
      </w:pPr>
      <w:r w:rsidRPr="00CA5D3E">
        <w:rPr>
          <w:rFonts w:ascii="Times New Roman" w:hAnsi="Times New Roman"/>
          <w:i/>
          <w:sz w:val="27"/>
          <w:szCs w:val="27"/>
        </w:rPr>
        <w:t>Выпускник</w:t>
      </w:r>
      <w:r w:rsidR="00CA5D3E" w:rsidRPr="001F2481">
        <w:rPr>
          <w:rFonts w:ascii="Times New Roman" w:eastAsia="Times New Roman" w:hAnsi="Times New Roman"/>
          <w:i/>
          <w:sz w:val="27"/>
          <w:szCs w:val="27"/>
        </w:rPr>
        <w:t xml:space="preserve"> научиться: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line="276" w:lineRule="auto"/>
        <w:ind w:left="170" w:hanging="170"/>
        <w:jc w:val="both"/>
        <w:rPr>
          <w:rFonts w:cs="Times New Roman"/>
          <w:color w:val="000000"/>
          <w:sz w:val="27"/>
          <w:szCs w:val="27"/>
        </w:rPr>
      </w:pPr>
      <w:r w:rsidRPr="00CA5D3E">
        <w:rPr>
          <w:rFonts w:cs="Times New Roman"/>
          <w:sz w:val="27"/>
          <w:szCs w:val="27"/>
        </w:rPr>
        <w:t>Понимать определение логарифма числа;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line="276" w:lineRule="auto"/>
        <w:ind w:left="170" w:hanging="170"/>
        <w:jc w:val="both"/>
        <w:rPr>
          <w:rFonts w:cs="Times New Roman"/>
          <w:color w:val="000000"/>
          <w:sz w:val="27"/>
          <w:szCs w:val="27"/>
        </w:rPr>
      </w:pPr>
      <w:r w:rsidRPr="00CA5D3E">
        <w:rPr>
          <w:rFonts w:cs="Times New Roman"/>
          <w:sz w:val="27"/>
          <w:szCs w:val="27"/>
        </w:rPr>
        <w:t xml:space="preserve">Применять основное логарифмическое тождество; 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line="276" w:lineRule="auto"/>
        <w:ind w:left="170" w:hanging="170"/>
        <w:jc w:val="both"/>
        <w:rPr>
          <w:rFonts w:cs="Times New Roman"/>
          <w:color w:val="000000"/>
          <w:sz w:val="27"/>
          <w:szCs w:val="27"/>
        </w:rPr>
      </w:pPr>
      <w:r w:rsidRPr="00CA5D3E">
        <w:rPr>
          <w:rFonts w:cs="Times New Roman"/>
          <w:sz w:val="27"/>
          <w:szCs w:val="27"/>
        </w:rPr>
        <w:t>Выполнять преобразования выражений, содер</w:t>
      </w:r>
      <w:r w:rsidRPr="00CA5D3E">
        <w:rPr>
          <w:rFonts w:cs="Times New Roman"/>
          <w:sz w:val="27"/>
          <w:szCs w:val="27"/>
        </w:rPr>
        <w:softHyphen/>
        <w:t>жащих логарифмы;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line="276" w:lineRule="auto"/>
        <w:ind w:left="170" w:hanging="170"/>
        <w:jc w:val="both"/>
        <w:rPr>
          <w:rFonts w:cs="Times New Roman"/>
          <w:color w:val="000000"/>
          <w:sz w:val="27"/>
          <w:szCs w:val="27"/>
        </w:rPr>
      </w:pPr>
      <w:r w:rsidRPr="00CA5D3E">
        <w:rPr>
          <w:rFonts w:cs="Times New Roman"/>
          <w:sz w:val="27"/>
          <w:szCs w:val="27"/>
        </w:rPr>
        <w:t>Формулировать свойства логарифмов;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line="276" w:lineRule="auto"/>
        <w:ind w:left="170" w:hanging="170"/>
        <w:jc w:val="both"/>
        <w:rPr>
          <w:rFonts w:cs="Times New Roman"/>
          <w:color w:val="000000"/>
          <w:sz w:val="27"/>
          <w:szCs w:val="27"/>
        </w:rPr>
      </w:pPr>
      <w:r w:rsidRPr="00CA5D3E">
        <w:rPr>
          <w:rFonts w:cs="Times New Roman"/>
          <w:sz w:val="27"/>
          <w:szCs w:val="27"/>
        </w:rPr>
        <w:t>Применять эти свойства логарифмов  при преобразовании выражений, содержащих логарифмы;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line="276" w:lineRule="auto"/>
        <w:ind w:left="170" w:hanging="170"/>
        <w:jc w:val="both"/>
        <w:rPr>
          <w:rFonts w:cs="Times New Roman"/>
          <w:color w:val="000000"/>
          <w:sz w:val="27"/>
          <w:szCs w:val="27"/>
        </w:rPr>
      </w:pPr>
      <w:r w:rsidRPr="00CA5D3E">
        <w:rPr>
          <w:rFonts w:cs="Times New Roman"/>
          <w:color w:val="000000"/>
          <w:sz w:val="27"/>
          <w:szCs w:val="27"/>
        </w:rPr>
        <w:t xml:space="preserve">Понимать </w:t>
      </w:r>
      <w:r w:rsidRPr="00CA5D3E">
        <w:rPr>
          <w:rFonts w:cs="Times New Roman"/>
          <w:sz w:val="27"/>
          <w:szCs w:val="27"/>
        </w:rPr>
        <w:t xml:space="preserve"> обозначение десятичного и натурального логарифмов;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line="276" w:lineRule="auto"/>
        <w:ind w:left="170" w:hanging="170"/>
        <w:jc w:val="both"/>
        <w:rPr>
          <w:rFonts w:cs="Times New Roman"/>
          <w:color w:val="000000"/>
          <w:sz w:val="27"/>
          <w:szCs w:val="27"/>
        </w:rPr>
      </w:pPr>
      <w:r w:rsidRPr="00CA5D3E">
        <w:rPr>
          <w:rFonts w:cs="Times New Roman"/>
          <w:sz w:val="27"/>
          <w:szCs w:val="27"/>
        </w:rPr>
        <w:t>Находить значения десятич</w:t>
      </w:r>
      <w:r w:rsidRPr="00CA5D3E">
        <w:rPr>
          <w:rFonts w:cs="Times New Roman"/>
          <w:sz w:val="27"/>
          <w:szCs w:val="27"/>
        </w:rPr>
        <w:softHyphen/>
        <w:t xml:space="preserve">ных и натуральных логарифмов по таблице </w:t>
      </w:r>
      <w:proofErr w:type="spellStart"/>
      <w:r w:rsidRPr="00CA5D3E">
        <w:rPr>
          <w:rFonts w:cs="Times New Roman"/>
          <w:sz w:val="27"/>
          <w:szCs w:val="27"/>
        </w:rPr>
        <w:t>Брадиса</w:t>
      </w:r>
      <w:proofErr w:type="spellEnd"/>
      <w:r w:rsidRPr="00CA5D3E">
        <w:rPr>
          <w:rFonts w:cs="Times New Roman"/>
          <w:sz w:val="27"/>
          <w:szCs w:val="27"/>
        </w:rPr>
        <w:t xml:space="preserve"> и с помощью микрокалькулятора;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line="276" w:lineRule="auto"/>
        <w:ind w:left="170" w:hanging="170"/>
        <w:jc w:val="both"/>
        <w:rPr>
          <w:rFonts w:cs="Times New Roman"/>
          <w:color w:val="000000"/>
          <w:sz w:val="27"/>
          <w:szCs w:val="27"/>
        </w:rPr>
      </w:pPr>
      <w:r w:rsidRPr="00CA5D3E">
        <w:rPr>
          <w:rFonts w:cs="Times New Roman"/>
          <w:sz w:val="27"/>
          <w:szCs w:val="27"/>
        </w:rPr>
        <w:t>Определять вид логарифмической функции, ее основные свойства;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line="276" w:lineRule="auto"/>
        <w:ind w:left="170" w:hanging="170"/>
        <w:jc w:val="both"/>
        <w:rPr>
          <w:rFonts w:cs="Times New Roman"/>
          <w:color w:val="000000"/>
          <w:sz w:val="27"/>
          <w:szCs w:val="27"/>
        </w:rPr>
      </w:pPr>
      <w:r w:rsidRPr="00CA5D3E">
        <w:rPr>
          <w:rFonts w:cs="Times New Roman"/>
          <w:sz w:val="27"/>
          <w:szCs w:val="27"/>
        </w:rPr>
        <w:t>Строить график логарифмической функции с данным осно</w:t>
      </w:r>
      <w:r w:rsidRPr="00CA5D3E">
        <w:rPr>
          <w:rFonts w:cs="Times New Roman"/>
          <w:sz w:val="27"/>
          <w:szCs w:val="27"/>
        </w:rPr>
        <w:softHyphen/>
        <w:t>ванием;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line="276" w:lineRule="auto"/>
        <w:ind w:left="170" w:hanging="170"/>
        <w:jc w:val="both"/>
        <w:rPr>
          <w:rFonts w:cs="Times New Roman"/>
          <w:color w:val="000000"/>
          <w:sz w:val="27"/>
          <w:szCs w:val="27"/>
        </w:rPr>
      </w:pPr>
      <w:r w:rsidRPr="00CA5D3E">
        <w:rPr>
          <w:rFonts w:cs="Times New Roman"/>
          <w:sz w:val="27"/>
          <w:szCs w:val="27"/>
        </w:rPr>
        <w:t>Использовать свойства логарифмической функции при ре</w:t>
      </w:r>
      <w:r w:rsidRPr="00CA5D3E">
        <w:rPr>
          <w:rFonts w:cs="Times New Roman"/>
          <w:sz w:val="27"/>
          <w:szCs w:val="27"/>
        </w:rPr>
        <w:softHyphen/>
        <w:t>шении задач;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line="276" w:lineRule="auto"/>
        <w:ind w:left="170" w:hanging="170"/>
        <w:jc w:val="both"/>
        <w:rPr>
          <w:rFonts w:cs="Times New Roman"/>
          <w:color w:val="000000"/>
          <w:sz w:val="27"/>
          <w:szCs w:val="27"/>
        </w:rPr>
      </w:pPr>
      <w:r w:rsidRPr="00CA5D3E">
        <w:rPr>
          <w:rFonts w:cs="Times New Roman"/>
          <w:color w:val="000000"/>
          <w:sz w:val="27"/>
          <w:szCs w:val="27"/>
        </w:rPr>
        <w:t>Распознавать</w:t>
      </w:r>
      <w:r w:rsidRPr="00CA5D3E">
        <w:rPr>
          <w:rFonts w:cs="Times New Roman"/>
          <w:sz w:val="27"/>
          <w:szCs w:val="27"/>
        </w:rPr>
        <w:t xml:space="preserve"> простейшие логарифмические уравнения;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line="276" w:lineRule="auto"/>
        <w:ind w:left="170" w:hanging="170"/>
        <w:jc w:val="both"/>
        <w:rPr>
          <w:rFonts w:cs="Times New Roman"/>
          <w:color w:val="000000"/>
          <w:sz w:val="27"/>
          <w:szCs w:val="27"/>
        </w:rPr>
      </w:pPr>
      <w:r w:rsidRPr="00CA5D3E">
        <w:rPr>
          <w:rFonts w:cs="Times New Roman"/>
          <w:sz w:val="27"/>
          <w:szCs w:val="27"/>
        </w:rPr>
        <w:t xml:space="preserve">Применять  основные приемы решения логарифмических уравнений; 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line="276" w:lineRule="auto"/>
        <w:ind w:left="170" w:hanging="170"/>
        <w:jc w:val="both"/>
        <w:rPr>
          <w:rFonts w:cs="Times New Roman"/>
          <w:color w:val="000000"/>
          <w:sz w:val="27"/>
          <w:szCs w:val="27"/>
        </w:rPr>
      </w:pPr>
      <w:r w:rsidRPr="00CA5D3E">
        <w:rPr>
          <w:rFonts w:cs="Times New Roman"/>
          <w:sz w:val="27"/>
          <w:szCs w:val="27"/>
        </w:rPr>
        <w:t>Решать простейшие логарифмические уравнения;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line="276" w:lineRule="auto"/>
        <w:ind w:left="170" w:hanging="170"/>
        <w:jc w:val="both"/>
        <w:rPr>
          <w:rFonts w:cs="Times New Roman"/>
          <w:color w:val="000000"/>
          <w:sz w:val="27"/>
          <w:szCs w:val="27"/>
        </w:rPr>
      </w:pPr>
      <w:r w:rsidRPr="00CA5D3E">
        <w:rPr>
          <w:rFonts w:cs="Times New Roman"/>
          <w:sz w:val="27"/>
          <w:szCs w:val="27"/>
        </w:rPr>
        <w:t>Применять основные прие</w:t>
      </w:r>
      <w:r w:rsidRPr="00CA5D3E">
        <w:rPr>
          <w:rFonts w:cs="Times New Roman"/>
          <w:sz w:val="27"/>
          <w:szCs w:val="27"/>
        </w:rPr>
        <w:softHyphen/>
        <w:t>мы при решении уравнений;</w:t>
      </w:r>
      <w:r w:rsidRPr="00CA5D3E">
        <w:rPr>
          <w:rFonts w:cs="Times New Roman"/>
          <w:color w:val="000000"/>
          <w:sz w:val="27"/>
          <w:szCs w:val="27"/>
        </w:rPr>
        <w:t xml:space="preserve"> 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line="276" w:lineRule="auto"/>
        <w:ind w:left="170" w:hanging="170"/>
        <w:jc w:val="both"/>
        <w:rPr>
          <w:rFonts w:cs="Times New Roman"/>
          <w:color w:val="000000"/>
          <w:sz w:val="27"/>
          <w:szCs w:val="27"/>
        </w:rPr>
      </w:pPr>
      <w:r w:rsidRPr="00CA5D3E">
        <w:rPr>
          <w:rFonts w:cs="Times New Roman"/>
          <w:sz w:val="27"/>
          <w:szCs w:val="27"/>
        </w:rPr>
        <w:t>Распознавать  простейшие логарифмические неравенства;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line="276" w:lineRule="auto"/>
        <w:ind w:left="170" w:hanging="170"/>
        <w:jc w:val="both"/>
        <w:rPr>
          <w:rFonts w:cs="Times New Roman"/>
          <w:color w:val="000000"/>
          <w:sz w:val="27"/>
          <w:szCs w:val="27"/>
        </w:rPr>
      </w:pPr>
      <w:r w:rsidRPr="00CA5D3E">
        <w:rPr>
          <w:rFonts w:cs="Times New Roman"/>
          <w:sz w:val="27"/>
          <w:szCs w:val="27"/>
        </w:rPr>
        <w:t>Применять основные способы решения логарифмических неравенств;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line="276" w:lineRule="auto"/>
        <w:ind w:left="170" w:hanging="170"/>
        <w:jc w:val="both"/>
        <w:rPr>
          <w:rFonts w:cs="Times New Roman"/>
          <w:color w:val="000000"/>
          <w:sz w:val="27"/>
          <w:szCs w:val="27"/>
        </w:rPr>
      </w:pPr>
      <w:r w:rsidRPr="00CA5D3E">
        <w:rPr>
          <w:rFonts w:cs="Times New Roman"/>
          <w:sz w:val="27"/>
          <w:szCs w:val="27"/>
        </w:rPr>
        <w:t>Решать простейшие логариф</w:t>
      </w:r>
      <w:r w:rsidRPr="00CA5D3E">
        <w:rPr>
          <w:rFonts w:cs="Times New Roman"/>
          <w:sz w:val="27"/>
          <w:szCs w:val="27"/>
        </w:rPr>
        <w:softHyphen/>
        <w:t>мические неравенства.</w:t>
      </w:r>
    </w:p>
    <w:p w:rsidR="00CA5D3E" w:rsidRPr="001F2481" w:rsidRDefault="001F2481" w:rsidP="00CA5D3E">
      <w:pPr>
        <w:shd w:val="clear" w:color="auto" w:fill="FFFFFF"/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7"/>
          <w:szCs w:val="27"/>
        </w:rPr>
      </w:pPr>
      <w:r w:rsidRPr="00CA5D3E">
        <w:rPr>
          <w:rFonts w:ascii="Times New Roman" w:hAnsi="Times New Roman"/>
          <w:i/>
          <w:sz w:val="27"/>
          <w:szCs w:val="27"/>
        </w:rPr>
        <w:t>Выпускник</w:t>
      </w:r>
      <w:r w:rsidR="00CA5D3E" w:rsidRPr="001F2481">
        <w:rPr>
          <w:rFonts w:ascii="Times New Roman" w:eastAsia="Times New Roman" w:hAnsi="Times New Roman"/>
          <w:i/>
          <w:sz w:val="27"/>
          <w:szCs w:val="27"/>
        </w:rPr>
        <w:t xml:space="preserve"> получит возможность научиться:</w:t>
      </w:r>
    </w:p>
    <w:p w:rsidR="00CA5D3E" w:rsidRPr="00CA5D3E" w:rsidRDefault="00CA5D3E" w:rsidP="00CA5D3E">
      <w:pPr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after="0"/>
        <w:ind w:left="170" w:hanging="170"/>
        <w:jc w:val="both"/>
        <w:rPr>
          <w:rFonts w:ascii="Times New Roman" w:eastAsia="Times New Roman" w:hAnsi="Times New Roman"/>
          <w:color w:val="000000"/>
          <w:sz w:val="27"/>
          <w:szCs w:val="27"/>
          <w:lang w:bidi="ru-RU"/>
        </w:rPr>
      </w:pPr>
      <w:r w:rsidRPr="00CA5D3E">
        <w:rPr>
          <w:rFonts w:ascii="Times New Roman" w:eastAsia="Times New Roman" w:hAnsi="Times New Roman"/>
          <w:color w:val="000000"/>
          <w:sz w:val="27"/>
          <w:szCs w:val="27"/>
          <w:lang w:bidi="ru-RU"/>
        </w:rPr>
        <w:t>Решать  логарифмические уравнения функционально-графическим методом;</w:t>
      </w:r>
    </w:p>
    <w:p w:rsidR="00CA5D3E" w:rsidRPr="00CA5D3E" w:rsidRDefault="00CA5D3E" w:rsidP="00CA5D3E">
      <w:pPr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after="0"/>
        <w:ind w:left="170" w:hanging="170"/>
        <w:jc w:val="both"/>
        <w:rPr>
          <w:rFonts w:ascii="Times New Roman" w:eastAsia="Times New Roman" w:hAnsi="Times New Roman"/>
          <w:color w:val="000000"/>
          <w:sz w:val="27"/>
          <w:szCs w:val="27"/>
          <w:lang w:bidi="ru-RU"/>
        </w:rPr>
      </w:pPr>
      <w:r w:rsidRPr="00CA5D3E">
        <w:rPr>
          <w:rFonts w:ascii="Times New Roman" w:eastAsia="Times New Roman" w:hAnsi="Times New Roman"/>
          <w:color w:val="000000"/>
          <w:sz w:val="27"/>
          <w:szCs w:val="27"/>
          <w:lang w:bidi="ru-RU"/>
        </w:rPr>
        <w:t xml:space="preserve">Решать логарифмические уравнения методом </w:t>
      </w:r>
      <w:proofErr w:type="spellStart"/>
      <w:r w:rsidRPr="00CA5D3E">
        <w:rPr>
          <w:rFonts w:ascii="Times New Roman" w:eastAsia="Times New Roman" w:hAnsi="Times New Roman"/>
          <w:color w:val="000000"/>
          <w:sz w:val="27"/>
          <w:szCs w:val="27"/>
          <w:lang w:bidi="ru-RU"/>
        </w:rPr>
        <w:t>почленного</w:t>
      </w:r>
      <w:proofErr w:type="spellEnd"/>
      <w:r w:rsidRPr="00CA5D3E">
        <w:rPr>
          <w:rFonts w:ascii="Times New Roman" w:eastAsia="Times New Roman" w:hAnsi="Times New Roman"/>
          <w:color w:val="000000"/>
          <w:sz w:val="27"/>
          <w:szCs w:val="27"/>
          <w:lang w:bidi="ru-RU"/>
        </w:rPr>
        <w:t xml:space="preserve"> деления;</w:t>
      </w:r>
    </w:p>
    <w:p w:rsidR="00CA5D3E" w:rsidRPr="001F2481" w:rsidRDefault="00CA5D3E" w:rsidP="001F2481">
      <w:pPr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after="0"/>
        <w:ind w:left="170" w:hanging="170"/>
        <w:jc w:val="both"/>
        <w:rPr>
          <w:rFonts w:ascii="Times New Roman" w:eastAsia="Times New Roman" w:hAnsi="Times New Roman"/>
          <w:color w:val="000000"/>
          <w:sz w:val="27"/>
          <w:szCs w:val="27"/>
          <w:lang w:bidi="ru-RU"/>
        </w:rPr>
      </w:pPr>
      <w:r w:rsidRPr="00CA5D3E">
        <w:rPr>
          <w:rFonts w:ascii="Times New Roman" w:eastAsia="Times New Roman" w:hAnsi="Times New Roman"/>
          <w:color w:val="000000"/>
          <w:sz w:val="27"/>
          <w:szCs w:val="27"/>
          <w:lang w:bidi="ru-RU"/>
        </w:rPr>
        <w:t>Развернуто обосновывать суждения; добывать информацию по заданной теме в источниках различного типа.</w:t>
      </w:r>
    </w:p>
    <w:p w:rsidR="00CA5D3E" w:rsidRPr="00CA5D3E" w:rsidRDefault="00CA5D3E" w:rsidP="00CA5D3E">
      <w:pPr>
        <w:shd w:val="clear" w:color="auto" w:fill="FFFFFF"/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/>
          <w:b/>
          <w:sz w:val="27"/>
          <w:szCs w:val="27"/>
        </w:rPr>
      </w:pPr>
      <w:r w:rsidRPr="00CA5D3E">
        <w:rPr>
          <w:rFonts w:ascii="Times New Roman" w:eastAsia="Times New Roman" w:hAnsi="Times New Roman"/>
          <w:b/>
          <w:sz w:val="27"/>
          <w:szCs w:val="27"/>
        </w:rPr>
        <w:t xml:space="preserve">Тригонометрические формулы   </w:t>
      </w:r>
    </w:p>
    <w:p w:rsidR="00CA5D3E" w:rsidRPr="001F2481" w:rsidRDefault="001F2481" w:rsidP="00CA5D3E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i/>
          <w:sz w:val="27"/>
          <w:szCs w:val="27"/>
        </w:rPr>
      </w:pPr>
      <w:r w:rsidRPr="00CA5D3E">
        <w:rPr>
          <w:rFonts w:ascii="Times New Roman" w:hAnsi="Times New Roman"/>
          <w:i/>
          <w:sz w:val="27"/>
          <w:szCs w:val="27"/>
        </w:rPr>
        <w:t>Выпускник</w:t>
      </w:r>
      <w:r w:rsidRPr="001F2481">
        <w:rPr>
          <w:rFonts w:ascii="Times New Roman" w:eastAsia="Times New Roman" w:hAnsi="Times New Roman"/>
          <w:i/>
          <w:sz w:val="27"/>
          <w:szCs w:val="27"/>
        </w:rPr>
        <w:t xml:space="preserve"> </w:t>
      </w:r>
      <w:r w:rsidR="00CA5D3E" w:rsidRPr="001F2481">
        <w:rPr>
          <w:rFonts w:ascii="Times New Roman" w:eastAsia="Times New Roman" w:hAnsi="Times New Roman"/>
          <w:i/>
          <w:sz w:val="27"/>
          <w:szCs w:val="27"/>
        </w:rPr>
        <w:t>научиться: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993"/>
        </w:tabs>
        <w:spacing w:line="276" w:lineRule="auto"/>
        <w:ind w:left="170" w:hanging="170"/>
        <w:jc w:val="both"/>
        <w:rPr>
          <w:rFonts w:cs="Times New Roman"/>
          <w:sz w:val="27"/>
          <w:szCs w:val="27"/>
        </w:rPr>
      </w:pPr>
      <w:r w:rsidRPr="00CA5D3E">
        <w:rPr>
          <w:rFonts w:cs="Times New Roman"/>
          <w:sz w:val="27"/>
          <w:szCs w:val="27"/>
        </w:rPr>
        <w:t>Понимать какой угол называется углом в 1 радиан;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993"/>
        </w:tabs>
        <w:spacing w:line="276" w:lineRule="auto"/>
        <w:ind w:left="170" w:hanging="170"/>
        <w:jc w:val="both"/>
        <w:rPr>
          <w:rFonts w:cs="Times New Roman"/>
          <w:sz w:val="27"/>
          <w:szCs w:val="27"/>
        </w:rPr>
      </w:pPr>
      <w:r w:rsidRPr="00CA5D3E">
        <w:rPr>
          <w:rFonts w:cs="Times New Roman"/>
          <w:sz w:val="27"/>
          <w:szCs w:val="27"/>
        </w:rPr>
        <w:t>Применять формулы перевода градусной меры в радианную и наоборот;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993"/>
        </w:tabs>
        <w:spacing w:line="276" w:lineRule="auto"/>
        <w:ind w:left="170" w:hanging="170"/>
        <w:jc w:val="both"/>
        <w:rPr>
          <w:rFonts w:cs="Times New Roman"/>
          <w:sz w:val="27"/>
          <w:szCs w:val="27"/>
        </w:rPr>
      </w:pPr>
      <w:r w:rsidRPr="00CA5D3E">
        <w:rPr>
          <w:rFonts w:cs="Times New Roman"/>
          <w:sz w:val="27"/>
          <w:szCs w:val="27"/>
        </w:rPr>
        <w:lastRenderedPageBreak/>
        <w:t>Вычислять длину дуги и площадь круго</w:t>
      </w:r>
      <w:r w:rsidRPr="00CA5D3E">
        <w:rPr>
          <w:rFonts w:cs="Times New Roman"/>
          <w:sz w:val="27"/>
          <w:szCs w:val="27"/>
        </w:rPr>
        <w:softHyphen/>
        <w:t>вого сектора;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993"/>
        </w:tabs>
        <w:spacing w:line="276" w:lineRule="auto"/>
        <w:ind w:left="170" w:hanging="170"/>
        <w:jc w:val="both"/>
        <w:rPr>
          <w:rFonts w:cs="Times New Roman"/>
          <w:sz w:val="27"/>
          <w:szCs w:val="27"/>
        </w:rPr>
      </w:pPr>
      <w:r w:rsidRPr="00CA5D3E">
        <w:rPr>
          <w:rFonts w:cs="Times New Roman"/>
          <w:sz w:val="27"/>
          <w:szCs w:val="27"/>
        </w:rPr>
        <w:t>Понимать понятия «единичная окружность», «поворот точки вокруг начала координат»;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993"/>
        </w:tabs>
        <w:spacing w:line="276" w:lineRule="auto"/>
        <w:ind w:left="170" w:hanging="170"/>
        <w:jc w:val="both"/>
        <w:rPr>
          <w:rFonts w:cs="Times New Roman"/>
          <w:sz w:val="27"/>
          <w:szCs w:val="27"/>
        </w:rPr>
      </w:pPr>
      <w:r w:rsidRPr="00CA5D3E">
        <w:rPr>
          <w:rFonts w:cs="Times New Roman"/>
          <w:sz w:val="27"/>
          <w:szCs w:val="27"/>
        </w:rPr>
        <w:t xml:space="preserve">Находить координаты точки единичной окружности, полученной поворотом точки </w:t>
      </w:r>
      <w:proofErr w:type="gramStart"/>
      <w:r w:rsidRPr="00CA5D3E">
        <w:rPr>
          <w:rFonts w:cs="Times New Roman"/>
          <w:sz w:val="27"/>
          <w:szCs w:val="27"/>
        </w:rPr>
        <w:t>Р(</w:t>
      </w:r>
      <w:proofErr w:type="gramEnd"/>
      <w:r w:rsidRPr="00CA5D3E">
        <w:rPr>
          <w:rFonts w:cs="Times New Roman"/>
          <w:sz w:val="27"/>
          <w:szCs w:val="27"/>
        </w:rPr>
        <w:t>1; 0) на заданный угол;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993"/>
        </w:tabs>
        <w:spacing w:line="276" w:lineRule="auto"/>
        <w:ind w:left="170" w:hanging="170"/>
        <w:jc w:val="both"/>
        <w:rPr>
          <w:rFonts w:cs="Times New Roman"/>
          <w:sz w:val="27"/>
          <w:szCs w:val="27"/>
        </w:rPr>
      </w:pPr>
      <w:r w:rsidRPr="00CA5D3E">
        <w:rPr>
          <w:rFonts w:cs="Times New Roman"/>
          <w:sz w:val="27"/>
          <w:szCs w:val="27"/>
        </w:rPr>
        <w:t xml:space="preserve">Находить углы поворота точки </w:t>
      </w:r>
      <w:proofErr w:type="gramStart"/>
      <w:r w:rsidRPr="00CA5D3E">
        <w:rPr>
          <w:rFonts w:cs="Times New Roman"/>
          <w:sz w:val="27"/>
          <w:szCs w:val="27"/>
        </w:rPr>
        <w:t>Р(</w:t>
      </w:r>
      <w:proofErr w:type="gramEnd"/>
      <w:r w:rsidRPr="00CA5D3E">
        <w:rPr>
          <w:rFonts w:cs="Times New Roman"/>
          <w:sz w:val="27"/>
          <w:szCs w:val="27"/>
        </w:rPr>
        <w:t>1; 0), чтобы получить точку с заданными координатами;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993"/>
        </w:tabs>
        <w:spacing w:line="276" w:lineRule="auto"/>
        <w:ind w:left="170" w:hanging="170"/>
        <w:jc w:val="both"/>
        <w:rPr>
          <w:rFonts w:cs="Times New Roman"/>
          <w:sz w:val="27"/>
          <w:szCs w:val="27"/>
        </w:rPr>
      </w:pPr>
      <w:r w:rsidRPr="00CA5D3E">
        <w:rPr>
          <w:rFonts w:cs="Times New Roman"/>
          <w:sz w:val="27"/>
          <w:szCs w:val="27"/>
        </w:rPr>
        <w:t>Формулировать определения синуса, косинуса и тангенса угла;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993"/>
        </w:tabs>
        <w:spacing w:line="276" w:lineRule="auto"/>
        <w:ind w:left="170" w:hanging="170"/>
        <w:jc w:val="both"/>
        <w:rPr>
          <w:rFonts w:cs="Times New Roman"/>
          <w:sz w:val="27"/>
          <w:szCs w:val="27"/>
        </w:rPr>
      </w:pPr>
      <w:r w:rsidRPr="00CA5D3E">
        <w:rPr>
          <w:rFonts w:cs="Times New Roman"/>
          <w:sz w:val="27"/>
          <w:szCs w:val="27"/>
        </w:rPr>
        <w:t>На</w:t>
      </w:r>
      <w:r w:rsidRPr="00CA5D3E">
        <w:rPr>
          <w:rFonts w:cs="Times New Roman"/>
          <w:sz w:val="27"/>
          <w:szCs w:val="27"/>
        </w:rPr>
        <w:softHyphen/>
        <w:t xml:space="preserve">ходить значения синуса, косинуса и тангенса по таблицам В. М. </w:t>
      </w:r>
      <w:proofErr w:type="spellStart"/>
      <w:r w:rsidRPr="00CA5D3E">
        <w:rPr>
          <w:rFonts w:cs="Times New Roman"/>
          <w:sz w:val="27"/>
          <w:szCs w:val="27"/>
        </w:rPr>
        <w:t>Брадиса</w:t>
      </w:r>
      <w:proofErr w:type="spellEnd"/>
      <w:r w:rsidRPr="00CA5D3E">
        <w:rPr>
          <w:rFonts w:cs="Times New Roman"/>
          <w:sz w:val="27"/>
          <w:szCs w:val="27"/>
        </w:rPr>
        <w:t>, с помощью микрокалькулятора, а также табличные значения;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993"/>
        </w:tabs>
        <w:spacing w:line="276" w:lineRule="auto"/>
        <w:ind w:left="170" w:hanging="170"/>
        <w:jc w:val="both"/>
        <w:rPr>
          <w:rFonts w:cs="Times New Roman"/>
          <w:sz w:val="27"/>
          <w:szCs w:val="27"/>
        </w:rPr>
      </w:pPr>
      <w:r w:rsidRPr="00CA5D3E">
        <w:rPr>
          <w:rFonts w:cs="Times New Roman"/>
          <w:sz w:val="27"/>
          <w:szCs w:val="27"/>
        </w:rPr>
        <w:t xml:space="preserve">Решать уравнения </w:t>
      </w:r>
      <w:proofErr w:type="spellStart"/>
      <w:r w:rsidRPr="00CA5D3E">
        <w:rPr>
          <w:rFonts w:cs="Times New Roman"/>
          <w:sz w:val="27"/>
          <w:szCs w:val="27"/>
        </w:rPr>
        <w:t>sin</w:t>
      </w:r>
      <w:proofErr w:type="spellEnd"/>
      <w:r w:rsidRPr="00CA5D3E">
        <w:rPr>
          <w:rFonts w:cs="Times New Roman"/>
          <w:sz w:val="27"/>
          <w:szCs w:val="27"/>
        </w:rPr>
        <w:t xml:space="preserve"> х = 0, </w:t>
      </w:r>
      <w:proofErr w:type="spellStart"/>
      <w:r w:rsidRPr="00CA5D3E">
        <w:rPr>
          <w:rFonts w:cs="Times New Roman"/>
          <w:sz w:val="27"/>
          <w:szCs w:val="27"/>
        </w:rPr>
        <w:t>sin</w:t>
      </w:r>
      <w:proofErr w:type="spellEnd"/>
      <w:r w:rsidRPr="00CA5D3E">
        <w:rPr>
          <w:rFonts w:cs="Times New Roman"/>
          <w:sz w:val="27"/>
          <w:szCs w:val="27"/>
        </w:rPr>
        <w:t xml:space="preserve"> х = 1, </w:t>
      </w:r>
      <w:proofErr w:type="spellStart"/>
      <w:r w:rsidRPr="00CA5D3E">
        <w:rPr>
          <w:rFonts w:cs="Times New Roman"/>
          <w:sz w:val="27"/>
          <w:szCs w:val="27"/>
        </w:rPr>
        <w:t>sin</w:t>
      </w:r>
      <w:proofErr w:type="spellEnd"/>
      <w:r w:rsidRPr="00CA5D3E">
        <w:rPr>
          <w:rFonts w:cs="Times New Roman"/>
          <w:sz w:val="27"/>
          <w:szCs w:val="27"/>
        </w:rPr>
        <w:t xml:space="preserve"> х = -1, </w:t>
      </w:r>
      <w:proofErr w:type="spellStart"/>
      <w:r w:rsidRPr="00CA5D3E">
        <w:rPr>
          <w:rFonts w:cs="Times New Roman"/>
          <w:sz w:val="27"/>
          <w:szCs w:val="27"/>
        </w:rPr>
        <w:t>cos</w:t>
      </w:r>
      <w:proofErr w:type="spellEnd"/>
      <w:r w:rsidRPr="00CA5D3E">
        <w:rPr>
          <w:rFonts w:cs="Times New Roman"/>
          <w:sz w:val="27"/>
          <w:szCs w:val="27"/>
        </w:rPr>
        <w:t xml:space="preserve"> х = 0, </w:t>
      </w:r>
      <w:proofErr w:type="spellStart"/>
      <w:r w:rsidRPr="00CA5D3E">
        <w:rPr>
          <w:rFonts w:cs="Times New Roman"/>
          <w:sz w:val="27"/>
          <w:szCs w:val="27"/>
        </w:rPr>
        <w:t>cos</w:t>
      </w:r>
      <w:proofErr w:type="spellEnd"/>
      <w:r w:rsidRPr="00CA5D3E">
        <w:rPr>
          <w:rFonts w:cs="Times New Roman"/>
          <w:sz w:val="27"/>
          <w:szCs w:val="27"/>
        </w:rPr>
        <w:t xml:space="preserve"> х = 1,     </w:t>
      </w:r>
      <w:proofErr w:type="spellStart"/>
      <w:r w:rsidRPr="00CA5D3E">
        <w:rPr>
          <w:rFonts w:cs="Times New Roman"/>
          <w:sz w:val="27"/>
          <w:szCs w:val="27"/>
        </w:rPr>
        <w:t>cos</w:t>
      </w:r>
      <w:proofErr w:type="spellEnd"/>
      <w:r w:rsidRPr="00CA5D3E">
        <w:rPr>
          <w:rFonts w:cs="Times New Roman"/>
          <w:sz w:val="27"/>
          <w:szCs w:val="27"/>
        </w:rPr>
        <w:t xml:space="preserve"> х = -1;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993"/>
        </w:tabs>
        <w:spacing w:line="276" w:lineRule="auto"/>
        <w:ind w:left="170" w:hanging="170"/>
        <w:jc w:val="both"/>
        <w:rPr>
          <w:rFonts w:cs="Times New Roman"/>
          <w:sz w:val="27"/>
          <w:szCs w:val="27"/>
        </w:rPr>
      </w:pPr>
      <w:r w:rsidRPr="00CA5D3E">
        <w:rPr>
          <w:rFonts w:cs="Times New Roman"/>
          <w:sz w:val="27"/>
          <w:szCs w:val="27"/>
        </w:rPr>
        <w:t>Определять знаки синуса, косинуса и тангенса в различных четвертях;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993"/>
        </w:tabs>
        <w:spacing w:line="276" w:lineRule="auto"/>
        <w:ind w:left="170" w:hanging="170"/>
        <w:jc w:val="both"/>
        <w:rPr>
          <w:rFonts w:cs="Times New Roman"/>
          <w:sz w:val="27"/>
          <w:szCs w:val="27"/>
        </w:rPr>
      </w:pPr>
      <w:r w:rsidRPr="00CA5D3E">
        <w:rPr>
          <w:rFonts w:cs="Times New Roman"/>
          <w:sz w:val="27"/>
          <w:szCs w:val="27"/>
        </w:rPr>
        <w:t xml:space="preserve">Определять знак числа </w:t>
      </w:r>
      <w:proofErr w:type="spellStart"/>
      <w:r w:rsidRPr="00CA5D3E">
        <w:rPr>
          <w:rFonts w:cs="Times New Roman"/>
          <w:sz w:val="27"/>
          <w:szCs w:val="27"/>
        </w:rPr>
        <w:t>sina</w:t>
      </w:r>
      <w:proofErr w:type="spellEnd"/>
      <w:r w:rsidRPr="00CA5D3E">
        <w:rPr>
          <w:rFonts w:cs="Times New Roman"/>
          <w:sz w:val="27"/>
          <w:szCs w:val="27"/>
        </w:rPr>
        <w:t xml:space="preserve">, </w:t>
      </w:r>
      <w:proofErr w:type="spellStart"/>
      <w:r w:rsidRPr="00CA5D3E">
        <w:rPr>
          <w:rFonts w:cs="Times New Roman"/>
          <w:sz w:val="27"/>
          <w:szCs w:val="27"/>
        </w:rPr>
        <w:t>cosa</w:t>
      </w:r>
      <w:proofErr w:type="spellEnd"/>
      <w:r w:rsidRPr="00CA5D3E">
        <w:rPr>
          <w:rFonts w:cs="Times New Roman"/>
          <w:sz w:val="27"/>
          <w:szCs w:val="27"/>
        </w:rPr>
        <w:t xml:space="preserve"> и </w:t>
      </w:r>
      <w:proofErr w:type="spellStart"/>
      <w:r w:rsidRPr="00CA5D3E">
        <w:rPr>
          <w:rFonts w:cs="Times New Roman"/>
          <w:sz w:val="27"/>
          <w:szCs w:val="27"/>
        </w:rPr>
        <w:t>tga</w:t>
      </w:r>
      <w:proofErr w:type="spellEnd"/>
      <w:r w:rsidRPr="00CA5D3E">
        <w:rPr>
          <w:rFonts w:cs="Times New Roman"/>
          <w:sz w:val="27"/>
          <w:szCs w:val="27"/>
        </w:rPr>
        <w:t xml:space="preserve"> при задан</w:t>
      </w:r>
      <w:r w:rsidRPr="00CA5D3E">
        <w:rPr>
          <w:rFonts w:cs="Times New Roman"/>
          <w:sz w:val="27"/>
          <w:szCs w:val="27"/>
        </w:rPr>
        <w:softHyphen/>
        <w:t>ном значении а;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993"/>
        </w:tabs>
        <w:spacing w:line="276" w:lineRule="auto"/>
        <w:ind w:left="170" w:hanging="170"/>
        <w:jc w:val="both"/>
        <w:rPr>
          <w:rFonts w:cs="Times New Roman"/>
          <w:sz w:val="27"/>
          <w:szCs w:val="27"/>
          <w:lang w:val="en-US"/>
        </w:rPr>
      </w:pPr>
      <w:r w:rsidRPr="00CA5D3E">
        <w:rPr>
          <w:rFonts w:cs="Times New Roman"/>
          <w:sz w:val="27"/>
          <w:szCs w:val="27"/>
        </w:rPr>
        <w:t>Применять</w:t>
      </w:r>
      <w:r w:rsidRPr="00CA5D3E">
        <w:rPr>
          <w:rFonts w:cs="Times New Roman"/>
          <w:sz w:val="27"/>
          <w:szCs w:val="27"/>
          <w:lang w:val="en-US"/>
        </w:rPr>
        <w:t xml:space="preserve"> </w:t>
      </w:r>
      <w:r w:rsidRPr="00CA5D3E">
        <w:rPr>
          <w:rFonts w:cs="Times New Roman"/>
          <w:sz w:val="27"/>
          <w:szCs w:val="27"/>
        </w:rPr>
        <w:t>формулы</w:t>
      </w:r>
      <w:r w:rsidRPr="00CA5D3E">
        <w:rPr>
          <w:rFonts w:cs="Times New Roman"/>
          <w:sz w:val="27"/>
          <w:szCs w:val="27"/>
          <w:lang w:val="en-US"/>
        </w:rPr>
        <w:t xml:space="preserve"> sin(-a) = -sin a, cos(-a) = cos a, </w:t>
      </w:r>
      <w:proofErr w:type="spellStart"/>
      <w:r w:rsidRPr="00CA5D3E">
        <w:rPr>
          <w:rFonts w:cs="Times New Roman"/>
          <w:sz w:val="27"/>
          <w:szCs w:val="27"/>
          <w:lang w:val="en-US"/>
        </w:rPr>
        <w:t>tg</w:t>
      </w:r>
      <w:proofErr w:type="spellEnd"/>
      <w:r w:rsidRPr="00CA5D3E">
        <w:rPr>
          <w:rFonts w:cs="Times New Roman"/>
          <w:sz w:val="27"/>
          <w:szCs w:val="27"/>
          <w:lang w:val="en-US"/>
        </w:rPr>
        <w:t>(-a) = -</w:t>
      </w:r>
      <w:proofErr w:type="spellStart"/>
      <w:r w:rsidRPr="00CA5D3E">
        <w:rPr>
          <w:rFonts w:cs="Times New Roman"/>
          <w:sz w:val="27"/>
          <w:szCs w:val="27"/>
          <w:lang w:val="en-US"/>
        </w:rPr>
        <w:t>tg</w:t>
      </w:r>
      <w:proofErr w:type="spellEnd"/>
      <w:r w:rsidRPr="00CA5D3E">
        <w:rPr>
          <w:rFonts w:cs="Times New Roman"/>
          <w:sz w:val="27"/>
          <w:szCs w:val="27"/>
          <w:lang w:val="en-US"/>
        </w:rPr>
        <w:t xml:space="preserve"> a; 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993"/>
        </w:tabs>
        <w:spacing w:line="276" w:lineRule="auto"/>
        <w:ind w:left="170" w:hanging="170"/>
        <w:jc w:val="both"/>
        <w:rPr>
          <w:rFonts w:cs="Times New Roman"/>
          <w:sz w:val="27"/>
          <w:szCs w:val="27"/>
        </w:rPr>
      </w:pPr>
      <w:r w:rsidRPr="00CA5D3E">
        <w:rPr>
          <w:rFonts w:cs="Times New Roman"/>
          <w:sz w:val="27"/>
          <w:szCs w:val="27"/>
        </w:rPr>
        <w:t>Находить значения синуса, косинуса и тангенса для отрица</w:t>
      </w:r>
      <w:r w:rsidRPr="00CA5D3E">
        <w:rPr>
          <w:rFonts w:cs="Times New Roman"/>
          <w:sz w:val="27"/>
          <w:szCs w:val="27"/>
        </w:rPr>
        <w:softHyphen/>
        <w:t>тельных углов;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993"/>
        </w:tabs>
        <w:spacing w:line="276" w:lineRule="auto"/>
        <w:ind w:left="170" w:hanging="170"/>
        <w:jc w:val="both"/>
        <w:rPr>
          <w:rFonts w:cs="Times New Roman"/>
          <w:sz w:val="27"/>
          <w:szCs w:val="27"/>
        </w:rPr>
      </w:pPr>
      <w:r w:rsidRPr="00CA5D3E">
        <w:rPr>
          <w:rFonts w:cs="Times New Roman"/>
          <w:sz w:val="27"/>
          <w:szCs w:val="27"/>
        </w:rPr>
        <w:t>Применять   формулы сложения и др., применять их на практике;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993"/>
        </w:tabs>
        <w:spacing w:line="276" w:lineRule="auto"/>
        <w:ind w:left="170" w:hanging="170"/>
        <w:jc w:val="both"/>
        <w:rPr>
          <w:rFonts w:cs="Times New Roman"/>
          <w:sz w:val="27"/>
          <w:szCs w:val="27"/>
        </w:rPr>
      </w:pPr>
      <w:r w:rsidRPr="00CA5D3E">
        <w:rPr>
          <w:rFonts w:cs="Times New Roman"/>
          <w:sz w:val="27"/>
          <w:szCs w:val="27"/>
        </w:rPr>
        <w:t>Применять формулы синуса и косинуса двойного угла,  Понимать, что значения тригонометрических функций углов, боль</w:t>
      </w:r>
      <w:r w:rsidRPr="00CA5D3E">
        <w:rPr>
          <w:rFonts w:cs="Times New Roman"/>
          <w:sz w:val="27"/>
          <w:szCs w:val="27"/>
        </w:rPr>
        <w:softHyphen/>
        <w:t xml:space="preserve">ших 90°, сводятся к значениям для острых углов; 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993"/>
        </w:tabs>
        <w:spacing w:line="276" w:lineRule="auto"/>
        <w:ind w:left="170" w:hanging="170"/>
        <w:jc w:val="both"/>
        <w:rPr>
          <w:rFonts w:cs="Times New Roman"/>
          <w:sz w:val="27"/>
          <w:szCs w:val="27"/>
        </w:rPr>
      </w:pPr>
      <w:r w:rsidRPr="00CA5D3E">
        <w:rPr>
          <w:rFonts w:cs="Times New Roman"/>
          <w:sz w:val="27"/>
          <w:szCs w:val="27"/>
        </w:rPr>
        <w:t>Применять формулы приведения при решении задач;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993"/>
        </w:tabs>
        <w:spacing w:line="276" w:lineRule="auto"/>
        <w:ind w:left="170" w:hanging="170"/>
        <w:jc w:val="both"/>
        <w:rPr>
          <w:rFonts w:cs="Times New Roman"/>
          <w:sz w:val="27"/>
          <w:szCs w:val="27"/>
        </w:rPr>
      </w:pPr>
      <w:r w:rsidRPr="00CA5D3E">
        <w:rPr>
          <w:rFonts w:cs="Times New Roman"/>
          <w:sz w:val="27"/>
          <w:szCs w:val="27"/>
        </w:rPr>
        <w:t>Применять формулы суммы и разности синусов, косинусов на практике.</w:t>
      </w:r>
    </w:p>
    <w:p w:rsidR="00CA5D3E" w:rsidRPr="001F2481" w:rsidRDefault="001F2481" w:rsidP="00CA5D3E">
      <w:pPr>
        <w:shd w:val="clear" w:color="auto" w:fill="FFFFFF"/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7"/>
          <w:szCs w:val="27"/>
        </w:rPr>
      </w:pPr>
      <w:r w:rsidRPr="00CA5D3E">
        <w:rPr>
          <w:rFonts w:ascii="Times New Roman" w:hAnsi="Times New Roman"/>
          <w:i/>
          <w:sz w:val="27"/>
          <w:szCs w:val="27"/>
        </w:rPr>
        <w:t>Выпускник</w:t>
      </w:r>
      <w:r w:rsidR="00CA5D3E" w:rsidRPr="001F2481">
        <w:rPr>
          <w:rFonts w:ascii="Times New Roman" w:eastAsia="Times New Roman" w:hAnsi="Times New Roman"/>
          <w:i/>
          <w:sz w:val="27"/>
          <w:szCs w:val="27"/>
        </w:rPr>
        <w:t xml:space="preserve"> получит возможность научиться:</w:t>
      </w:r>
    </w:p>
    <w:p w:rsidR="00CA5D3E" w:rsidRPr="00CA5D3E" w:rsidRDefault="00CA5D3E" w:rsidP="00CA5D3E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eastAsia="Times New Roman" w:hAnsi="Times New Roman"/>
          <w:color w:val="000000"/>
          <w:sz w:val="27"/>
          <w:szCs w:val="27"/>
          <w:lang w:bidi="ru-RU"/>
        </w:rPr>
      </w:pPr>
      <w:r w:rsidRPr="00CA5D3E">
        <w:rPr>
          <w:rFonts w:ascii="Times New Roman" w:eastAsia="Times New Roman" w:hAnsi="Times New Roman"/>
          <w:sz w:val="27"/>
          <w:szCs w:val="27"/>
          <w:lang w:bidi="ru-RU"/>
        </w:rPr>
        <w:t>Приме</w:t>
      </w:r>
      <w:r w:rsidRPr="00CA5D3E">
        <w:rPr>
          <w:rFonts w:ascii="Times New Roman" w:eastAsia="Times New Roman" w:hAnsi="Times New Roman"/>
          <w:sz w:val="27"/>
          <w:szCs w:val="27"/>
          <w:lang w:bidi="ru-RU"/>
        </w:rPr>
        <w:softHyphen/>
        <w:t>нять формулы половинного угла синуса, косинуса и тангенса</w:t>
      </w:r>
      <w:r w:rsidRPr="00CA5D3E">
        <w:rPr>
          <w:rFonts w:ascii="Times New Roman" w:eastAsia="Times New Roman" w:hAnsi="Times New Roman"/>
          <w:color w:val="000000"/>
          <w:sz w:val="27"/>
          <w:szCs w:val="27"/>
          <w:lang w:bidi="ru-RU"/>
        </w:rPr>
        <w:t>;</w:t>
      </w:r>
    </w:p>
    <w:p w:rsidR="00CA5D3E" w:rsidRPr="00CA5D3E" w:rsidRDefault="00CA5D3E" w:rsidP="00CA5D3E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eastAsia="Times New Roman" w:hAnsi="Times New Roman"/>
          <w:color w:val="000000"/>
          <w:sz w:val="27"/>
          <w:szCs w:val="27"/>
          <w:lang w:bidi="ru-RU"/>
        </w:rPr>
      </w:pPr>
      <w:r w:rsidRPr="00CA5D3E">
        <w:rPr>
          <w:rFonts w:ascii="Times New Roman" w:eastAsia="Times New Roman" w:hAnsi="Times New Roman"/>
          <w:sz w:val="27"/>
          <w:szCs w:val="27"/>
          <w:lang w:bidi="ru-RU"/>
        </w:rPr>
        <w:t>Применять основное тригонометрическое тождество, зависимость между тангенсом и котангенсом, зависимость между тангенсом и косинусом, зависимость между котангенсом и синусом;</w:t>
      </w:r>
    </w:p>
    <w:p w:rsidR="00CA5D3E" w:rsidRPr="001F2481" w:rsidRDefault="00CA5D3E" w:rsidP="001F2481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eastAsia="Times New Roman" w:hAnsi="Times New Roman"/>
          <w:color w:val="000000"/>
          <w:sz w:val="27"/>
          <w:szCs w:val="27"/>
          <w:lang w:bidi="ru-RU"/>
        </w:rPr>
      </w:pPr>
      <w:r w:rsidRPr="00CA5D3E">
        <w:rPr>
          <w:rFonts w:ascii="Times New Roman" w:eastAsia="Times New Roman" w:hAnsi="Times New Roman"/>
          <w:sz w:val="27"/>
          <w:szCs w:val="27"/>
          <w:lang w:bidi="ru-RU"/>
        </w:rPr>
        <w:t xml:space="preserve"> Выво</w:t>
      </w:r>
      <w:r w:rsidRPr="00CA5D3E">
        <w:rPr>
          <w:rFonts w:ascii="Times New Roman" w:eastAsia="Times New Roman" w:hAnsi="Times New Roman"/>
          <w:sz w:val="27"/>
          <w:szCs w:val="27"/>
          <w:lang w:bidi="ru-RU"/>
        </w:rPr>
        <w:softHyphen/>
        <w:t>дить формулы тангенса и котангенса двойного угла.</w:t>
      </w:r>
    </w:p>
    <w:p w:rsidR="00CA5D3E" w:rsidRPr="00CA5D3E" w:rsidRDefault="00CA5D3E" w:rsidP="00CA5D3E">
      <w:pPr>
        <w:shd w:val="clear" w:color="auto" w:fill="FFFFFF"/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/>
          <w:sz w:val="27"/>
          <w:szCs w:val="27"/>
          <w:lang w:bidi="ru-RU"/>
        </w:rPr>
      </w:pPr>
      <w:r w:rsidRPr="00CA5D3E">
        <w:rPr>
          <w:rFonts w:ascii="Times New Roman" w:eastAsia="Times New Roman" w:hAnsi="Times New Roman"/>
          <w:b/>
          <w:sz w:val="27"/>
          <w:szCs w:val="27"/>
        </w:rPr>
        <w:t xml:space="preserve">Тригонометрические уравнения   </w:t>
      </w:r>
    </w:p>
    <w:p w:rsidR="00CA5D3E" w:rsidRPr="001F2481" w:rsidRDefault="001F2481" w:rsidP="00CA5D3E">
      <w:pPr>
        <w:tabs>
          <w:tab w:val="left" w:pos="709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i/>
          <w:color w:val="000000"/>
          <w:sz w:val="27"/>
          <w:szCs w:val="27"/>
          <w:lang w:bidi="ru-RU"/>
        </w:rPr>
      </w:pPr>
      <w:r w:rsidRPr="00CA5D3E">
        <w:rPr>
          <w:rFonts w:ascii="Times New Roman" w:hAnsi="Times New Roman"/>
          <w:i/>
          <w:sz w:val="27"/>
          <w:szCs w:val="27"/>
        </w:rPr>
        <w:t>Выпускник</w:t>
      </w:r>
      <w:r w:rsidR="00CA5D3E" w:rsidRPr="001F2481">
        <w:rPr>
          <w:rFonts w:ascii="Times New Roman" w:eastAsia="Times New Roman" w:hAnsi="Times New Roman"/>
          <w:i/>
          <w:sz w:val="27"/>
          <w:szCs w:val="27"/>
        </w:rPr>
        <w:t xml:space="preserve"> научится: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993"/>
        </w:tabs>
        <w:spacing w:line="276" w:lineRule="auto"/>
        <w:ind w:left="170" w:hanging="170"/>
        <w:jc w:val="both"/>
        <w:rPr>
          <w:rFonts w:cs="Times New Roman"/>
          <w:sz w:val="27"/>
          <w:szCs w:val="27"/>
        </w:rPr>
      </w:pPr>
      <w:r w:rsidRPr="00CA5D3E">
        <w:rPr>
          <w:rFonts w:cs="Times New Roman"/>
          <w:sz w:val="27"/>
          <w:szCs w:val="27"/>
        </w:rPr>
        <w:t>Находить  арккосинус, арксинус и арктангенс числа;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993"/>
        </w:tabs>
        <w:spacing w:line="276" w:lineRule="auto"/>
        <w:ind w:left="170" w:hanging="170"/>
        <w:jc w:val="both"/>
        <w:rPr>
          <w:rFonts w:cs="Times New Roman"/>
          <w:sz w:val="27"/>
          <w:szCs w:val="27"/>
        </w:rPr>
      </w:pPr>
      <w:r w:rsidRPr="00CA5D3E">
        <w:rPr>
          <w:rFonts w:cs="Times New Roman"/>
          <w:sz w:val="27"/>
          <w:szCs w:val="27"/>
        </w:rPr>
        <w:t xml:space="preserve">Применять  формулы решения уравнений </w:t>
      </w:r>
      <w:proofErr w:type="spellStart"/>
      <w:r w:rsidRPr="00CA5D3E">
        <w:rPr>
          <w:rFonts w:cs="Times New Roman"/>
          <w:sz w:val="27"/>
          <w:szCs w:val="27"/>
        </w:rPr>
        <w:t>cos</w:t>
      </w:r>
      <w:proofErr w:type="spellEnd"/>
      <w:r w:rsidRPr="00CA5D3E">
        <w:rPr>
          <w:rFonts w:cs="Times New Roman"/>
          <w:sz w:val="27"/>
          <w:szCs w:val="27"/>
        </w:rPr>
        <w:t xml:space="preserve"> х = а, </w:t>
      </w:r>
      <w:proofErr w:type="spellStart"/>
      <w:r w:rsidRPr="00CA5D3E">
        <w:rPr>
          <w:rFonts w:cs="Times New Roman"/>
          <w:sz w:val="27"/>
          <w:szCs w:val="27"/>
        </w:rPr>
        <w:t>sin</w:t>
      </w:r>
      <w:proofErr w:type="spellEnd"/>
      <w:r w:rsidRPr="00CA5D3E">
        <w:rPr>
          <w:rFonts w:cs="Times New Roman"/>
          <w:sz w:val="27"/>
          <w:szCs w:val="27"/>
        </w:rPr>
        <w:t xml:space="preserve"> х = а и </w:t>
      </w:r>
      <w:proofErr w:type="spellStart"/>
      <w:r w:rsidRPr="00CA5D3E">
        <w:rPr>
          <w:rFonts w:cs="Times New Roman"/>
          <w:sz w:val="27"/>
          <w:szCs w:val="27"/>
        </w:rPr>
        <w:t>tg</w:t>
      </w:r>
      <w:proofErr w:type="spellEnd"/>
      <w:r w:rsidRPr="00CA5D3E">
        <w:rPr>
          <w:rFonts w:cs="Times New Roman"/>
          <w:sz w:val="27"/>
          <w:szCs w:val="27"/>
        </w:rPr>
        <w:t xml:space="preserve"> х = а;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993"/>
        </w:tabs>
        <w:spacing w:line="276" w:lineRule="auto"/>
        <w:ind w:left="170" w:hanging="170"/>
        <w:jc w:val="both"/>
        <w:rPr>
          <w:rFonts w:cs="Times New Roman"/>
          <w:sz w:val="27"/>
          <w:szCs w:val="27"/>
        </w:rPr>
      </w:pPr>
      <w:r w:rsidRPr="00CA5D3E">
        <w:rPr>
          <w:rFonts w:cs="Times New Roman"/>
          <w:sz w:val="27"/>
          <w:szCs w:val="27"/>
        </w:rPr>
        <w:t>Решать частные случаи тригонометрических уравнений (</w:t>
      </w:r>
      <w:proofErr w:type="spellStart"/>
      <w:r w:rsidRPr="00CA5D3E">
        <w:rPr>
          <w:rFonts w:cs="Times New Roman"/>
          <w:sz w:val="27"/>
          <w:szCs w:val="27"/>
        </w:rPr>
        <w:t>cos</w:t>
      </w:r>
      <w:proofErr w:type="spellEnd"/>
      <w:r w:rsidRPr="00CA5D3E">
        <w:rPr>
          <w:rFonts w:cs="Times New Roman"/>
          <w:sz w:val="27"/>
          <w:szCs w:val="27"/>
        </w:rPr>
        <w:t xml:space="preserve"> х = -1,     </w:t>
      </w:r>
      <w:proofErr w:type="spellStart"/>
      <w:r w:rsidRPr="00CA5D3E">
        <w:rPr>
          <w:rFonts w:cs="Times New Roman"/>
          <w:sz w:val="27"/>
          <w:szCs w:val="27"/>
        </w:rPr>
        <w:t>cos</w:t>
      </w:r>
      <w:proofErr w:type="spellEnd"/>
      <w:r w:rsidRPr="00CA5D3E">
        <w:rPr>
          <w:rFonts w:cs="Times New Roman"/>
          <w:sz w:val="27"/>
          <w:szCs w:val="27"/>
        </w:rPr>
        <w:t xml:space="preserve"> х = 1, </w:t>
      </w:r>
      <w:proofErr w:type="spellStart"/>
      <w:r w:rsidRPr="00CA5D3E">
        <w:rPr>
          <w:rFonts w:cs="Times New Roman"/>
          <w:sz w:val="27"/>
          <w:szCs w:val="27"/>
        </w:rPr>
        <w:t>cos</w:t>
      </w:r>
      <w:proofErr w:type="spellEnd"/>
      <w:r w:rsidRPr="00CA5D3E">
        <w:rPr>
          <w:rFonts w:cs="Times New Roman"/>
          <w:sz w:val="27"/>
          <w:szCs w:val="27"/>
        </w:rPr>
        <w:t xml:space="preserve"> х = 0);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993"/>
        </w:tabs>
        <w:spacing w:line="276" w:lineRule="auto"/>
        <w:ind w:left="170" w:hanging="170"/>
        <w:jc w:val="both"/>
        <w:rPr>
          <w:rFonts w:cs="Times New Roman"/>
          <w:sz w:val="27"/>
          <w:szCs w:val="27"/>
        </w:rPr>
      </w:pPr>
      <w:r w:rsidRPr="00CA5D3E">
        <w:rPr>
          <w:rFonts w:cs="Times New Roman"/>
          <w:sz w:val="27"/>
          <w:szCs w:val="27"/>
        </w:rPr>
        <w:t>Решать частные случаи тригонометрических уравнений (</w:t>
      </w:r>
      <w:proofErr w:type="spellStart"/>
      <w:r w:rsidRPr="00CA5D3E">
        <w:rPr>
          <w:rFonts w:cs="Times New Roman"/>
          <w:sz w:val="27"/>
          <w:szCs w:val="27"/>
        </w:rPr>
        <w:t>sin</w:t>
      </w:r>
      <w:proofErr w:type="spellEnd"/>
      <w:r w:rsidRPr="00CA5D3E">
        <w:rPr>
          <w:rFonts w:cs="Times New Roman"/>
          <w:sz w:val="27"/>
          <w:szCs w:val="27"/>
        </w:rPr>
        <w:t xml:space="preserve"> х = -1,       </w:t>
      </w:r>
      <w:proofErr w:type="spellStart"/>
      <w:r w:rsidRPr="00CA5D3E">
        <w:rPr>
          <w:rFonts w:cs="Times New Roman"/>
          <w:sz w:val="27"/>
          <w:szCs w:val="27"/>
        </w:rPr>
        <w:t>sin</w:t>
      </w:r>
      <w:proofErr w:type="spellEnd"/>
      <w:r w:rsidRPr="00CA5D3E">
        <w:rPr>
          <w:rFonts w:cs="Times New Roman"/>
          <w:sz w:val="27"/>
          <w:szCs w:val="27"/>
        </w:rPr>
        <w:t xml:space="preserve"> х = 0, </w:t>
      </w:r>
      <w:proofErr w:type="spellStart"/>
      <w:r w:rsidRPr="00CA5D3E">
        <w:rPr>
          <w:rFonts w:cs="Times New Roman"/>
          <w:sz w:val="27"/>
          <w:szCs w:val="27"/>
        </w:rPr>
        <w:t>sin</w:t>
      </w:r>
      <w:proofErr w:type="spellEnd"/>
      <w:r w:rsidRPr="00CA5D3E">
        <w:rPr>
          <w:rFonts w:cs="Times New Roman"/>
          <w:sz w:val="27"/>
          <w:szCs w:val="27"/>
        </w:rPr>
        <w:t xml:space="preserve"> х = 1);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993"/>
        </w:tabs>
        <w:spacing w:line="276" w:lineRule="auto"/>
        <w:ind w:left="170" w:hanging="170"/>
        <w:jc w:val="both"/>
        <w:rPr>
          <w:rFonts w:cs="Times New Roman"/>
          <w:sz w:val="27"/>
          <w:szCs w:val="27"/>
        </w:rPr>
      </w:pPr>
      <w:r w:rsidRPr="00CA5D3E">
        <w:rPr>
          <w:rFonts w:cs="Times New Roman"/>
          <w:sz w:val="27"/>
          <w:szCs w:val="27"/>
        </w:rPr>
        <w:t>Решать  простейшие тригонометрические уравнения;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993"/>
        </w:tabs>
        <w:spacing w:line="276" w:lineRule="auto"/>
        <w:ind w:left="170" w:hanging="170"/>
        <w:jc w:val="both"/>
        <w:rPr>
          <w:rFonts w:cs="Times New Roman"/>
          <w:sz w:val="27"/>
          <w:szCs w:val="27"/>
        </w:rPr>
      </w:pPr>
      <w:r w:rsidRPr="00CA5D3E">
        <w:rPr>
          <w:rFonts w:cs="Times New Roman"/>
          <w:sz w:val="27"/>
          <w:szCs w:val="27"/>
        </w:rPr>
        <w:t>Решать простейшие тригонометрические уравнения, квадратные уравнения относительно одной из тригонометрических функций, однородные и неоднородные уравнения.</w:t>
      </w:r>
    </w:p>
    <w:p w:rsidR="00CA5D3E" w:rsidRPr="00CA5D3E" w:rsidRDefault="001F2481" w:rsidP="00CA5D3E">
      <w:pPr>
        <w:pStyle w:val="15"/>
        <w:shd w:val="clear" w:color="auto" w:fill="auto"/>
        <w:tabs>
          <w:tab w:val="left" w:pos="709"/>
          <w:tab w:val="left" w:pos="851"/>
          <w:tab w:val="left" w:pos="993"/>
        </w:tabs>
        <w:spacing w:line="276" w:lineRule="auto"/>
        <w:ind w:firstLine="0"/>
        <w:jc w:val="both"/>
        <w:rPr>
          <w:rFonts w:cs="Times New Roman"/>
          <w:sz w:val="27"/>
          <w:szCs w:val="27"/>
        </w:rPr>
      </w:pPr>
      <w:r w:rsidRPr="00CA5D3E">
        <w:rPr>
          <w:rFonts w:cs="Times New Roman"/>
          <w:i/>
          <w:sz w:val="27"/>
          <w:szCs w:val="27"/>
        </w:rPr>
        <w:t>Выпускник</w:t>
      </w:r>
      <w:r w:rsidR="00CA5D3E" w:rsidRPr="00CA5D3E">
        <w:rPr>
          <w:rFonts w:cs="Times New Roman"/>
          <w:b/>
          <w:sz w:val="27"/>
          <w:szCs w:val="27"/>
        </w:rPr>
        <w:t xml:space="preserve"> </w:t>
      </w:r>
      <w:r w:rsidR="00CA5D3E" w:rsidRPr="001F2481">
        <w:rPr>
          <w:rFonts w:cs="Times New Roman"/>
          <w:i/>
          <w:sz w:val="27"/>
          <w:szCs w:val="27"/>
        </w:rPr>
        <w:t>получит возможность научиться:</w:t>
      </w:r>
      <w:r w:rsidR="00CA5D3E" w:rsidRPr="00CA5D3E">
        <w:rPr>
          <w:rFonts w:cs="Times New Roman"/>
          <w:b/>
          <w:sz w:val="27"/>
          <w:szCs w:val="27"/>
        </w:rPr>
        <w:t xml:space="preserve"> 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line="276" w:lineRule="auto"/>
        <w:ind w:left="170" w:hanging="170"/>
        <w:jc w:val="both"/>
        <w:rPr>
          <w:rFonts w:cs="Times New Roman"/>
          <w:sz w:val="27"/>
          <w:szCs w:val="27"/>
        </w:rPr>
      </w:pPr>
      <w:r w:rsidRPr="00CA5D3E">
        <w:rPr>
          <w:rFonts w:cs="Times New Roman"/>
          <w:sz w:val="27"/>
          <w:szCs w:val="27"/>
        </w:rPr>
        <w:lastRenderedPageBreak/>
        <w:t>Решать некоторые виды тригонометрических уравнений приводимых к простейшим;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line="276" w:lineRule="auto"/>
        <w:ind w:left="170" w:hanging="170"/>
        <w:jc w:val="both"/>
        <w:rPr>
          <w:rFonts w:cs="Times New Roman"/>
          <w:sz w:val="27"/>
          <w:szCs w:val="27"/>
        </w:rPr>
      </w:pPr>
      <w:r w:rsidRPr="00CA5D3E">
        <w:rPr>
          <w:rFonts w:cs="Times New Roman"/>
          <w:sz w:val="27"/>
          <w:szCs w:val="27"/>
        </w:rPr>
        <w:t>Применять  алгоритм решения тригонометрических неравенств;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line="276" w:lineRule="auto"/>
        <w:ind w:left="170" w:hanging="170"/>
        <w:jc w:val="both"/>
        <w:rPr>
          <w:rFonts w:cs="Times New Roman"/>
          <w:sz w:val="27"/>
          <w:szCs w:val="27"/>
        </w:rPr>
      </w:pPr>
      <w:r w:rsidRPr="00CA5D3E">
        <w:rPr>
          <w:rFonts w:cs="Times New Roman"/>
          <w:sz w:val="27"/>
          <w:szCs w:val="27"/>
        </w:rPr>
        <w:t>Решать простейшие тригонометрические неравенства.</w:t>
      </w:r>
    </w:p>
    <w:p w:rsidR="00CA5D3E" w:rsidRPr="00CA5D3E" w:rsidRDefault="00CA5D3E" w:rsidP="00CA5D3E">
      <w:pPr>
        <w:shd w:val="clear" w:color="auto" w:fill="FFFFFF"/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/>
          <w:b/>
          <w:sz w:val="27"/>
          <w:szCs w:val="27"/>
        </w:rPr>
      </w:pPr>
      <w:r w:rsidRPr="00CA5D3E">
        <w:rPr>
          <w:rFonts w:ascii="Times New Roman" w:eastAsia="Times New Roman" w:hAnsi="Times New Roman"/>
          <w:b/>
          <w:sz w:val="27"/>
          <w:szCs w:val="27"/>
        </w:rPr>
        <w:t>Тригонометрические функции</w:t>
      </w:r>
    </w:p>
    <w:p w:rsidR="00CA5D3E" w:rsidRPr="001F2481" w:rsidRDefault="001F2481" w:rsidP="00CA5D3E">
      <w:pPr>
        <w:tabs>
          <w:tab w:val="left" w:pos="709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i/>
          <w:color w:val="000000"/>
          <w:sz w:val="27"/>
          <w:szCs w:val="27"/>
          <w:lang w:bidi="ru-RU"/>
        </w:rPr>
      </w:pPr>
      <w:r w:rsidRPr="00CA5D3E">
        <w:rPr>
          <w:rFonts w:ascii="Times New Roman" w:hAnsi="Times New Roman"/>
          <w:i/>
          <w:sz w:val="27"/>
          <w:szCs w:val="27"/>
        </w:rPr>
        <w:t>Выпускник</w:t>
      </w:r>
      <w:r w:rsidR="00CA5D3E" w:rsidRPr="00CA5D3E">
        <w:rPr>
          <w:rFonts w:ascii="Times New Roman" w:eastAsia="Times New Roman" w:hAnsi="Times New Roman"/>
          <w:b/>
          <w:sz w:val="27"/>
          <w:szCs w:val="27"/>
        </w:rPr>
        <w:t xml:space="preserve"> </w:t>
      </w:r>
      <w:r w:rsidR="00CA5D3E" w:rsidRPr="001F2481">
        <w:rPr>
          <w:rFonts w:ascii="Times New Roman" w:eastAsia="Times New Roman" w:hAnsi="Times New Roman"/>
          <w:i/>
          <w:sz w:val="27"/>
          <w:szCs w:val="27"/>
        </w:rPr>
        <w:t>научится: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line="276" w:lineRule="auto"/>
        <w:ind w:left="170" w:hanging="170"/>
        <w:jc w:val="both"/>
        <w:rPr>
          <w:rStyle w:val="Bodytext"/>
          <w:rFonts w:cs="Times New Roman"/>
          <w:color w:val="000000"/>
          <w:sz w:val="27"/>
          <w:szCs w:val="27"/>
        </w:rPr>
      </w:pPr>
      <w:r w:rsidRPr="00CA5D3E">
        <w:rPr>
          <w:rStyle w:val="Bodytext"/>
          <w:rFonts w:cs="Times New Roman"/>
          <w:color w:val="000000"/>
          <w:sz w:val="27"/>
          <w:szCs w:val="27"/>
        </w:rPr>
        <w:t>Находить область определения и множества значений функций;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line="276" w:lineRule="auto"/>
        <w:ind w:left="170" w:hanging="170"/>
        <w:jc w:val="both"/>
        <w:rPr>
          <w:rStyle w:val="Bodytext"/>
          <w:rFonts w:cs="Times New Roman"/>
          <w:sz w:val="27"/>
          <w:szCs w:val="27"/>
        </w:rPr>
      </w:pPr>
      <w:r w:rsidRPr="00CA5D3E">
        <w:rPr>
          <w:rStyle w:val="Bodytext"/>
          <w:rFonts w:cs="Times New Roman"/>
          <w:color w:val="000000"/>
          <w:sz w:val="27"/>
          <w:szCs w:val="27"/>
        </w:rPr>
        <w:t>Нахо</w:t>
      </w:r>
      <w:r w:rsidRPr="00CA5D3E">
        <w:rPr>
          <w:rStyle w:val="Bodytext"/>
          <w:rFonts w:cs="Times New Roman"/>
          <w:color w:val="000000"/>
          <w:sz w:val="27"/>
          <w:szCs w:val="27"/>
        </w:rPr>
        <w:softHyphen/>
        <w:t>дить область определения и область значений тригонометрических функций;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line="276" w:lineRule="auto"/>
        <w:ind w:left="170" w:hanging="170"/>
        <w:jc w:val="both"/>
        <w:rPr>
          <w:rStyle w:val="Bodytext"/>
          <w:rFonts w:cs="Times New Roman"/>
          <w:sz w:val="27"/>
          <w:szCs w:val="27"/>
        </w:rPr>
      </w:pPr>
      <w:r w:rsidRPr="00CA5D3E">
        <w:rPr>
          <w:rStyle w:val="Bodytext"/>
          <w:rFonts w:cs="Times New Roman"/>
          <w:color w:val="000000"/>
          <w:sz w:val="27"/>
          <w:szCs w:val="27"/>
        </w:rPr>
        <w:t>Находить период три</w:t>
      </w:r>
      <w:r w:rsidRPr="00CA5D3E">
        <w:rPr>
          <w:rStyle w:val="Bodytext"/>
          <w:rFonts w:cs="Times New Roman"/>
          <w:color w:val="000000"/>
          <w:sz w:val="27"/>
          <w:szCs w:val="27"/>
        </w:rPr>
        <w:softHyphen/>
        <w:t xml:space="preserve">гонометрических функций, 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line="276" w:lineRule="auto"/>
        <w:ind w:left="170" w:hanging="170"/>
        <w:jc w:val="both"/>
        <w:rPr>
          <w:rStyle w:val="a5"/>
          <w:rFonts w:cs="Times New Roman"/>
          <w:sz w:val="27"/>
          <w:szCs w:val="27"/>
        </w:rPr>
      </w:pPr>
      <w:r w:rsidRPr="00CA5D3E">
        <w:rPr>
          <w:rStyle w:val="Bodytext"/>
          <w:rFonts w:cs="Times New Roman"/>
          <w:color w:val="000000"/>
          <w:sz w:val="27"/>
          <w:szCs w:val="27"/>
        </w:rPr>
        <w:t>Исследовать тригонометрические на четность и нечет</w:t>
      </w:r>
      <w:r w:rsidRPr="00CA5D3E">
        <w:rPr>
          <w:rStyle w:val="Bodytext"/>
          <w:rFonts w:cs="Times New Roman"/>
          <w:color w:val="000000"/>
          <w:sz w:val="27"/>
          <w:szCs w:val="27"/>
        </w:rPr>
        <w:softHyphen/>
        <w:t>ность;</w:t>
      </w:r>
      <w:r w:rsidRPr="00CA5D3E">
        <w:rPr>
          <w:rStyle w:val="a5"/>
          <w:rFonts w:cs="Times New Roman"/>
          <w:color w:val="000000"/>
          <w:sz w:val="27"/>
          <w:szCs w:val="27"/>
        </w:rPr>
        <w:t xml:space="preserve"> 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line="276" w:lineRule="auto"/>
        <w:ind w:left="170" w:hanging="170"/>
        <w:jc w:val="both"/>
        <w:rPr>
          <w:rStyle w:val="Bodytext"/>
          <w:rFonts w:cs="Times New Roman"/>
          <w:sz w:val="27"/>
          <w:szCs w:val="27"/>
        </w:rPr>
      </w:pPr>
      <w:r w:rsidRPr="00CA5D3E">
        <w:rPr>
          <w:rStyle w:val="Bodytext"/>
          <w:rFonts w:cs="Times New Roman"/>
          <w:color w:val="000000"/>
          <w:sz w:val="27"/>
          <w:szCs w:val="27"/>
        </w:rPr>
        <w:t xml:space="preserve">Применять  понятие функции косинуса, схему исследования функции у = </w:t>
      </w:r>
      <w:r w:rsidRPr="00CA5D3E">
        <w:rPr>
          <w:rStyle w:val="Bodytext"/>
          <w:rFonts w:cs="Times New Roman"/>
          <w:color w:val="000000"/>
          <w:sz w:val="27"/>
          <w:szCs w:val="27"/>
          <w:lang w:val="en-US"/>
        </w:rPr>
        <w:t>cos</w:t>
      </w:r>
      <w:r w:rsidRPr="00CA5D3E">
        <w:rPr>
          <w:rStyle w:val="Bodytext"/>
          <w:rFonts w:cs="Times New Roman"/>
          <w:color w:val="000000"/>
          <w:sz w:val="27"/>
          <w:szCs w:val="27"/>
        </w:rPr>
        <w:t xml:space="preserve"> х  и  ее свойства;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line="276" w:lineRule="auto"/>
        <w:ind w:left="170" w:hanging="170"/>
        <w:jc w:val="both"/>
        <w:rPr>
          <w:rStyle w:val="Bodytext"/>
          <w:rFonts w:cs="Times New Roman"/>
          <w:sz w:val="27"/>
          <w:szCs w:val="27"/>
        </w:rPr>
      </w:pPr>
      <w:r w:rsidRPr="00CA5D3E">
        <w:rPr>
          <w:rStyle w:val="Bodytext"/>
          <w:rFonts w:cs="Times New Roman"/>
          <w:color w:val="000000"/>
          <w:sz w:val="27"/>
          <w:szCs w:val="27"/>
        </w:rPr>
        <w:t xml:space="preserve">Строить график функции у = </w:t>
      </w:r>
      <w:r w:rsidRPr="00CA5D3E">
        <w:rPr>
          <w:rStyle w:val="Bodytext"/>
          <w:rFonts w:cs="Times New Roman"/>
          <w:color w:val="000000"/>
          <w:sz w:val="27"/>
          <w:szCs w:val="27"/>
          <w:lang w:val="en-US"/>
        </w:rPr>
        <w:t>cos</w:t>
      </w:r>
      <w:r w:rsidRPr="00CA5D3E">
        <w:rPr>
          <w:rStyle w:val="Bodytext"/>
          <w:rFonts w:cs="Times New Roman"/>
          <w:color w:val="000000"/>
          <w:sz w:val="27"/>
          <w:szCs w:val="27"/>
        </w:rPr>
        <w:t xml:space="preserve"> х, находить по графику промежутки возрастания и убывания, проме</w:t>
      </w:r>
      <w:r w:rsidRPr="00CA5D3E">
        <w:rPr>
          <w:rStyle w:val="Bodytext"/>
          <w:rFonts w:cs="Times New Roman"/>
          <w:color w:val="000000"/>
          <w:sz w:val="27"/>
          <w:szCs w:val="27"/>
        </w:rPr>
        <w:softHyphen/>
        <w:t>жутки постоянных знаков, наибольшее и наименьшее значения функции;</w:t>
      </w:r>
    </w:p>
    <w:p w:rsidR="00CA5D3E" w:rsidRPr="00CA5D3E" w:rsidRDefault="00CA5D3E" w:rsidP="00CA5D3E">
      <w:pPr>
        <w:pStyle w:val="Bodytext1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76" w:lineRule="auto"/>
        <w:ind w:left="170" w:hanging="170"/>
        <w:jc w:val="both"/>
        <w:rPr>
          <w:rStyle w:val="Bodytext"/>
          <w:rFonts w:eastAsia="Calibri" w:cs="Times New Roman"/>
          <w:sz w:val="27"/>
          <w:szCs w:val="27"/>
        </w:rPr>
      </w:pPr>
      <w:r w:rsidRPr="00CA5D3E">
        <w:rPr>
          <w:rStyle w:val="Bodytext"/>
          <w:rFonts w:eastAsia="Calibri" w:cs="Times New Roman"/>
          <w:color w:val="000000"/>
          <w:sz w:val="27"/>
          <w:szCs w:val="27"/>
        </w:rPr>
        <w:t xml:space="preserve">Применять   понятие функции синуса, схему исследования функции у = </w:t>
      </w:r>
      <w:r w:rsidRPr="00CA5D3E">
        <w:rPr>
          <w:rStyle w:val="Bodytext"/>
          <w:rFonts w:eastAsia="Calibri" w:cs="Times New Roman"/>
          <w:color w:val="000000"/>
          <w:sz w:val="27"/>
          <w:szCs w:val="27"/>
          <w:lang w:val="en-US"/>
        </w:rPr>
        <w:t>sin</w:t>
      </w:r>
      <w:r w:rsidRPr="00CA5D3E">
        <w:rPr>
          <w:rStyle w:val="Bodytext"/>
          <w:rFonts w:eastAsia="Calibri" w:cs="Times New Roman"/>
          <w:color w:val="000000"/>
          <w:sz w:val="27"/>
          <w:szCs w:val="27"/>
        </w:rPr>
        <w:t xml:space="preserve"> х и  ее свойства; </w:t>
      </w:r>
    </w:p>
    <w:p w:rsidR="00CA5D3E" w:rsidRPr="00CA5D3E" w:rsidRDefault="00CA5D3E" w:rsidP="00CA5D3E">
      <w:pPr>
        <w:pStyle w:val="Bodytext1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76" w:lineRule="auto"/>
        <w:ind w:left="170" w:hanging="170"/>
        <w:jc w:val="both"/>
        <w:rPr>
          <w:rStyle w:val="Bodytext"/>
          <w:rFonts w:eastAsia="Calibri" w:cs="Times New Roman"/>
          <w:sz w:val="27"/>
          <w:szCs w:val="27"/>
        </w:rPr>
      </w:pPr>
      <w:r w:rsidRPr="00CA5D3E">
        <w:rPr>
          <w:rStyle w:val="Bodytext"/>
          <w:rFonts w:eastAsia="Calibri" w:cs="Times New Roman"/>
          <w:color w:val="000000"/>
          <w:sz w:val="27"/>
          <w:szCs w:val="27"/>
        </w:rPr>
        <w:t xml:space="preserve">Строить график функции у = </w:t>
      </w:r>
      <w:r w:rsidRPr="00CA5D3E">
        <w:rPr>
          <w:rStyle w:val="Bodytext"/>
          <w:rFonts w:eastAsia="Calibri" w:cs="Times New Roman"/>
          <w:color w:val="000000"/>
          <w:sz w:val="27"/>
          <w:szCs w:val="27"/>
          <w:lang w:val="en-US"/>
        </w:rPr>
        <w:t>sin</w:t>
      </w:r>
      <w:r w:rsidRPr="00CA5D3E">
        <w:rPr>
          <w:rStyle w:val="Bodytext"/>
          <w:rFonts w:eastAsia="Calibri" w:cs="Times New Roman"/>
          <w:color w:val="000000"/>
          <w:sz w:val="27"/>
          <w:szCs w:val="27"/>
        </w:rPr>
        <w:t xml:space="preserve"> х, на</w:t>
      </w:r>
      <w:r w:rsidRPr="00CA5D3E">
        <w:rPr>
          <w:rStyle w:val="Bodytext"/>
          <w:rFonts w:eastAsia="Calibri" w:cs="Times New Roman"/>
          <w:color w:val="000000"/>
          <w:sz w:val="27"/>
          <w:szCs w:val="27"/>
        </w:rPr>
        <w:softHyphen/>
        <w:t>ходить по графику промежутки возрастания и убывания, проме</w:t>
      </w:r>
      <w:r w:rsidRPr="00CA5D3E">
        <w:rPr>
          <w:rStyle w:val="Bodytext"/>
          <w:rFonts w:eastAsia="Calibri" w:cs="Times New Roman"/>
          <w:color w:val="000000"/>
          <w:sz w:val="27"/>
          <w:szCs w:val="27"/>
        </w:rPr>
        <w:softHyphen/>
        <w:t>жутки постоянных знаков, наибольшее и наименьшее значения функции.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line="276" w:lineRule="auto"/>
        <w:ind w:left="170" w:hanging="170"/>
        <w:jc w:val="both"/>
        <w:rPr>
          <w:rStyle w:val="Bodytext"/>
          <w:rFonts w:cs="Times New Roman"/>
          <w:sz w:val="27"/>
          <w:szCs w:val="27"/>
        </w:rPr>
      </w:pPr>
      <w:r w:rsidRPr="00CA5D3E">
        <w:rPr>
          <w:rStyle w:val="Bodytext"/>
          <w:rFonts w:cs="Times New Roman"/>
          <w:color w:val="000000"/>
          <w:sz w:val="27"/>
          <w:szCs w:val="27"/>
        </w:rPr>
        <w:t xml:space="preserve">Применять понятие функции тангенса, схему исследования функции у = </w:t>
      </w:r>
      <w:proofErr w:type="spellStart"/>
      <w:r w:rsidRPr="00CA5D3E">
        <w:rPr>
          <w:rStyle w:val="Bodytext"/>
          <w:rFonts w:cs="Times New Roman"/>
          <w:color w:val="000000"/>
          <w:sz w:val="27"/>
          <w:szCs w:val="27"/>
          <w:lang w:val="en-US"/>
        </w:rPr>
        <w:t>tg</w:t>
      </w:r>
      <w:proofErr w:type="spellEnd"/>
      <w:r w:rsidRPr="00CA5D3E">
        <w:rPr>
          <w:rStyle w:val="Bodytext"/>
          <w:rFonts w:cs="Times New Roman"/>
          <w:color w:val="000000"/>
          <w:sz w:val="27"/>
          <w:szCs w:val="27"/>
        </w:rPr>
        <w:t xml:space="preserve"> х ее и свойства; 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line="276" w:lineRule="auto"/>
        <w:ind w:left="170" w:hanging="170"/>
        <w:jc w:val="both"/>
        <w:rPr>
          <w:rStyle w:val="Bodytext"/>
          <w:rFonts w:cs="Times New Roman"/>
          <w:sz w:val="27"/>
          <w:szCs w:val="27"/>
        </w:rPr>
      </w:pPr>
      <w:r w:rsidRPr="00CA5D3E">
        <w:rPr>
          <w:rStyle w:val="Bodytext"/>
          <w:rFonts w:cs="Times New Roman"/>
          <w:color w:val="000000"/>
          <w:sz w:val="27"/>
          <w:szCs w:val="27"/>
        </w:rPr>
        <w:t xml:space="preserve">Строить график функции у = </w:t>
      </w:r>
      <w:proofErr w:type="spellStart"/>
      <w:r w:rsidRPr="00CA5D3E">
        <w:rPr>
          <w:rStyle w:val="Bodytext"/>
          <w:rFonts w:cs="Times New Roman"/>
          <w:color w:val="000000"/>
          <w:sz w:val="27"/>
          <w:szCs w:val="27"/>
          <w:lang w:val="en-US"/>
        </w:rPr>
        <w:t>tg</w:t>
      </w:r>
      <w:proofErr w:type="spellEnd"/>
      <w:r w:rsidRPr="00CA5D3E">
        <w:rPr>
          <w:rStyle w:val="Bodytext"/>
          <w:rFonts w:cs="Times New Roman"/>
          <w:color w:val="000000"/>
          <w:sz w:val="27"/>
          <w:szCs w:val="27"/>
        </w:rPr>
        <w:t xml:space="preserve"> х, нахо</w:t>
      </w:r>
      <w:r w:rsidRPr="00CA5D3E">
        <w:rPr>
          <w:rStyle w:val="Bodytext"/>
          <w:rFonts w:cs="Times New Roman"/>
          <w:color w:val="000000"/>
          <w:sz w:val="27"/>
          <w:szCs w:val="27"/>
        </w:rPr>
        <w:softHyphen/>
        <w:t xml:space="preserve">дить по графику промежутки возрастания и убывания, промежутки </w:t>
      </w:r>
      <w:proofErr w:type="spellStart"/>
      <w:r w:rsidRPr="00CA5D3E">
        <w:rPr>
          <w:rStyle w:val="Bodytext"/>
          <w:rFonts w:cs="Times New Roman"/>
          <w:color w:val="000000"/>
          <w:sz w:val="27"/>
          <w:szCs w:val="27"/>
        </w:rPr>
        <w:t>знакопостоянства</w:t>
      </w:r>
      <w:proofErr w:type="spellEnd"/>
      <w:r w:rsidRPr="00CA5D3E">
        <w:rPr>
          <w:rStyle w:val="Bodytext"/>
          <w:rFonts w:cs="Times New Roman"/>
          <w:color w:val="000000"/>
          <w:sz w:val="27"/>
          <w:szCs w:val="27"/>
        </w:rPr>
        <w:t>, наибольшие и наименьшие значения функции.</w:t>
      </w:r>
    </w:p>
    <w:p w:rsidR="00CA5D3E" w:rsidRPr="00CA5D3E" w:rsidRDefault="001F2481" w:rsidP="00CA5D3E">
      <w:pPr>
        <w:pStyle w:val="15"/>
        <w:shd w:val="clear" w:color="auto" w:fill="auto"/>
        <w:tabs>
          <w:tab w:val="left" w:pos="709"/>
          <w:tab w:val="left" w:pos="851"/>
          <w:tab w:val="left" w:pos="993"/>
        </w:tabs>
        <w:spacing w:line="276" w:lineRule="auto"/>
        <w:ind w:firstLine="0"/>
        <w:jc w:val="both"/>
        <w:rPr>
          <w:rFonts w:cs="Times New Roman"/>
          <w:sz w:val="27"/>
          <w:szCs w:val="27"/>
        </w:rPr>
      </w:pPr>
      <w:r w:rsidRPr="00CA5D3E">
        <w:rPr>
          <w:rFonts w:cs="Times New Roman"/>
          <w:i/>
          <w:sz w:val="27"/>
          <w:szCs w:val="27"/>
        </w:rPr>
        <w:t>Выпускник</w:t>
      </w:r>
      <w:r w:rsidR="00CA5D3E" w:rsidRPr="00CA5D3E">
        <w:rPr>
          <w:rFonts w:cs="Times New Roman"/>
          <w:b/>
          <w:sz w:val="27"/>
          <w:szCs w:val="27"/>
        </w:rPr>
        <w:t xml:space="preserve"> </w:t>
      </w:r>
      <w:r w:rsidR="00CA5D3E" w:rsidRPr="001F2481">
        <w:rPr>
          <w:rFonts w:cs="Times New Roman"/>
          <w:i/>
          <w:sz w:val="27"/>
          <w:szCs w:val="27"/>
        </w:rPr>
        <w:t>получит возможность научиться:</w:t>
      </w:r>
      <w:r w:rsidR="00CA5D3E" w:rsidRPr="00CA5D3E">
        <w:rPr>
          <w:rFonts w:cs="Times New Roman"/>
          <w:b/>
          <w:sz w:val="27"/>
          <w:szCs w:val="27"/>
        </w:rPr>
        <w:t xml:space="preserve"> 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line="276" w:lineRule="auto"/>
        <w:ind w:left="170" w:hanging="170"/>
        <w:jc w:val="both"/>
        <w:rPr>
          <w:rStyle w:val="Bodytext"/>
          <w:rFonts w:cs="Times New Roman"/>
          <w:sz w:val="27"/>
          <w:szCs w:val="27"/>
        </w:rPr>
      </w:pPr>
      <w:r w:rsidRPr="00CA5D3E">
        <w:rPr>
          <w:rStyle w:val="Bodytext"/>
          <w:rFonts w:cs="Times New Roman"/>
          <w:color w:val="000000"/>
          <w:sz w:val="27"/>
          <w:szCs w:val="27"/>
        </w:rPr>
        <w:t>Понимать, какие функции являются обратными тригонометрическими;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line="276" w:lineRule="auto"/>
        <w:ind w:left="170" w:hanging="170"/>
        <w:jc w:val="both"/>
        <w:rPr>
          <w:rStyle w:val="Bodytext"/>
          <w:rFonts w:cs="Times New Roman"/>
          <w:sz w:val="27"/>
          <w:szCs w:val="27"/>
        </w:rPr>
      </w:pPr>
      <w:r w:rsidRPr="00CA5D3E">
        <w:rPr>
          <w:rStyle w:val="Bodytext"/>
          <w:rFonts w:cs="Times New Roman"/>
          <w:color w:val="000000"/>
          <w:sz w:val="27"/>
          <w:szCs w:val="27"/>
        </w:rPr>
        <w:t>Строить графики обратных тригонометрических  функций;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line="276" w:lineRule="auto"/>
        <w:ind w:left="170" w:hanging="170"/>
        <w:jc w:val="both"/>
        <w:rPr>
          <w:rFonts w:cs="Times New Roman"/>
          <w:sz w:val="27"/>
          <w:szCs w:val="27"/>
        </w:rPr>
      </w:pPr>
      <w:r w:rsidRPr="00CA5D3E">
        <w:rPr>
          <w:rStyle w:val="Bodytext"/>
          <w:rFonts w:cs="Times New Roman"/>
          <w:color w:val="000000"/>
          <w:sz w:val="27"/>
          <w:szCs w:val="27"/>
        </w:rPr>
        <w:t>Решать задачи с использованием свойств обратных тригонометрических функций</w:t>
      </w:r>
      <w:r w:rsidRPr="00CA5D3E">
        <w:rPr>
          <w:rFonts w:cs="Times New Roman"/>
          <w:sz w:val="27"/>
          <w:szCs w:val="27"/>
        </w:rPr>
        <w:t>.</w:t>
      </w:r>
    </w:p>
    <w:p w:rsidR="00CA5D3E" w:rsidRPr="00CA5D3E" w:rsidRDefault="00CA5D3E" w:rsidP="00CA5D3E">
      <w:pPr>
        <w:shd w:val="clear" w:color="auto" w:fill="FFFFFF"/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/>
          <w:b/>
          <w:sz w:val="27"/>
          <w:szCs w:val="27"/>
        </w:rPr>
      </w:pPr>
      <w:r w:rsidRPr="00CA5D3E">
        <w:rPr>
          <w:rFonts w:ascii="Times New Roman" w:eastAsia="Times New Roman" w:hAnsi="Times New Roman"/>
          <w:b/>
          <w:sz w:val="27"/>
          <w:szCs w:val="27"/>
        </w:rPr>
        <w:t xml:space="preserve">Производная и ее  геометрический смысл </w:t>
      </w:r>
    </w:p>
    <w:p w:rsidR="00CA5D3E" w:rsidRPr="001F2481" w:rsidRDefault="001F2481" w:rsidP="00CA5D3E">
      <w:pPr>
        <w:tabs>
          <w:tab w:val="left" w:pos="709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i/>
          <w:color w:val="000000"/>
          <w:sz w:val="27"/>
          <w:szCs w:val="27"/>
          <w:lang w:bidi="ru-RU"/>
        </w:rPr>
      </w:pPr>
      <w:r w:rsidRPr="00CA5D3E">
        <w:rPr>
          <w:rFonts w:ascii="Times New Roman" w:hAnsi="Times New Roman"/>
          <w:i/>
          <w:sz w:val="27"/>
          <w:szCs w:val="27"/>
        </w:rPr>
        <w:t>Выпускник</w:t>
      </w:r>
      <w:r w:rsidR="00CA5D3E" w:rsidRPr="001F2481">
        <w:rPr>
          <w:rFonts w:ascii="Times New Roman" w:eastAsia="Times New Roman" w:hAnsi="Times New Roman"/>
          <w:i/>
          <w:sz w:val="27"/>
          <w:szCs w:val="27"/>
        </w:rPr>
        <w:t xml:space="preserve"> научится:</w:t>
      </w:r>
    </w:p>
    <w:p w:rsidR="00CA5D3E" w:rsidRPr="00CA5D3E" w:rsidRDefault="00CA5D3E" w:rsidP="00CA5D3E">
      <w:pPr>
        <w:pStyle w:val="Bodytext1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76" w:lineRule="auto"/>
        <w:ind w:left="170" w:hanging="170"/>
        <w:jc w:val="both"/>
        <w:rPr>
          <w:rStyle w:val="Bodytext"/>
          <w:rFonts w:eastAsia="Calibri" w:cs="Times New Roman"/>
          <w:sz w:val="27"/>
          <w:szCs w:val="27"/>
        </w:rPr>
      </w:pPr>
      <w:r w:rsidRPr="00CA5D3E">
        <w:rPr>
          <w:rStyle w:val="Bodytext"/>
          <w:rFonts w:eastAsia="Calibri" w:cs="Times New Roman"/>
          <w:color w:val="000000"/>
          <w:sz w:val="27"/>
          <w:szCs w:val="27"/>
        </w:rPr>
        <w:t>Формулировать определения производной;</w:t>
      </w:r>
    </w:p>
    <w:p w:rsidR="00CA5D3E" w:rsidRPr="00CA5D3E" w:rsidRDefault="00CA5D3E" w:rsidP="00CA5D3E">
      <w:pPr>
        <w:pStyle w:val="Bodytext1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76" w:lineRule="auto"/>
        <w:ind w:left="170" w:hanging="170"/>
        <w:jc w:val="both"/>
        <w:rPr>
          <w:rStyle w:val="Bodytext"/>
          <w:rFonts w:eastAsia="Calibri" w:cs="Times New Roman"/>
          <w:sz w:val="27"/>
          <w:szCs w:val="27"/>
        </w:rPr>
      </w:pPr>
      <w:r w:rsidRPr="00CA5D3E">
        <w:rPr>
          <w:rStyle w:val="Bodytext"/>
          <w:rFonts w:eastAsia="Calibri" w:cs="Times New Roman"/>
          <w:color w:val="000000"/>
          <w:sz w:val="27"/>
          <w:szCs w:val="27"/>
        </w:rPr>
        <w:t>Применять  формулы производных элемен</w:t>
      </w:r>
      <w:r w:rsidRPr="00CA5D3E">
        <w:rPr>
          <w:rStyle w:val="Bodytext"/>
          <w:rFonts w:eastAsia="Calibri" w:cs="Times New Roman"/>
          <w:color w:val="000000"/>
          <w:sz w:val="27"/>
          <w:szCs w:val="27"/>
        </w:rPr>
        <w:softHyphen/>
        <w:t>тарных функций, простейшие правила вычисления производных;</w:t>
      </w:r>
    </w:p>
    <w:p w:rsidR="00CA5D3E" w:rsidRPr="00CA5D3E" w:rsidRDefault="00CA5D3E" w:rsidP="00CA5D3E">
      <w:pPr>
        <w:pStyle w:val="Bodytext1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76" w:lineRule="auto"/>
        <w:ind w:left="170" w:hanging="170"/>
        <w:jc w:val="both"/>
        <w:rPr>
          <w:rStyle w:val="Bodytext"/>
          <w:rFonts w:eastAsia="Calibri" w:cs="Times New Roman"/>
          <w:sz w:val="27"/>
          <w:szCs w:val="27"/>
        </w:rPr>
      </w:pPr>
      <w:r w:rsidRPr="00CA5D3E">
        <w:rPr>
          <w:rStyle w:val="Bodytext"/>
          <w:rFonts w:eastAsia="Calibri" w:cs="Times New Roman"/>
          <w:sz w:val="27"/>
          <w:szCs w:val="27"/>
        </w:rPr>
        <w:t xml:space="preserve">Строить </w:t>
      </w:r>
      <w:r w:rsidRPr="00CA5D3E">
        <w:rPr>
          <w:rStyle w:val="Bodytext"/>
          <w:rFonts w:eastAsia="Calibri" w:cs="Times New Roman"/>
          <w:color w:val="000000"/>
          <w:sz w:val="27"/>
          <w:szCs w:val="27"/>
        </w:rPr>
        <w:t xml:space="preserve"> графики элементарных функций; </w:t>
      </w:r>
    </w:p>
    <w:p w:rsidR="00CA5D3E" w:rsidRPr="00CA5D3E" w:rsidRDefault="00CA5D3E" w:rsidP="00CA5D3E">
      <w:pPr>
        <w:pStyle w:val="Bodytext1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76" w:lineRule="auto"/>
        <w:ind w:left="170" w:hanging="170"/>
        <w:jc w:val="both"/>
        <w:rPr>
          <w:rStyle w:val="Bodytext"/>
          <w:rFonts w:eastAsia="Calibri" w:cs="Times New Roman"/>
          <w:sz w:val="27"/>
          <w:szCs w:val="27"/>
        </w:rPr>
      </w:pPr>
      <w:r w:rsidRPr="00CA5D3E">
        <w:rPr>
          <w:rStyle w:val="Bodytext"/>
          <w:rFonts w:eastAsia="Calibri" w:cs="Times New Roman"/>
          <w:color w:val="000000"/>
          <w:sz w:val="27"/>
          <w:szCs w:val="27"/>
        </w:rPr>
        <w:t>Использовать опре</w:t>
      </w:r>
      <w:r w:rsidRPr="00CA5D3E">
        <w:rPr>
          <w:rStyle w:val="Bodytext"/>
          <w:rFonts w:eastAsia="Calibri" w:cs="Times New Roman"/>
          <w:color w:val="000000"/>
          <w:sz w:val="27"/>
          <w:szCs w:val="27"/>
        </w:rPr>
        <w:softHyphen/>
        <w:t>деление производной при нахождении производных элементарных функций, применять понятие при решении физических задач.</w:t>
      </w:r>
    </w:p>
    <w:p w:rsidR="00CA5D3E" w:rsidRPr="00CA5D3E" w:rsidRDefault="00CA5D3E" w:rsidP="00CA5D3E">
      <w:pPr>
        <w:pStyle w:val="Bodytext1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76" w:lineRule="auto"/>
        <w:ind w:left="170" w:hanging="170"/>
        <w:jc w:val="both"/>
        <w:rPr>
          <w:rStyle w:val="Bodytext"/>
          <w:rFonts w:eastAsia="Calibri" w:cs="Times New Roman"/>
          <w:sz w:val="27"/>
          <w:szCs w:val="27"/>
        </w:rPr>
      </w:pPr>
      <w:r w:rsidRPr="00CA5D3E">
        <w:rPr>
          <w:rFonts w:eastAsia="Calibri" w:cs="Times New Roman"/>
          <w:color w:val="000000"/>
          <w:sz w:val="27"/>
          <w:szCs w:val="27"/>
        </w:rPr>
        <w:t xml:space="preserve">Применять </w:t>
      </w:r>
      <w:r w:rsidRPr="00CA5D3E">
        <w:rPr>
          <w:rStyle w:val="Bodytext"/>
          <w:rFonts w:eastAsia="Calibri" w:cs="Times New Roman"/>
          <w:color w:val="000000"/>
          <w:sz w:val="27"/>
          <w:szCs w:val="27"/>
        </w:rPr>
        <w:t xml:space="preserve"> формулы производных степенной функции у = </w:t>
      </w:r>
      <w:proofErr w:type="spellStart"/>
      <w:r w:rsidRPr="00CA5D3E">
        <w:rPr>
          <w:rStyle w:val="Bodytext"/>
          <w:rFonts w:eastAsia="Calibri" w:cs="Times New Roman"/>
          <w:color w:val="000000"/>
          <w:sz w:val="27"/>
          <w:szCs w:val="27"/>
          <w:lang w:val="en-US"/>
        </w:rPr>
        <w:t>x</w:t>
      </w:r>
      <w:r w:rsidRPr="00CA5D3E">
        <w:rPr>
          <w:rStyle w:val="Bodytext"/>
          <w:rFonts w:eastAsia="Calibri" w:cs="Times New Roman"/>
          <w:color w:val="000000"/>
          <w:sz w:val="27"/>
          <w:szCs w:val="27"/>
          <w:vertAlign w:val="superscript"/>
          <w:lang w:val="en-US"/>
        </w:rPr>
        <w:t>n</w:t>
      </w:r>
      <w:proofErr w:type="spellEnd"/>
      <w:r w:rsidRPr="00CA5D3E">
        <w:rPr>
          <w:rStyle w:val="Bodytext"/>
          <w:rFonts w:eastAsia="Calibri" w:cs="Times New Roman"/>
          <w:color w:val="000000"/>
          <w:sz w:val="27"/>
          <w:szCs w:val="27"/>
        </w:rPr>
        <w:t xml:space="preserve">, </w:t>
      </w:r>
      <w:r w:rsidRPr="00CA5D3E">
        <w:rPr>
          <w:rStyle w:val="Bodytext"/>
          <w:rFonts w:eastAsia="Calibri" w:cs="Times New Roman"/>
          <w:color w:val="000000"/>
          <w:sz w:val="27"/>
          <w:szCs w:val="27"/>
          <w:lang w:val="en-US"/>
        </w:rPr>
        <w:t>n</w:t>
      </w:r>
      <w:r w:rsidRPr="00CA5D3E">
        <w:rPr>
          <w:rStyle w:val="Bodytext"/>
          <w:rFonts w:eastAsia="Calibri" w:cs="Times New Roman"/>
          <w:color w:val="000000"/>
          <w:sz w:val="27"/>
          <w:szCs w:val="27"/>
        </w:rPr>
        <w:sym w:font="Symbol" w:char="F0CE"/>
      </w:r>
      <w:r w:rsidRPr="00CA5D3E">
        <w:rPr>
          <w:rStyle w:val="Bodytext"/>
          <w:rFonts w:eastAsia="Calibri" w:cs="Times New Roman"/>
          <w:color w:val="000000"/>
          <w:sz w:val="27"/>
          <w:szCs w:val="27"/>
          <w:lang w:val="en-US"/>
        </w:rPr>
        <w:t>R</w:t>
      </w:r>
      <w:r w:rsidRPr="00CA5D3E">
        <w:rPr>
          <w:rStyle w:val="Bodytext"/>
          <w:rFonts w:eastAsia="Calibri" w:cs="Times New Roman"/>
          <w:color w:val="000000"/>
          <w:sz w:val="27"/>
          <w:szCs w:val="27"/>
        </w:rPr>
        <w:t xml:space="preserve"> и   у = (</w:t>
      </w:r>
      <w:proofErr w:type="spellStart"/>
      <w:r w:rsidRPr="00CA5D3E">
        <w:rPr>
          <w:rStyle w:val="Bodytext"/>
          <w:rFonts w:eastAsia="Calibri" w:cs="Times New Roman"/>
          <w:color w:val="000000"/>
          <w:sz w:val="27"/>
          <w:szCs w:val="27"/>
          <w:lang w:val="en-US"/>
        </w:rPr>
        <w:t>kx</w:t>
      </w:r>
      <w:proofErr w:type="spellEnd"/>
      <w:r w:rsidRPr="00CA5D3E">
        <w:rPr>
          <w:rStyle w:val="Bodytext"/>
          <w:rFonts w:eastAsia="Calibri" w:cs="Times New Roman"/>
          <w:color w:val="000000"/>
          <w:sz w:val="27"/>
          <w:szCs w:val="27"/>
        </w:rPr>
        <w:t xml:space="preserve"> </w:t>
      </w:r>
      <w:r w:rsidRPr="00CA5D3E">
        <w:rPr>
          <w:rStyle w:val="Bodytext"/>
          <w:rFonts w:eastAsia="Calibri" w:cs="Times New Roman"/>
          <w:color w:val="000000"/>
          <w:sz w:val="27"/>
          <w:szCs w:val="27"/>
        </w:rPr>
        <w:lastRenderedPageBreak/>
        <w:t xml:space="preserve">+ </w:t>
      </w:r>
      <w:r w:rsidRPr="00CA5D3E">
        <w:rPr>
          <w:rStyle w:val="Bodytext"/>
          <w:rFonts w:eastAsia="Calibri" w:cs="Times New Roman"/>
          <w:color w:val="000000"/>
          <w:sz w:val="27"/>
          <w:szCs w:val="27"/>
          <w:lang w:val="en-US"/>
        </w:rPr>
        <w:t>p</w:t>
      </w:r>
      <w:r w:rsidRPr="00CA5D3E">
        <w:rPr>
          <w:rStyle w:val="Bodytext"/>
          <w:rFonts w:eastAsia="Calibri" w:cs="Times New Roman"/>
          <w:color w:val="000000"/>
          <w:sz w:val="27"/>
          <w:szCs w:val="27"/>
        </w:rPr>
        <w:t>)</w:t>
      </w:r>
      <w:r w:rsidRPr="00CA5D3E">
        <w:rPr>
          <w:rStyle w:val="Bodytext"/>
          <w:rFonts w:eastAsia="Calibri" w:cs="Times New Roman"/>
          <w:color w:val="000000"/>
          <w:sz w:val="27"/>
          <w:szCs w:val="27"/>
          <w:vertAlign w:val="superscript"/>
          <w:lang w:val="en-US"/>
        </w:rPr>
        <w:t>n</w:t>
      </w:r>
      <w:r w:rsidRPr="00CA5D3E">
        <w:rPr>
          <w:rStyle w:val="Bodytext"/>
          <w:rFonts w:eastAsia="Calibri" w:cs="Times New Roman"/>
          <w:color w:val="000000"/>
          <w:sz w:val="27"/>
          <w:szCs w:val="27"/>
        </w:rPr>
        <w:t xml:space="preserve">, </w:t>
      </w:r>
      <w:r w:rsidRPr="00CA5D3E">
        <w:rPr>
          <w:rStyle w:val="Bodytext"/>
          <w:rFonts w:eastAsia="Calibri" w:cs="Times New Roman"/>
          <w:color w:val="000000"/>
          <w:sz w:val="27"/>
          <w:szCs w:val="27"/>
          <w:lang w:val="en-US"/>
        </w:rPr>
        <w:t>n</w:t>
      </w:r>
      <w:r w:rsidRPr="00CA5D3E">
        <w:rPr>
          <w:rStyle w:val="Bodytext"/>
          <w:rFonts w:eastAsia="Calibri" w:cs="Times New Roman"/>
          <w:color w:val="000000"/>
          <w:sz w:val="27"/>
          <w:szCs w:val="27"/>
          <w:lang w:val="en-US"/>
        </w:rPr>
        <w:sym w:font="Symbol" w:char="F0CE"/>
      </w:r>
      <w:r w:rsidRPr="00CA5D3E">
        <w:rPr>
          <w:rStyle w:val="Bodytext"/>
          <w:rFonts w:eastAsia="Calibri" w:cs="Times New Roman"/>
          <w:color w:val="000000"/>
          <w:sz w:val="27"/>
          <w:szCs w:val="27"/>
          <w:lang w:val="en-US"/>
        </w:rPr>
        <w:t>R</w:t>
      </w:r>
      <w:r w:rsidRPr="00CA5D3E">
        <w:rPr>
          <w:rStyle w:val="Bodytext"/>
          <w:rFonts w:eastAsia="Calibri" w:cs="Times New Roman"/>
          <w:color w:val="000000"/>
          <w:sz w:val="27"/>
          <w:szCs w:val="27"/>
        </w:rPr>
        <w:t>;</w:t>
      </w:r>
    </w:p>
    <w:p w:rsidR="00CA5D3E" w:rsidRPr="00CA5D3E" w:rsidRDefault="00CA5D3E" w:rsidP="00CA5D3E">
      <w:pPr>
        <w:pStyle w:val="Bodytext1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76" w:lineRule="auto"/>
        <w:ind w:left="170" w:hanging="170"/>
        <w:jc w:val="both"/>
        <w:rPr>
          <w:rStyle w:val="Bodytext"/>
          <w:rFonts w:eastAsia="Calibri" w:cs="Times New Roman"/>
          <w:sz w:val="27"/>
          <w:szCs w:val="27"/>
        </w:rPr>
      </w:pPr>
      <w:r w:rsidRPr="00CA5D3E">
        <w:rPr>
          <w:rStyle w:val="Bodytext"/>
          <w:rFonts w:eastAsia="Calibri" w:cs="Times New Roman"/>
          <w:color w:val="000000"/>
          <w:sz w:val="27"/>
          <w:szCs w:val="27"/>
        </w:rPr>
        <w:t>Находить производные степенной функ</w:t>
      </w:r>
      <w:r w:rsidRPr="00CA5D3E">
        <w:rPr>
          <w:rStyle w:val="Bodytext"/>
          <w:rFonts w:eastAsia="Calibri" w:cs="Times New Roman"/>
          <w:color w:val="000000"/>
          <w:sz w:val="27"/>
          <w:szCs w:val="27"/>
        </w:rPr>
        <w:softHyphen/>
        <w:t>ции, значения производной функции, если указана задающая ее формула;</w:t>
      </w:r>
    </w:p>
    <w:p w:rsidR="00CA5D3E" w:rsidRPr="00CA5D3E" w:rsidRDefault="00CA5D3E" w:rsidP="00CA5D3E">
      <w:pPr>
        <w:pStyle w:val="Bodytext1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76" w:lineRule="auto"/>
        <w:ind w:left="170" w:hanging="170"/>
        <w:jc w:val="both"/>
        <w:rPr>
          <w:rStyle w:val="Bodytext"/>
          <w:rFonts w:eastAsia="Calibri" w:cs="Times New Roman"/>
          <w:sz w:val="27"/>
          <w:szCs w:val="27"/>
        </w:rPr>
      </w:pPr>
      <w:r w:rsidRPr="00CA5D3E">
        <w:rPr>
          <w:rFonts w:eastAsia="Calibri" w:cs="Times New Roman"/>
          <w:color w:val="000000"/>
          <w:sz w:val="27"/>
          <w:szCs w:val="27"/>
        </w:rPr>
        <w:t>Применять</w:t>
      </w:r>
      <w:r w:rsidRPr="00CA5D3E">
        <w:rPr>
          <w:rStyle w:val="Bodytext"/>
          <w:rFonts w:eastAsia="Calibri" w:cs="Times New Roman"/>
          <w:color w:val="000000"/>
          <w:sz w:val="27"/>
          <w:szCs w:val="27"/>
        </w:rPr>
        <w:t xml:space="preserve"> правила нахождения производных суммы, произведения и частного, производную сложной функции; </w:t>
      </w:r>
    </w:p>
    <w:p w:rsidR="00CA5D3E" w:rsidRPr="00CA5D3E" w:rsidRDefault="00CA5D3E" w:rsidP="00CA5D3E">
      <w:pPr>
        <w:pStyle w:val="Bodytext1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76" w:lineRule="auto"/>
        <w:ind w:left="170" w:hanging="170"/>
        <w:jc w:val="both"/>
        <w:rPr>
          <w:rStyle w:val="Bodytext"/>
          <w:rFonts w:eastAsia="Calibri" w:cs="Times New Roman"/>
          <w:sz w:val="27"/>
          <w:szCs w:val="27"/>
        </w:rPr>
      </w:pPr>
      <w:r w:rsidRPr="00CA5D3E">
        <w:rPr>
          <w:rStyle w:val="Bodytext"/>
          <w:rFonts w:eastAsia="Calibri" w:cs="Times New Roman"/>
          <w:color w:val="000000"/>
          <w:sz w:val="27"/>
          <w:szCs w:val="27"/>
        </w:rPr>
        <w:t>Находить производные суммы, произведения, частного, производную сложной функции;</w:t>
      </w:r>
    </w:p>
    <w:p w:rsidR="00CA5D3E" w:rsidRPr="00CA5D3E" w:rsidRDefault="00CA5D3E" w:rsidP="00CA5D3E">
      <w:pPr>
        <w:pStyle w:val="Bodytext1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76" w:lineRule="auto"/>
        <w:ind w:left="170" w:hanging="170"/>
        <w:jc w:val="both"/>
        <w:rPr>
          <w:rStyle w:val="Bodytext"/>
          <w:rFonts w:eastAsia="Calibri" w:cs="Times New Roman"/>
          <w:sz w:val="27"/>
          <w:szCs w:val="27"/>
        </w:rPr>
      </w:pPr>
      <w:r w:rsidRPr="00CA5D3E">
        <w:rPr>
          <w:rStyle w:val="Bodytext"/>
          <w:rFonts w:eastAsia="Calibri" w:cs="Times New Roman"/>
          <w:color w:val="000000"/>
          <w:sz w:val="27"/>
          <w:szCs w:val="27"/>
        </w:rPr>
        <w:t>Находить значения производных функций;</w:t>
      </w:r>
    </w:p>
    <w:p w:rsidR="00CA5D3E" w:rsidRPr="00CA5D3E" w:rsidRDefault="00CA5D3E" w:rsidP="00CA5D3E">
      <w:pPr>
        <w:pStyle w:val="Bodytext1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76" w:lineRule="auto"/>
        <w:ind w:left="170" w:hanging="170"/>
        <w:jc w:val="both"/>
        <w:rPr>
          <w:rStyle w:val="Bodytext"/>
          <w:rFonts w:eastAsia="Calibri" w:cs="Times New Roman"/>
          <w:sz w:val="27"/>
          <w:szCs w:val="27"/>
        </w:rPr>
      </w:pPr>
      <w:r w:rsidRPr="00CA5D3E">
        <w:rPr>
          <w:rStyle w:val="Bodytext"/>
          <w:rFonts w:eastAsia="Calibri" w:cs="Times New Roman"/>
          <w:color w:val="000000"/>
          <w:sz w:val="27"/>
          <w:szCs w:val="27"/>
        </w:rPr>
        <w:t>Решать неравенства ме</w:t>
      </w:r>
      <w:r w:rsidRPr="00CA5D3E">
        <w:rPr>
          <w:rStyle w:val="Bodytext"/>
          <w:rFonts w:eastAsia="Calibri" w:cs="Times New Roman"/>
          <w:color w:val="000000"/>
          <w:sz w:val="27"/>
          <w:szCs w:val="27"/>
        </w:rPr>
        <w:softHyphen/>
        <w:t>тодом интервалов;</w:t>
      </w:r>
    </w:p>
    <w:p w:rsidR="00CA5D3E" w:rsidRPr="00CA5D3E" w:rsidRDefault="00CA5D3E" w:rsidP="00CA5D3E">
      <w:pPr>
        <w:pStyle w:val="Bodytext1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76" w:lineRule="auto"/>
        <w:ind w:left="170" w:hanging="170"/>
        <w:jc w:val="both"/>
        <w:rPr>
          <w:rStyle w:val="Bodytext3"/>
          <w:rFonts w:eastAsia="Calibri" w:cs="Times New Roman"/>
          <w:b w:val="0"/>
          <w:bCs w:val="0"/>
          <w:sz w:val="27"/>
          <w:szCs w:val="27"/>
        </w:rPr>
      </w:pPr>
      <w:r w:rsidRPr="00CA5D3E">
        <w:rPr>
          <w:rStyle w:val="Bodytext3"/>
          <w:rFonts w:eastAsia="Calibri" w:cs="Times New Roman"/>
          <w:b w:val="0"/>
          <w:bCs w:val="0"/>
          <w:color w:val="000000"/>
          <w:sz w:val="27"/>
          <w:szCs w:val="27"/>
        </w:rPr>
        <w:t>Применять формулы производ</w:t>
      </w:r>
      <w:r w:rsidRPr="00CA5D3E">
        <w:rPr>
          <w:rStyle w:val="Bodytext3"/>
          <w:rFonts w:eastAsia="Calibri" w:cs="Times New Roman"/>
          <w:b w:val="0"/>
          <w:bCs w:val="0"/>
          <w:color w:val="000000"/>
          <w:sz w:val="27"/>
          <w:szCs w:val="27"/>
        </w:rPr>
        <w:softHyphen/>
        <w:t>ных показательной, логарифмической, тригонометрических функ</w:t>
      </w:r>
      <w:r w:rsidRPr="00CA5D3E">
        <w:rPr>
          <w:rStyle w:val="Bodytext3"/>
          <w:rFonts w:eastAsia="Calibri" w:cs="Times New Roman"/>
          <w:b w:val="0"/>
          <w:bCs w:val="0"/>
          <w:color w:val="000000"/>
          <w:sz w:val="27"/>
          <w:szCs w:val="27"/>
        </w:rPr>
        <w:softHyphen/>
        <w:t>ций;</w:t>
      </w:r>
    </w:p>
    <w:p w:rsidR="00CA5D3E" w:rsidRPr="00CA5D3E" w:rsidRDefault="00CA5D3E" w:rsidP="00CA5D3E">
      <w:pPr>
        <w:pStyle w:val="Bodytext1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76" w:lineRule="auto"/>
        <w:ind w:left="170" w:hanging="170"/>
        <w:jc w:val="both"/>
        <w:rPr>
          <w:rStyle w:val="Bodytext3"/>
          <w:rFonts w:eastAsia="Calibri" w:cs="Times New Roman"/>
          <w:b w:val="0"/>
          <w:bCs w:val="0"/>
          <w:sz w:val="27"/>
          <w:szCs w:val="27"/>
        </w:rPr>
      </w:pPr>
      <w:r w:rsidRPr="00CA5D3E">
        <w:rPr>
          <w:rStyle w:val="Bodytext3"/>
          <w:rFonts w:eastAsia="Calibri" w:cs="Times New Roman"/>
          <w:b w:val="0"/>
          <w:bCs w:val="0"/>
          <w:color w:val="000000"/>
          <w:sz w:val="27"/>
          <w:szCs w:val="27"/>
        </w:rPr>
        <w:t>Применять правила дифференцирования и формулы элементарных функций при решении задач;</w:t>
      </w:r>
    </w:p>
    <w:p w:rsidR="00CA5D3E" w:rsidRPr="00CA5D3E" w:rsidRDefault="00CA5D3E" w:rsidP="00CA5D3E">
      <w:pPr>
        <w:pStyle w:val="Bodytext1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76" w:lineRule="auto"/>
        <w:ind w:left="170" w:hanging="170"/>
        <w:jc w:val="both"/>
        <w:rPr>
          <w:rStyle w:val="Bodytext"/>
          <w:rFonts w:eastAsia="Calibri" w:cs="Times New Roman"/>
          <w:sz w:val="27"/>
          <w:szCs w:val="27"/>
        </w:rPr>
      </w:pPr>
      <w:r w:rsidRPr="00CA5D3E">
        <w:rPr>
          <w:rStyle w:val="Bodytext"/>
          <w:rFonts w:eastAsia="Calibri" w:cs="Times New Roman"/>
          <w:color w:val="000000"/>
          <w:sz w:val="27"/>
          <w:szCs w:val="27"/>
        </w:rPr>
        <w:t>Понимать, что называют угловым коэффициентом прямой, углом между прямой и осью Ох; в чем состоит геометрический смысл производной;</w:t>
      </w:r>
    </w:p>
    <w:p w:rsidR="00CA5D3E" w:rsidRPr="00CA5D3E" w:rsidRDefault="00CA5D3E" w:rsidP="00CA5D3E">
      <w:pPr>
        <w:pStyle w:val="Bodytext1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76" w:lineRule="auto"/>
        <w:ind w:left="170" w:hanging="170"/>
        <w:jc w:val="both"/>
        <w:rPr>
          <w:rStyle w:val="Bodytext"/>
          <w:rFonts w:eastAsia="Calibri" w:cs="Times New Roman"/>
          <w:sz w:val="27"/>
          <w:szCs w:val="27"/>
        </w:rPr>
      </w:pPr>
      <w:r w:rsidRPr="00CA5D3E">
        <w:rPr>
          <w:rStyle w:val="Bodytext"/>
          <w:rFonts w:eastAsia="Calibri" w:cs="Times New Roman"/>
          <w:color w:val="000000"/>
          <w:sz w:val="27"/>
          <w:szCs w:val="27"/>
        </w:rPr>
        <w:t>Записывать уравнение касательной к графику функции.</w:t>
      </w:r>
    </w:p>
    <w:p w:rsidR="00CA5D3E" w:rsidRPr="001F2481" w:rsidRDefault="001F2481" w:rsidP="00CA5D3E">
      <w:pPr>
        <w:pStyle w:val="15"/>
        <w:shd w:val="clear" w:color="auto" w:fill="auto"/>
        <w:tabs>
          <w:tab w:val="left" w:pos="709"/>
          <w:tab w:val="left" w:pos="851"/>
          <w:tab w:val="left" w:pos="993"/>
        </w:tabs>
        <w:spacing w:line="276" w:lineRule="auto"/>
        <w:ind w:firstLine="0"/>
        <w:jc w:val="both"/>
        <w:rPr>
          <w:rFonts w:cs="Times New Roman"/>
          <w:i/>
          <w:sz w:val="27"/>
          <w:szCs w:val="27"/>
        </w:rPr>
      </w:pPr>
      <w:r w:rsidRPr="00CA5D3E">
        <w:rPr>
          <w:rFonts w:cs="Times New Roman"/>
          <w:i/>
          <w:sz w:val="27"/>
          <w:szCs w:val="27"/>
        </w:rPr>
        <w:t>Выпускник</w:t>
      </w:r>
      <w:r w:rsidR="00CA5D3E" w:rsidRPr="00CA5D3E">
        <w:rPr>
          <w:rFonts w:cs="Times New Roman"/>
          <w:b/>
          <w:sz w:val="27"/>
          <w:szCs w:val="27"/>
        </w:rPr>
        <w:t xml:space="preserve"> </w:t>
      </w:r>
      <w:r w:rsidR="00CA5D3E" w:rsidRPr="001F2481">
        <w:rPr>
          <w:rFonts w:cs="Times New Roman"/>
          <w:i/>
          <w:sz w:val="27"/>
          <w:szCs w:val="27"/>
        </w:rPr>
        <w:t xml:space="preserve">получит возможность научиться: 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line="276" w:lineRule="auto"/>
        <w:ind w:left="170" w:hanging="170"/>
        <w:jc w:val="both"/>
        <w:rPr>
          <w:rFonts w:cs="Times New Roman"/>
          <w:sz w:val="27"/>
          <w:szCs w:val="27"/>
        </w:rPr>
      </w:pPr>
      <w:r w:rsidRPr="00CA5D3E">
        <w:rPr>
          <w:rStyle w:val="Bodytext"/>
          <w:rFonts w:cs="Times New Roman"/>
          <w:color w:val="000000"/>
          <w:sz w:val="27"/>
          <w:szCs w:val="27"/>
        </w:rPr>
        <w:t>Доказывать правила вычисления производной суммы</w:t>
      </w:r>
      <w:r w:rsidRPr="00CA5D3E">
        <w:rPr>
          <w:rFonts w:cs="Times New Roman"/>
          <w:sz w:val="27"/>
          <w:szCs w:val="27"/>
        </w:rPr>
        <w:t>;</w:t>
      </w:r>
    </w:p>
    <w:p w:rsidR="00CA5D3E" w:rsidRPr="00CA5D3E" w:rsidRDefault="00CA5D3E" w:rsidP="00CA5D3E">
      <w:pPr>
        <w:pStyle w:val="Bodytext1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76" w:lineRule="auto"/>
        <w:ind w:left="170" w:hanging="170"/>
        <w:jc w:val="both"/>
        <w:rPr>
          <w:rStyle w:val="Bodytext"/>
          <w:rFonts w:eastAsia="Calibri" w:cs="Times New Roman"/>
          <w:sz w:val="27"/>
          <w:szCs w:val="27"/>
        </w:rPr>
      </w:pPr>
      <w:r w:rsidRPr="00CA5D3E">
        <w:rPr>
          <w:rStyle w:val="Bodytext"/>
          <w:rFonts w:eastAsia="Calibri" w:cs="Times New Roman"/>
          <w:color w:val="000000"/>
          <w:sz w:val="27"/>
          <w:szCs w:val="27"/>
        </w:rPr>
        <w:t>Применять теоретиче</w:t>
      </w:r>
      <w:r w:rsidRPr="00CA5D3E">
        <w:rPr>
          <w:rStyle w:val="Bodytext"/>
          <w:rFonts w:eastAsia="Calibri" w:cs="Times New Roman"/>
          <w:color w:val="000000"/>
          <w:sz w:val="27"/>
          <w:szCs w:val="27"/>
        </w:rPr>
        <w:softHyphen/>
        <w:t>ские знания на практике;</w:t>
      </w:r>
    </w:p>
    <w:p w:rsidR="00CA5D3E" w:rsidRPr="00CA5D3E" w:rsidRDefault="00CA5D3E" w:rsidP="00CA5D3E">
      <w:pPr>
        <w:pStyle w:val="Bodytext1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76" w:lineRule="auto"/>
        <w:ind w:left="170" w:hanging="170"/>
        <w:jc w:val="both"/>
        <w:rPr>
          <w:rStyle w:val="Bodytext"/>
          <w:rFonts w:eastAsia="Calibri" w:cs="Times New Roman"/>
          <w:sz w:val="27"/>
          <w:szCs w:val="27"/>
        </w:rPr>
      </w:pPr>
      <w:r w:rsidRPr="00CA5D3E">
        <w:rPr>
          <w:rStyle w:val="Bodytext"/>
          <w:rFonts w:eastAsia="Calibri" w:cs="Times New Roman"/>
          <w:color w:val="000000"/>
          <w:sz w:val="27"/>
          <w:szCs w:val="27"/>
        </w:rPr>
        <w:t>Применять способ построения касательной к параболе.</w:t>
      </w:r>
    </w:p>
    <w:p w:rsidR="00CA5D3E" w:rsidRPr="00CA5D3E" w:rsidRDefault="00CA5D3E" w:rsidP="00CA5D3E">
      <w:pPr>
        <w:shd w:val="clear" w:color="auto" w:fill="FFFFFF"/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/>
          <w:color w:val="000000"/>
          <w:sz w:val="27"/>
          <w:szCs w:val="27"/>
          <w:lang w:bidi="ru-RU"/>
        </w:rPr>
      </w:pPr>
      <w:r w:rsidRPr="00CA5D3E">
        <w:rPr>
          <w:rFonts w:ascii="Times New Roman" w:eastAsia="Times New Roman" w:hAnsi="Times New Roman"/>
          <w:b/>
          <w:sz w:val="27"/>
          <w:szCs w:val="27"/>
        </w:rPr>
        <w:t xml:space="preserve">Применение производной к исследованию функций  </w:t>
      </w:r>
    </w:p>
    <w:p w:rsidR="00CA5D3E" w:rsidRPr="00CA5D3E" w:rsidRDefault="001F2481" w:rsidP="00CA5D3E">
      <w:pPr>
        <w:tabs>
          <w:tab w:val="left" w:pos="709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7"/>
          <w:szCs w:val="27"/>
          <w:lang w:bidi="ru-RU"/>
        </w:rPr>
      </w:pPr>
      <w:r w:rsidRPr="00CA5D3E">
        <w:rPr>
          <w:rFonts w:ascii="Times New Roman" w:hAnsi="Times New Roman"/>
          <w:i/>
          <w:sz w:val="27"/>
          <w:szCs w:val="27"/>
        </w:rPr>
        <w:t>Выпускник</w:t>
      </w:r>
      <w:r w:rsidRPr="00CA5D3E">
        <w:rPr>
          <w:rFonts w:ascii="Times New Roman" w:eastAsia="Times New Roman" w:hAnsi="Times New Roman"/>
          <w:b/>
          <w:sz w:val="27"/>
          <w:szCs w:val="27"/>
        </w:rPr>
        <w:t xml:space="preserve"> </w:t>
      </w:r>
      <w:r w:rsidR="00CA5D3E" w:rsidRPr="001F2481">
        <w:rPr>
          <w:rFonts w:ascii="Times New Roman" w:eastAsia="Times New Roman" w:hAnsi="Times New Roman"/>
          <w:i/>
          <w:sz w:val="27"/>
          <w:szCs w:val="27"/>
        </w:rPr>
        <w:t>научится:</w:t>
      </w:r>
    </w:p>
    <w:p w:rsidR="00CA5D3E" w:rsidRPr="00CA5D3E" w:rsidRDefault="00CA5D3E" w:rsidP="00CA5D3E">
      <w:pPr>
        <w:pStyle w:val="Bodytext1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76" w:lineRule="auto"/>
        <w:ind w:left="170" w:hanging="170"/>
        <w:jc w:val="both"/>
        <w:rPr>
          <w:rStyle w:val="Bodytext"/>
          <w:rFonts w:eastAsia="Calibri" w:cs="Times New Roman"/>
          <w:color w:val="000000"/>
          <w:sz w:val="27"/>
          <w:szCs w:val="27"/>
        </w:rPr>
      </w:pPr>
      <w:r w:rsidRPr="00CA5D3E">
        <w:rPr>
          <w:rStyle w:val="Bodytext"/>
          <w:rFonts w:eastAsia="Calibri" w:cs="Times New Roman"/>
          <w:color w:val="000000"/>
          <w:sz w:val="27"/>
          <w:szCs w:val="27"/>
        </w:rPr>
        <w:t xml:space="preserve">Формулировать и понимать достаточный признак убывания (возрастания) функции, теорему Лагранжа; </w:t>
      </w:r>
    </w:p>
    <w:p w:rsidR="00CA5D3E" w:rsidRPr="00CA5D3E" w:rsidRDefault="00CA5D3E" w:rsidP="00CA5D3E">
      <w:pPr>
        <w:pStyle w:val="Bodytext1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76" w:lineRule="auto"/>
        <w:ind w:left="170" w:hanging="170"/>
        <w:jc w:val="both"/>
        <w:rPr>
          <w:rStyle w:val="Bodytext"/>
          <w:rFonts w:eastAsia="Calibri" w:cs="Times New Roman"/>
          <w:color w:val="000000"/>
          <w:sz w:val="27"/>
          <w:szCs w:val="27"/>
        </w:rPr>
      </w:pPr>
      <w:r w:rsidRPr="00CA5D3E">
        <w:rPr>
          <w:rStyle w:val="Bodytext"/>
          <w:rFonts w:eastAsia="Calibri" w:cs="Times New Roman"/>
          <w:color w:val="000000"/>
          <w:sz w:val="27"/>
          <w:szCs w:val="27"/>
        </w:rPr>
        <w:t>Понимать понятия «промежутки монотонности функции»;</w:t>
      </w:r>
    </w:p>
    <w:p w:rsidR="00CA5D3E" w:rsidRPr="00CA5D3E" w:rsidRDefault="00CA5D3E" w:rsidP="00CA5D3E">
      <w:pPr>
        <w:pStyle w:val="Bodytext1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76" w:lineRule="auto"/>
        <w:ind w:left="170" w:hanging="170"/>
        <w:jc w:val="both"/>
        <w:rPr>
          <w:rStyle w:val="Bodytext"/>
          <w:rFonts w:eastAsia="Calibri" w:cs="Times New Roman"/>
          <w:color w:val="000000"/>
          <w:sz w:val="27"/>
          <w:szCs w:val="27"/>
        </w:rPr>
      </w:pPr>
      <w:r w:rsidRPr="00CA5D3E">
        <w:rPr>
          <w:rStyle w:val="Bodytext"/>
          <w:rFonts w:eastAsia="Calibri" w:cs="Times New Roman"/>
          <w:color w:val="000000"/>
          <w:sz w:val="27"/>
          <w:szCs w:val="27"/>
        </w:rPr>
        <w:t>Применять производную к нахождению промежутков возрас</w:t>
      </w:r>
      <w:r w:rsidRPr="00CA5D3E">
        <w:rPr>
          <w:rStyle w:val="Bodytext"/>
          <w:rFonts w:eastAsia="Calibri" w:cs="Times New Roman"/>
          <w:color w:val="000000"/>
          <w:sz w:val="27"/>
          <w:szCs w:val="27"/>
        </w:rPr>
        <w:softHyphen/>
        <w:t>тания и убывания функции;</w:t>
      </w:r>
    </w:p>
    <w:p w:rsidR="00CA5D3E" w:rsidRPr="00CA5D3E" w:rsidRDefault="00CA5D3E" w:rsidP="00CA5D3E">
      <w:pPr>
        <w:pStyle w:val="Bodytext1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76" w:lineRule="auto"/>
        <w:ind w:left="170" w:hanging="170"/>
        <w:jc w:val="both"/>
        <w:rPr>
          <w:rStyle w:val="Bodytext"/>
          <w:rFonts w:eastAsia="Calibri" w:cs="Times New Roman"/>
          <w:color w:val="000000"/>
          <w:sz w:val="27"/>
          <w:szCs w:val="27"/>
        </w:rPr>
      </w:pPr>
      <w:r w:rsidRPr="00CA5D3E">
        <w:rPr>
          <w:rStyle w:val="Bodytext"/>
          <w:rFonts w:eastAsia="Calibri" w:cs="Times New Roman"/>
          <w:sz w:val="27"/>
          <w:szCs w:val="27"/>
        </w:rPr>
        <w:t>Формулировать определения точек максимума и минимума, необходимый признак экстремума (теорему Ферма) и достаточный признак мак</w:t>
      </w:r>
      <w:r w:rsidRPr="00CA5D3E">
        <w:rPr>
          <w:rStyle w:val="Bodytext"/>
          <w:rFonts w:eastAsia="Calibri" w:cs="Times New Roman"/>
          <w:sz w:val="27"/>
          <w:szCs w:val="27"/>
        </w:rPr>
        <w:softHyphen/>
        <w:t>симума и минимума;</w:t>
      </w:r>
    </w:p>
    <w:p w:rsidR="00CA5D3E" w:rsidRPr="00CA5D3E" w:rsidRDefault="00CA5D3E" w:rsidP="00CA5D3E">
      <w:pPr>
        <w:pStyle w:val="Bodytext1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76" w:lineRule="auto"/>
        <w:ind w:left="170" w:hanging="170"/>
        <w:jc w:val="both"/>
        <w:rPr>
          <w:rStyle w:val="Bodytext"/>
          <w:rFonts w:eastAsia="Calibri" w:cs="Times New Roman"/>
          <w:color w:val="000000"/>
          <w:sz w:val="27"/>
          <w:szCs w:val="27"/>
        </w:rPr>
      </w:pPr>
      <w:r w:rsidRPr="00CA5D3E">
        <w:rPr>
          <w:rStyle w:val="Bodytext"/>
          <w:rFonts w:eastAsia="Calibri" w:cs="Times New Roman"/>
          <w:sz w:val="27"/>
          <w:szCs w:val="27"/>
        </w:rPr>
        <w:t>Определять стационарные и критиче</w:t>
      </w:r>
      <w:r w:rsidRPr="00CA5D3E">
        <w:rPr>
          <w:rStyle w:val="Bodytext"/>
          <w:rFonts w:eastAsia="Calibri" w:cs="Times New Roman"/>
          <w:sz w:val="27"/>
          <w:szCs w:val="27"/>
        </w:rPr>
        <w:softHyphen/>
        <w:t xml:space="preserve">ские </w:t>
      </w:r>
      <w:proofErr w:type="spellStart"/>
      <w:r w:rsidRPr="00CA5D3E">
        <w:rPr>
          <w:rStyle w:val="Bodytext"/>
          <w:rFonts w:eastAsia="Calibri" w:cs="Times New Roman"/>
          <w:sz w:val="27"/>
          <w:szCs w:val="27"/>
        </w:rPr>
        <w:t>точеки</w:t>
      </w:r>
      <w:proofErr w:type="spellEnd"/>
      <w:r w:rsidRPr="00CA5D3E">
        <w:rPr>
          <w:rStyle w:val="Bodytext"/>
          <w:rFonts w:eastAsia="Calibri" w:cs="Times New Roman"/>
          <w:sz w:val="27"/>
          <w:szCs w:val="27"/>
        </w:rPr>
        <w:t xml:space="preserve"> функции;</w:t>
      </w:r>
    </w:p>
    <w:p w:rsidR="00CA5D3E" w:rsidRPr="00CA5D3E" w:rsidRDefault="00CA5D3E" w:rsidP="00CA5D3E">
      <w:pPr>
        <w:pStyle w:val="Bodytext1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76" w:lineRule="auto"/>
        <w:ind w:left="170" w:hanging="170"/>
        <w:jc w:val="both"/>
        <w:rPr>
          <w:rStyle w:val="Bodytext"/>
          <w:rFonts w:eastAsia="Calibri" w:cs="Times New Roman"/>
          <w:color w:val="000000"/>
          <w:sz w:val="27"/>
          <w:szCs w:val="27"/>
        </w:rPr>
      </w:pPr>
      <w:r w:rsidRPr="00CA5D3E">
        <w:rPr>
          <w:rStyle w:val="Bodytext"/>
          <w:rFonts w:eastAsia="Calibri" w:cs="Times New Roman"/>
          <w:sz w:val="27"/>
          <w:szCs w:val="27"/>
        </w:rPr>
        <w:t>Находить экстремумы функции, точки экстремума, определять их по графику;</w:t>
      </w:r>
    </w:p>
    <w:p w:rsidR="00CA5D3E" w:rsidRPr="00CA5D3E" w:rsidRDefault="00CA5D3E" w:rsidP="00CA5D3E">
      <w:pPr>
        <w:pStyle w:val="Bodytext1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76" w:lineRule="auto"/>
        <w:ind w:left="170" w:hanging="170"/>
        <w:jc w:val="both"/>
        <w:rPr>
          <w:rStyle w:val="Bodytext"/>
          <w:rFonts w:eastAsia="Calibri" w:cs="Times New Roman"/>
          <w:color w:val="000000"/>
          <w:sz w:val="27"/>
          <w:szCs w:val="27"/>
        </w:rPr>
      </w:pPr>
      <w:r w:rsidRPr="00CA5D3E">
        <w:rPr>
          <w:rStyle w:val="Bodytext"/>
          <w:rFonts w:eastAsia="Calibri" w:cs="Times New Roman"/>
          <w:sz w:val="27"/>
          <w:szCs w:val="27"/>
        </w:rPr>
        <w:t>Применять общую схему исследования функции, метод построения графика четной (нечетной) функции;</w:t>
      </w:r>
    </w:p>
    <w:p w:rsidR="00CA5D3E" w:rsidRPr="00CA5D3E" w:rsidRDefault="00CA5D3E" w:rsidP="00CA5D3E">
      <w:pPr>
        <w:pStyle w:val="Bodytext1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76" w:lineRule="auto"/>
        <w:ind w:left="170" w:hanging="170"/>
        <w:jc w:val="both"/>
        <w:rPr>
          <w:rStyle w:val="Bodytext"/>
          <w:rFonts w:eastAsia="Calibri" w:cs="Times New Roman"/>
          <w:color w:val="000000"/>
          <w:sz w:val="27"/>
          <w:szCs w:val="27"/>
        </w:rPr>
      </w:pPr>
      <w:r w:rsidRPr="00CA5D3E">
        <w:rPr>
          <w:rStyle w:val="Bodytext"/>
          <w:rFonts w:eastAsia="Calibri" w:cs="Times New Roman"/>
          <w:sz w:val="27"/>
          <w:szCs w:val="27"/>
        </w:rPr>
        <w:t>Проводить исследова</w:t>
      </w:r>
      <w:r w:rsidRPr="00CA5D3E">
        <w:rPr>
          <w:rStyle w:val="Bodytext"/>
          <w:rFonts w:eastAsia="Calibri" w:cs="Times New Roman"/>
          <w:sz w:val="27"/>
          <w:szCs w:val="27"/>
        </w:rPr>
        <w:softHyphen/>
        <w:t>ние функции и строить ее график;</w:t>
      </w:r>
    </w:p>
    <w:p w:rsidR="00CA5D3E" w:rsidRPr="00CA5D3E" w:rsidRDefault="00CA5D3E" w:rsidP="00CA5D3E">
      <w:pPr>
        <w:pStyle w:val="Bodytext1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76" w:lineRule="auto"/>
        <w:ind w:left="170" w:hanging="170"/>
        <w:jc w:val="both"/>
        <w:rPr>
          <w:rStyle w:val="Bodytext"/>
          <w:rFonts w:eastAsia="Calibri" w:cs="Times New Roman"/>
          <w:color w:val="000000"/>
          <w:sz w:val="27"/>
          <w:szCs w:val="27"/>
        </w:rPr>
      </w:pPr>
      <w:r w:rsidRPr="00CA5D3E">
        <w:rPr>
          <w:rStyle w:val="Bodytext"/>
          <w:rFonts w:eastAsia="Calibri" w:cs="Times New Roman"/>
          <w:sz w:val="27"/>
          <w:szCs w:val="27"/>
        </w:rPr>
        <w:t>Применять алгоритм нахождения наибольшего и наименьшего значе</w:t>
      </w:r>
      <w:r w:rsidRPr="00CA5D3E">
        <w:rPr>
          <w:rStyle w:val="Bodytext"/>
          <w:rFonts w:eastAsia="Calibri" w:cs="Times New Roman"/>
          <w:sz w:val="27"/>
          <w:szCs w:val="27"/>
        </w:rPr>
        <w:softHyphen/>
        <w:t>ний функции на отрезке [а;</w:t>
      </w:r>
      <w:r w:rsidRPr="00CA5D3E">
        <w:rPr>
          <w:rStyle w:val="Bodytext"/>
          <w:rFonts w:eastAsia="Calibri" w:cs="Times New Roman"/>
          <w:sz w:val="27"/>
          <w:szCs w:val="27"/>
          <w:lang w:val="en-US"/>
        </w:rPr>
        <w:t>b</w:t>
      </w:r>
      <w:r w:rsidRPr="00CA5D3E">
        <w:rPr>
          <w:rStyle w:val="Bodytext"/>
          <w:rFonts w:eastAsia="Calibri" w:cs="Times New Roman"/>
          <w:sz w:val="27"/>
          <w:szCs w:val="27"/>
        </w:rPr>
        <w:t>] и на интервале;</w:t>
      </w:r>
    </w:p>
    <w:p w:rsidR="00CA5D3E" w:rsidRPr="00CA5D3E" w:rsidRDefault="00CA5D3E" w:rsidP="00CA5D3E">
      <w:pPr>
        <w:pStyle w:val="Bodytext1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76" w:lineRule="auto"/>
        <w:ind w:left="170" w:hanging="170"/>
        <w:jc w:val="both"/>
        <w:rPr>
          <w:rStyle w:val="Bodytext"/>
          <w:rFonts w:eastAsia="Calibri" w:cs="Times New Roman"/>
          <w:color w:val="000000"/>
          <w:sz w:val="27"/>
          <w:szCs w:val="27"/>
        </w:rPr>
      </w:pPr>
      <w:r w:rsidRPr="00CA5D3E">
        <w:rPr>
          <w:rStyle w:val="Bodytext"/>
          <w:rFonts w:eastAsia="Calibri" w:cs="Times New Roman"/>
          <w:sz w:val="27"/>
          <w:szCs w:val="27"/>
        </w:rPr>
        <w:t>Применять правило нахождения наибольшего и наименьшего значений функ</w:t>
      </w:r>
      <w:r w:rsidRPr="00CA5D3E">
        <w:rPr>
          <w:rStyle w:val="Bodytext"/>
          <w:rFonts w:eastAsia="Calibri" w:cs="Times New Roman"/>
          <w:sz w:val="27"/>
          <w:szCs w:val="27"/>
        </w:rPr>
        <w:softHyphen/>
        <w:t>ции на отрезке (на интервале).</w:t>
      </w:r>
    </w:p>
    <w:p w:rsidR="00CA5D3E" w:rsidRPr="00CA5D3E" w:rsidRDefault="001F2481" w:rsidP="00CA5D3E">
      <w:pPr>
        <w:pStyle w:val="Bodytext1"/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76" w:lineRule="auto"/>
        <w:ind w:firstLine="0"/>
        <w:jc w:val="both"/>
        <w:rPr>
          <w:rFonts w:eastAsia="Calibri" w:cs="Times New Roman"/>
          <w:sz w:val="27"/>
          <w:szCs w:val="27"/>
        </w:rPr>
      </w:pPr>
      <w:r w:rsidRPr="00CA5D3E">
        <w:rPr>
          <w:rFonts w:cs="Times New Roman"/>
          <w:i/>
          <w:sz w:val="27"/>
          <w:szCs w:val="27"/>
        </w:rPr>
        <w:t>Выпускник</w:t>
      </w:r>
      <w:r w:rsidR="00CA5D3E" w:rsidRPr="00CA5D3E">
        <w:rPr>
          <w:rFonts w:eastAsia="Calibri" w:cs="Times New Roman"/>
          <w:b/>
          <w:sz w:val="27"/>
          <w:szCs w:val="27"/>
        </w:rPr>
        <w:t xml:space="preserve"> </w:t>
      </w:r>
      <w:r w:rsidR="00CA5D3E" w:rsidRPr="001F2481">
        <w:rPr>
          <w:rFonts w:eastAsia="Calibri" w:cs="Times New Roman"/>
          <w:i/>
          <w:sz w:val="27"/>
          <w:szCs w:val="27"/>
        </w:rPr>
        <w:t>получит возможность научиться:</w:t>
      </w:r>
      <w:r w:rsidR="00CA5D3E" w:rsidRPr="00CA5D3E">
        <w:rPr>
          <w:rFonts w:eastAsia="Calibri" w:cs="Times New Roman"/>
          <w:b/>
          <w:sz w:val="27"/>
          <w:szCs w:val="27"/>
        </w:rPr>
        <w:t xml:space="preserve"> </w:t>
      </w:r>
    </w:p>
    <w:p w:rsidR="00CA5D3E" w:rsidRPr="00CA5D3E" w:rsidRDefault="00CA5D3E" w:rsidP="00CA5D3E">
      <w:pPr>
        <w:pStyle w:val="Bodytext1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76" w:lineRule="auto"/>
        <w:ind w:left="170" w:hanging="170"/>
        <w:jc w:val="both"/>
        <w:rPr>
          <w:rStyle w:val="Bodytext10"/>
          <w:rFonts w:eastAsia="Calibri"/>
          <w:sz w:val="27"/>
          <w:szCs w:val="27"/>
        </w:rPr>
      </w:pPr>
      <w:r w:rsidRPr="00CA5D3E">
        <w:rPr>
          <w:rStyle w:val="Bodytext10"/>
          <w:rFonts w:eastAsia="Calibri"/>
          <w:color w:val="000000"/>
          <w:sz w:val="27"/>
          <w:szCs w:val="27"/>
        </w:rPr>
        <w:lastRenderedPageBreak/>
        <w:t>Понимать и применять понятие производной высших порядков (второго, третьего и т. д.), определения выпуклости (выпуклость вверх, выпуклость вниз), точки перегиба;</w:t>
      </w:r>
    </w:p>
    <w:p w:rsidR="00CA5D3E" w:rsidRPr="00CA5D3E" w:rsidRDefault="00CA5D3E" w:rsidP="00CA5D3E">
      <w:pPr>
        <w:pStyle w:val="Bodytext1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76" w:lineRule="auto"/>
        <w:ind w:left="170" w:hanging="170"/>
        <w:jc w:val="both"/>
        <w:rPr>
          <w:rStyle w:val="Bodytext10"/>
          <w:rFonts w:eastAsia="Calibri"/>
          <w:sz w:val="27"/>
          <w:szCs w:val="27"/>
        </w:rPr>
      </w:pPr>
      <w:r w:rsidRPr="00CA5D3E">
        <w:rPr>
          <w:rStyle w:val="Bodytext10"/>
          <w:rFonts w:eastAsia="Calibri"/>
          <w:color w:val="000000"/>
          <w:sz w:val="27"/>
          <w:szCs w:val="27"/>
        </w:rPr>
        <w:t>Определять свойства функции, кото</w:t>
      </w:r>
      <w:r w:rsidRPr="00CA5D3E">
        <w:rPr>
          <w:rStyle w:val="Bodytext10"/>
          <w:rFonts w:eastAsia="Calibri"/>
          <w:color w:val="000000"/>
          <w:sz w:val="27"/>
          <w:szCs w:val="27"/>
        </w:rPr>
        <w:softHyphen/>
        <w:t>рые устанавливаются с помощью второй производной.</w:t>
      </w:r>
    </w:p>
    <w:p w:rsidR="00CA5D3E" w:rsidRPr="00CA5D3E" w:rsidRDefault="00CA5D3E" w:rsidP="00CA5D3E">
      <w:pPr>
        <w:shd w:val="clear" w:color="auto" w:fill="FFFFFF"/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/>
          <w:b/>
          <w:sz w:val="27"/>
          <w:szCs w:val="27"/>
        </w:rPr>
      </w:pPr>
      <w:r w:rsidRPr="00CA5D3E">
        <w:rPr>
          <w:rFonts w:ascii="Times New Roman" w:eastAsia="Times New Roman" w:hAnsi="Times New Roman"/>
          <w:b/>
          <w:sz w:val="27"/>
          <w:szCs w:val="27"/>
        </w:rPr>
        <w:t xml:space="preserve">Интеграл </w:t>
      </w:r>
    </w:p>
    <w:p w:rsidR="00CA5D3E" w:rsidRPr="001F2481" w:rsidRDefault="00CA5D3E" w:rsidP="00CA5D3E">
      <w:pPr>
        <w:tabs>
          <w:tab w:val="left" w:pos="709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i/>
          <w:color w:val="000000"/>
          <w:sz w:val="27"/>
          <w:szCs w:val="27"/>
          <w:lang w:bidi="ru-RU"/>
        </w:rPr>
      </w:pPr>
      <w:r w:rsidRPr="00CA5D3E">
        <w:rPr>
          <w:rFonts w:ascii="Times New Roman" w:eastAsia="Times New Roman" w:hAnsi="Times New Roman"/>
          <w:b/>
          <w:sz w:val="27"/>
          <w:szCs w:val="27"/>
        </w:rPr>
        <w:t xml:space="preserve">  </w:t>
      </w:r>
      <w:r w:rsidR="001F2481" w:rsidRPr="00CA5D3E">
        <w:rPr>
          <w:rFonts w:ascii="Times New Roman" w:hAnsi="Times New Roman"/>
          <w:i/>
          <w:sz w:val="27"/>
          <w:szCs w:val="27"/>
        </w:rPr>
        <w:t>Выпускник</w:t>
      </w:r>
      <w:r w:rsidRPr="00CA5D3E">
        <w:rPr>
          <w:rFonts w:ascii="Times New Roman" w:eastAsia="Times New Roman" w:hAnsi="Times New Roman"/>
          <w:b/>
          <w:sz w:val="27"/>
          <w:szCs w:val="27"/>
        </w:rPr>
        <w:t xml:space="preserve"> </w:t>
      </w:r>
      <w:r w:rsidRPr="001F2481">
        <w:rPr>
          <w:rFonts w:ascii="Times New Roman" w:eastAsia="Times New Roman" w:hAnsi="Times New Roman"/>
          <w:i/>
          <w:sz w:val="27"/>
          <w:szCs w:val="27"/>
        </w:rPr>
        <w:t>научится:</w:t>
      </w:r>
    </w:p>
    <w:p w:rsidR="00CA5D3E" w:rsidRPr="00CA5D3E" w:rsidRDefault="00CA5D3E" w:rsidP="00CA5D3E">
      <w:pPr>
        <w:pStyle w:val="Bodytext1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76" w:lineRule="auto"/>
        <w:ind w:left="170" w:hanging="170"/>
        <w:jc w:val="both"/>
        <w:rPr>
          <w:rStyle w:val="Bodytext10"/>
          <w:rFonts w:eastAsia="Calibri"/>
          <w:sz w:val="27"/>
          <w:szCs w:val="27"/>
        </w:rPr>
      </w:pPr>
      <w:proofErr w:type="gramStart"/>
      <w:r w:rsidRPr="00CA5D3E">
        <w:rPr>
          <w:rStyle w:val="Bodytext10"/>
          <w:rFonts w:eastAsia="Calibri"/>
          <w:color w:val="000000"/>
          <w:sz w:val="27"/>
          <w:szCs w:val="27"/>
        </w:rPr>
        <w:t>Формулировать  определение</w:t>
      </w:r>
      <w:proofErr w:type="gramEnd"/>
      <w:r w:rsidRPr="00CA5D3E">
        <w:rPr>
          <w:rStyle w:val="Bodytext10"/>
          <w:rFonts w:eastAsia="Calibri"/>
          <w:color w:val="000000"/>
          <w:sz w:val="27"/>
          <w:szCs w:val="27"/>
        </w:rPr>
        <w:t xml:space="preserve"> первообразной, основное свойство первооб</w:t>
      </w:r>
      <w:r w:rsidRPr="00CA5D3E">
        <w:rPr>
          <w:rStyle w:val="Bodytext10"/>
          <w:rFonts w:eastAsia="Calibri"/>
          <w:color w:val="000000"/>
          <w:sz w:val="27"/>
          <w:szCs w:val="27"/>
        </w:rPr>
        <w:softHyphen/>
        <w:t>разной;</w:t>
      </w:r>
    </w:p>
    <w:p w:rsidR="00CA5D3E" w:rsidRPr="00CA5D3E" w:rsidRDefault="00CA5D3E" w:rsidP="00CA5D3E">
      <w:pPr>
        <w:pStyle w:val="Bodytext1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76" w:lineRule="auto"/>
        <w:ind w:left="170" w:hanging="170"/>
        <w:jc w:val="both"/>
        <w:rPr>
          <w:rStyle w:val="Bodytext10"/>
          <w:rFonts w:eastAsia="Calibri"/>
          <w:sz w:val="27"/>
          <w:szCs w:val="27"/>
        </w:rPr>
      </w:pPr>
      <w:r w:rsidRPr="00CA5D3E">
        <w:rPr>
          <w:rStyle w:val="Bodytext10"/>
          <w:rFonts w:eastAsia="Calibri"/>
          <w:color w:val="000000"/>
          <w:sz w:val="27"/>
          <w:szCs w:val="27"/>
        </w:rPr>
        <w:t xml:space="preserve">Проверять, является ли данная функция </w:t>
      </w:r>
      <w:r w:rsidRPr="00CA5D3E">
        <w:rPr>
          <w:rStyle w:val="Bodytext10"/>
          <w:rFonts w:eastAsia="Calibri"/>
          <w:color w:val="000000"/>
          <w:sz w:val="27"/>
          <w:szCs w:val="27"/>
          <w:lang w:val="en-US"/>
        </w:rPr>
        <w:t>F</w:t>
      </w:r>
      <w:r w:rsidRPr="00CA5D3E">
        <w:rPr>
          <w:rStyle w:val="Bodytext10"/>
          <w:rFonts w:eastAsia="Calibri"/>
          <w:color w:val="000000"/>
          <w:sz w:val="27"/>
          <w:szCs w:val="27"/>
        </w:rPr>
        <w:t xml:space="preserve"> первооб</w:t>
      </w:r>
      <w:r w:rsidRPr="00CA5D3E">
        <w:rPr>
          <w:rStyle w:val="Bodytext10"/>
          <w:rFonts w:eastAsia="Calibri"/>
          <w:color w:val="000000"/>
          <w:sz w:val="27"/>
          <w:szCs w:val="27"/>
        </w:rPr>
        <w:softHyphen/>
        <w:t xml:space="preserve">разной для другой заданной функции </w:t>
      </w:r>
      <w:r w:rsidRPr="00CA5D3E">
        <w:rPr>
          <w:rStyle w:val="Bodytext10"/>
          <w:rFonts w:eastAsia="Calibri"/>
          <w:color w:val="000000"/>
          <w:sz w:val="27"/>
          <w:szCs w:val="27"/>
          <w:lang w:val="en-US"/>
        </w:rPr>
        <w:t>f</w:t>
      </w:r>
      <w:r w:rsidRPr="00CA5D3E">
        <w:rPr>
          <w:rStyle w:val="Bodytext10"/>
          <w:rFonts w:eastAsia="Calibri"/>
          <w:color w:val="000000"/>
          <w:sz w:val="27"/>
          <w:szCs w:val="27"/>
        </w:rPr>
        <w:t xml:space="preserve"> на данном промежутке;</w:t>
      </w:r>
    </w:p>
    <w:p w:rsidR="00CA5D3E" w:rsidRPr="00CA5D3E" w:rsidRDefault="00CA5D3E" w:rsidP="00CA5D3E">
      <w:pPr>
        <w:pStyle w:val="Bodytext1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76" w:lineRule="auto"/>
        <w:ind w:left="170" w:hanging="170"/>
        <w:jc w:val="both"/>
        <w:rPr>
          <w:rFonts w:eastAsia="Calibri" w:cs="Times New Roman"/>
          <w:sz w:val="27"/>
          <w:szCs w:val="27"/>
        </w:rPr>
      </w:pPr>
      <w:r w:rsidRPr="00CA5D3E">
        <w:rPr>
          <w:rStyle w:val="Bodytext10"/>
          <w:rFonts w:eastAsia="Calibri"/>
          <w:color w:val="000000"/>
          <w:sz w:val="27"/>
          <w:szCs w:val="27"/>
        </w:rPr>
        <w:t>Находить первообразную, график которой проходит через данную точку;</w:t>
      </w:r>
    </w:p>
    <w:p w:rsidR="00CA5D3E" w:rsidRPr="00CA5D3E" w:rsidRDefault="00CA5D3E" w:rsidP="00CA5D3E">
      <w:pPr>
        <w:pStyle w:val="Bodytext1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76" w:lineRule="auto"/>
        <w:ind w:left="170" w:hanging="170"/>
        <w:jc w:val="both"/>
        <w:rPr>
          <w:rStyle w:val="Bodytext10"/>
          <w:rFonts w:eastAsia="Calibri"/>
          <w:sz w:val="27"/>
          <w:szCs w:val="27"/>
        </w:rPr>
      </w:pPr>
      <w:r w:rsidRPr="00CA5D3E">
        <w:rPr>
          <w:rStyle w:val="Bodytext10"/>
          <w:rFonts w:eastAsia="Calibri"/>
          <w:color w:val="000000"/>
          <w:sz w:val="27"/>
          <w:szCs w:val="27"/>
        </w:rPr>
        <w:t>Применять таблицу первообразных, правила интегрирования;</w:t>
      </w:r>
    </w:p>
    <w:p w:rsidR="00CA5D3E" w:rsidRPr="00CA5D3E" w:rsidRDefault="00CA5D3E" w:rsidP="00CA5D3E">
      <w:pPr>
        <w:pStyle w:val="Bodytext1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76" w:lineRule="auto"/>
        <w:ind w:left="170" w:hanging="170"/>
        <w:jc w:val="both"/>
        <w:rPr>
          <w:rFonts w:eastAsia="Calibri" w:cs="Times New Roman"/>
          <w:sz w:val="27"/>
          <w:szCs w:val="27"/>
        </w:rPr>
      </w:pPr>
      <w:r w:rsidRPr="00CA5D3E">
        <w:rPr>
          <w:rStyle w:val="Bodytext10"/>
          <w:rFonts w:eastAsia="Calibri"/>
          <w:color w:val="000000"/>
          <w:sz w:val="27"/>
          <w:szCs w:val="27"/>
        </w:rPr>
        <w:t>Находить первообразные функций в случаях, непосредственно сво</w:t>
      </w:r>
      <w:r w:rsidRPr="00CA5D3E">
        <w:rPr>
          <w:rStyle w:val="Bodytext10"/>
          <w:rFonts w:eastAsia="Calibri"/>
          <w:color w:val="000000"/>
          <w:sz w:val="27"/>
          <w:szCs w:val="27"/>
        </w:rPr>
        <w:softHyphen/>
        <w:t>дящихся к применению таблицы первообразных и правил интегри</w:t>
      </w:r>
      <w:r w:rsidRPr="00CA5D3E">
        <w:rPr>
          <w:rStyle w:val="Bodytext10"/>
          <w:rFonts w:eastAsia="Calibri"/>
          <w:color w:val="000000"/>
          <w:sz w:val="27"/>
          <w:szCs w:val="27"/>
        </w:rPr>
        <w:softHyphen/>
        <w:t>рования;</w:t>
      </w:r>
    </w:p>
    <w:p w:rsidR="00CA5D3E" w:rsidRPr="00CA5D3E" w:rsidRDefault="00CA5D3E" w:rsidP="00CA5D3E">
      <w:pPr>
        <w:pStyle w:val="Bodytext1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76" w:lineRule="auto"/>
        <w:ind w:left="170" w:hanging="170"/>
        <w:jc w:val="both"/>
        <w:rPr>
          <w:rStyle w:val="Bodytext6"/>
          <w:rFonts w:eastAsia="Calibri"/>
          <w:sz w:val="27"/>
          <w:szCs w:val="27"/>
        </w:rPr>
      </w:pPr>
      <w:r w:rsidRPr="00CA5D3E">
        <w:rPr>
          <w:rStyle w:val="Bodytext6"/>
          <w:rFonts w:eastAsia="Calibri"/>
          <w:color w:val="000000"/>
          <w:sz w:val="27"/>
          <w:szCs w:val="27"/>
        </w:rPr>
        <w:t>Понимать, какую фигуру называют криволинейной трапецией;</w:t>
      </w:r>
    </w:p>
    <w:p w:rsidR="00CA5D3E" w:rsidRPr="00CA5D3E" w:rsidRDefault="00CA5D3E" w:rsidP="00CA5D3E">
      <w:pPr>
        <w:pStyle w:val="Bodytext1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76" w:lineRule="auto"/>
        <w:ind w:left="170" w:hanging="170"/>
        <w:jc w:val="both"/>
        <w:rPr>
          <w:rStyle w:val="Bodytext6"/>
          <w:rFonts w:eastAsia="Calibri"/>
          <w:sz w:val="27"/>
          <w:szCs w:val="27"/>
        </w:rPr>
      </w:pPr>
      <w:r w:rsidRPr="00CA5D3E">
        <w:rPr>
          <w:rStyle w:val="Bodytext6"/>
          <w:rFonts w:eastAsia="Calibri"/>
          <w:color w:val="000000"/>
          <w:sz w:val="27"/>
          <w:szCs w:val="27"/>
        </w:rPr>
        <w:t>Применять фор</w:t>
      </w:r>
      <w:r w:rsidRPr="00CA5D3E">
        <w:rPr>
          <w:rStyle w:val="Bodytext6"/>
          <w:rFonts w:eastAsia="Calibri"/>
          <w:color w:val="000000"/>
          <w:sz w:val="27"/>
          <w:szCs w:val="27"/>
        </w:rPr>
        <w:softHyphen/>
        <w:t>мулу вычисления площади криволинейной трапеции, определение интеграла, формулу Ньютона-Лейбница;</w:t>
      </w:r>
    </w:p>
    <w:p w:rsidR="00CA5D3E" w:rsidRPr="00CA5D3E" w:rsidRDefault="00CA5D3E" w:rsidP="00CA5D3E">
      <w:pPr>
        <w:pStyle w:val="Bodytext1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76" w:lineRule="auto"/>
        <w:ind w:left="170" w:hanging="170"/>
        <w:jc w:val="both"/>
        <w:rPr>
          <w:rStyle w:val="Bodytext6"/>
          <w:rFonts w:eastAsia="Calibri"/>
          <w:sz w:val="27"/>
          <w:szCs w:val="27"/>
        </w:rPr>
      </w:pPr>
      <w:r w:rsidRPr="00CA5D3E">
        <w:rPr>
          <w:rStyle w:val="Bodytext6"/>
          <w:rFonts w:eastAsia="Calibri"/>
          <w:color w:val="000000"/>
          <w:sz w:val="27"/>
          <w:szCs w:val="27"/>
        </w:rPr>
        <w:t xml:space="preserve"> Изображать криво</w:t>
      </w:r>
      <w:r w:rsidRPr="00CA5D3E">
        <w:rPr>
          <w:rStyle w:val="Bodytext6"/>
          <w:rFonts w:eastAsia="Calibri"/>
          <w:color w:val="000000"/>
          <w:sz w:val="27"/>
          <w:szCs w:val="27"/>
        </w:rPr>
        <w:softHyphen/>
        <w:t>линейную трапецию, ограниченную заданными кривыми;</w:t>
      </w:r>
    </w:p>
    <w:p w:rsidR="00CA5D3E" w:rsidRPr="00CA5D3E" w:rsidRDefault="00CA5D3E" w:rsidP="00CA5D3E">
      <w:pPr>
        <w:pStyle w:val="Bodytext1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76" w:lineRule="auto"/>
        <w:ind w:left="170" w:hanging="170"/>
        <w:jc w:val="both"/>
        <w:rPr>
          <w:rFonts w:eastAsia="Calibri" w:cs="Times New Roman"/>
          <w:sz w:val="27"/>
          <w:szCs w:val="27"/>
        </w:rPr>
      </w:pPr>
      <w:r w:rsidRPr="00CA5D3E">
        <w:rPr>
          <w:rStyle w:val="Bodytext6"/>
          <w:rFonts w:eastAsia="Calibri"/>
          <w:color w:val="000000"/>
          <w:sz w:val="27"/>
          <w:szCs w:val="27"/>
        </w:rPr>
        <w:t>Находить площадь криволинейной трапеции;</w:t>
      </w:r>
    </w:p>
    <w:p w:rsidR="00CA5D3E" w:rsidRPr="00CA5D3E" w:rsidRDefault="00CA5D3E" w:rsidP="00CA5D3E">
      <w:pPr>
        <w:pStyle w:val="Bodytext1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76" w:lineRule="auto"/>
        <w:ind w:left="170" w:hanging="170"/>
        <w:jc w:val="both"/>
        <w:rPr>
          <w:rStyle w:val="Bodytext6"/>
          <w:rFonts w:eastAsia="Calibri"/>
          <w:sz w:val="27"/>
          <w:szCs w:val="27"/>
        </w:rPr>
      </w:pPr>
      <w:r w:rsidRPr="00CA5D3E">
        <w:rPr>
          <w:rStyle w:val="Bodytext6"/>
          <w:rFonts w:eastAsia="Calibri"/>
          <w:color w:val="000000"/>
          <w:sz w:val="27"/>
          <w:szCs w:val="27"/>
        </w:rPr>
        <w:t>Применять простейшие правила интегрирования (интегрирование суммы, интегрирование произведения постоянной на функцию, интегрирование степени), таблицу первообразных;</w:t>
      </w:r>
    </w:p>
    <w:p w:rsidR="00CA5D3E" w:rsidRPr="00CA5D3E" w:rsidRDefault="00CA5D3E" w:rsidP="00CA5D3E">
      <w:pPr>
        <w:pStyle w:val="Bodytext1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76" w:lineRule="auto"/>
        <w:ind w:left="170" w:hanging="170"/>
        <w:jc w:val="both"/>
        <w:rPr>
          <w:rFonts w:eastAsia="Calibri" w:cs="Times New Roman"/>
          <w:sz w:val="27"/>
          <w:szCs w:val="27"/>
        </w:rPr>
      </w:pPr>
      <w:r w:rsidRPr="00CA5D3E">
        <w:rPr>
          <w:rStyle w:val="Bodytext6"/>
          <w:rFonts w:eastAsia="Calibri"/>
          <w:color w:val="000000"/>
          <w:sz w:val="27"/>
          <w:szCs w:val="27"/>
        </w:rPr>
        <w:t>Вычис</w:t>
      </w:r>
      <w:r w:rsidRPr="00CA5D3E">
        <w:rPr>
          <w:rStyle w:val="Bodytext6"/>
          <w:rFonts w:eastAsia="Calibri"/>
          <w:color w:val="000000"/>
          <w:sz w:val="27"/>
          <w:szCs w:val="27"/>
        </w:rPr>
        <w:softHyphen/>
        <w:t>лять интегралы в случаях, непосредственно сводящихся к приме</w:t>
      </w:r>
      <w:r w:rsidRPr="00CA5D3E">
        <w:rPr>
          <w:rStyle w:val="Bodytext6"/>
          <w:rFonts w:eastAsia="Calibri"/>
          <w:color w:val="000000"/>
          <w:sz w:val="27"/>
          <w:szCs w:val="27"/>
        </w:rPr>
        <w:softHyphen/>
        <w:t>нению таблицы первообразных, правил интегрирования;</w:t>
      </w:r>
    </w:p>
    <w:p w:rsidR="00CA5D3E" w:rsidRPr="00CA5D3E" w:rsidRDefault="00CA5D3E" w:rsidP="00CA5D3E">
      <w:pPr>
        <w:pStyle w:val="Bodytext1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76" w:lineRule="auto"/>
        <w:ind w:left="170" w:hanging="170"/>
        <w:jc w:val="both"/>
        <w:rPr>
          <w:rFonts w:eastAsia="Calibri" w:cs="Times New Roman"/>
          <w:sz w:val="27"/>
          <w:szCs w:val="27"/>
        </w:rPr>
      </w:pPr>
      <w:r w:rsidRPr="00CA5D3E">
        <w:rPr>
          <w:rStyle w:val="Bodytext6"/>
          <w:rFonts w:eastAsia="Calibri"/>
          <w:color w:val="000000"/>
          <w:sz w:val="27"/>
          <w:szCs w:val="27"/>
        </w:rPr>
        <w:t>Находить площади фигур, ограниченных графиками различных функций.</w:t>
      </w:r>
    </w:p>
    <w:p w:rsidR="00CA5D3E" w:rsidRPr="00CA5D3E" w:rsidRDefault="001F2481" w:rsidP="00CA5D3E">
      <w:pPr>
        <w:pStyle w:val="15"/>
        <w:shd w:val="clear" w:color="auto" w:fill="auto"/>
        <w:tabs>
          <w:tab w:val="left" w:pos="709"/>
          <w:tab w:val="left" w:pos="851"/>
          <w:tab w:val="left" w:pos="993"/>
        </w:tabs>
        <w:spacing w:line="276" w:lineRule="auto"/>
        <w:ind w:firstLine="0"/>
        <w:jc w:val="both"/>
        <w:rPr>
          <w:rFonts w:cs="Times New Roman"/>
          <w:b/>
          <w:sz w:val="27"/>
          <w:szCs w:val="27"/>
        </w:rPr>
      </w:pPr>
      <w:r w:rsidRPr="00CA5D3E">
        <w:rPr>
          <w:rFonts w:cs="Times New Roman"/>
          <w:i/>
          <w:sz w:val="27"/>
          <w:szCs w:val="27"/>
        </w:rPr>
        <w:t>Выпускник</w:t>
      </w:r>
      <w:r w:rsidR="00CA5D3E" w:rsidRPr="00CA5D3E">
        <w:rPr>
          <w:rFonts w:cs="Times New Roman"/>
          <w:b/>
          <w:sz w:val="27"/>
          <w:szCs w:val="27"/>
        </w:rPr>
        <w:t xml:space="preserve"> </w:t>
      </w:r>
      <w:r w:rsidR="00CA5D3E" w:rsidRPr="001F2481">
        <w:rPr>
          <w:rFonts w:cs="Times New Roman"/>
          <w:i/>
          <w:sz w:val="27"/>
          <w:szCs w:val="27"/>
        </w:rPr>
        <w:t>получит возможность научиться:</w:t>
      </w:r>
      <w:r w:rsidR="00CA5D3E" w:rsidRPr="00CA5D3E">
        <w:rPr>
          <w:rFonts w:cs="Times New Roman"/>
          <w:b/>
          <w:sz w:val="27"/>
          <w:szCs w:val="27"/>
        </w:rPr>
        <w:t xml:space="preserve"> </w:t>
      </w:r>
    </w:p>
    <w:p w:rsidR="00CA5D3E" w:rsidRPr="00CA5D3E" w:rsidRDefault="00CA5D3E" w:rsidP="00CA5D3E">
      <w:pPr>
        <w:pStyle w:val="Bodytext1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76" w:lineRule="auto"/>
        <w:ind w:left="170" w:hanging="170"/>
        <w:jc w:val="both"/>
        <w:rPr>
          <w:rStyle w:val="Bodytext6"/>
          <w:rFonts w:eastAsia="Calibri"/>
          <w:sz w:val="27"/>
          <w:szCs w:val="27"/>
        </w:rPr>
      </w:pPr>
      <w:r w:rsidRPr="00CA5D3E">
        <w:rPr>
          <w:rStyle w:val="Bodytext6"/>
          <w:rFonts w:eastAsia="Calibri"/>
          <w:color w:val="000000"/>
          <w:sz w:val="27"/>
          <w:szCs w:val="27"/>
        </w:rPr>
        <w:t>Понимать определение дифференциального уравнения, уравнение гармонического колебания;</w:t>
      </w:r>
    </w:p>
    <w:p w:rsidR="00CA5D3E" w:rsidRPr="00CA5D3E" w:rsidRDefault="00CA5D3E" w:rsidP="00CA5D3E">
      <w:pPr>
        <w:pStyle w:val="Bodytext1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76" w:lineRule="auto"/>
        <w:ind w:left="170" w:hanging="170"/>
        <w:jc w:val="both"/>
        <w:rPr>
          <w:rStyle w:val="Bodytext6"/>
          <w:rFonts w:eastAsia="Calibri"/>
          <w:sz w:val="27"/>
          <w:szCs w:val="27"/>
        </w:rPr>
      </w:pPr>
      <w:r w:rsidRPr="00CA5D3E">
        <w:rPr>
          <w:rStyle w:val="Bodytext6"/>
          <w:rFonts w:eastAsia="Calibri"/>
          <w:color w:val="000000"/>
          <w:sz w:val="27"/>
          <w:szCs w:val="27"/>
        </w:rPr>
        <w:t xml:space="preserve"> Применять понятие первообразной и интеграла</w:t>
      </w:r>
      <w:r w:rsidRPr="00CA5D3E">
        <w:rPr>
          <w:rFonts w:eastAsia="Calibri" w:cs="Times New Roman"/>
          <w:sz w:val="27"/>
          <w:szCs w:val="27"/>
        </w:rPr>
        <w:t xml:space="preserve"> </w:t>
      </w:r>
      <w:r w:rsidRPr="00CA5D3E">
        <w:rPr>
          <w:rStyle w:val="Bodytext6"/>
          <w:rFonts w:eastAsia="Calibri"/>
          <w:color w:val="000000"/>
          <w:sz w:val="27"/>
          <w:szCs w:val="27"/>
        </w:rPr>
        <w:t>при решении задач по физике, химии, биологии, геометрии;</w:t>
      </w:r>
    </w:p>
    <w:p w:rsidR="00CA5D3E" w:rsidRPr="00CA5D3E" w:rsidRDefault="00CA5D3E" w:rsidP="00CA5D3E">
      <w:pPr>
        <w:pStyle w:val="Bodytext1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76" w:lineRule="auto"/>
        <w:ind w:left="170" w:hanging="170"/>
        <w:jc w:val="both"/>
        <w:rPr>
          <w:rStyle w:val="Bodytext6"/>
          <w:rFonts w:eastAsia="Calibri"/>
          <w:sz w:val="27"/>
          <w:szCs w:val="27"/>
        </w:rPr>
      </w:pPr>
      <w:r w:rsidRPr="00CA5D3E">
        <w:rPr>
          <w:rStyle w:val="Bodytext6"/>
          <w:rFonts w:eastAsia="Calibri"/>
          <w:color w:val="000000"/>
          <w:sz w:val="27"/>
          <w:szCs w:val="27"/>
        </w:rPr>
        <w:t>Решать простейшие дифференциальные уравнения.</w:t>
      </w:r>
    </w:p>
    <w:p w:rsidR="00CA5D3E" w:rsidRPr="00CA5D3E" w:rsidRDefault="00CA5D3E" w:rsidP="00CA5D3E">
      <w:pPr>
        <w:shd w:val="clear" w:color="auto" w:fill="FFFFFF"/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/>
          <w:b/>
          <w:sz w:val="27"/>
          <w:szCs w:val="27"/>
        </w:rPr>
      </w:pPr>
      <w:r w:rsidRPr="00CA5D3E">
        <w:rPr>
          <w:rFonts w:ascii="Times New Roman" w:eastAsia="Times New Roman" w:hAnsi="Times New Roman"/>
          <w:b/>
          <w:sz w:val="27"/>
          <w:szCs w:val="27"/>
        </w:rPr>
        <w:t xml:space="preserve">Комбинаторика  </w:t>
      </w:r>
    </w:p>
    <w:p w:rsidR="00CA5D3E" w:rsidRPr="001F2481" w:rsidRDefault="001F2481" w:rsidP="00CA5D3E">
      <w:pPr>
        <w:shd w:val="clear" w:color="auto" w:fill="FFFFFF"/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/>
          <w:i/>
          <w:color w:val="000000"/>
          <w:sz w:val="27"/>
          <w:szCs w:val="27"/>
        </w:rPr>
      </w:pPr>
      <w:r w:rsidRPr="00CA5D3E">
        <w:rPr>
          <w:rFonts w:ascii="Times New Roman" w:hAnsi="Times New Roman"/>
          <w:i/>
          <w:sz w:val="27"/>
          <w:szCs w:val="27"/>
        </w:rPr>
        <w:t>Выпускник</w:t>
      </w:r>
      <w:r w:rsidR="00CA5D3E" w:rsidRPr="00CA5D3E">
        <w:rPr>
          <w:rFonts w:ascii="Times New Roman" w:eastAsia="Times New Roman" w:hAnsi="Times New Roman"/>
          <w:b/>
          <w:color w:val="000000"/>
          <w:sz w:val="27"/>
          <w:szCs w:val="27"/>
        </w:rPr>
        <w:t xml:space="preserve"> </w:t>
      </w:r>
      <w:r w:rsidR="00CA5D3E" w:rsidRPr="001F2481">
        <w:rPr>
          <w:rFonts w:ascii="Times New Roman" w:eastAsia="Times New Roman" w:hAnsi="Times New Roman"/>
          <w:i/>
          <w:color w:val="000000"/>
          <w:sz w:val="27"/>
          <w:szCs w:val="27"/>
        </w:rPr>
        <w:t>научится:</w:t>
      </w:r>
    </w:p>
    <w:p w:rsidR="00CA5D3E" w:rsidRPr="00CA5D3E" w:rsidRDefault="00CA5D3E" w:rsidP="00CA5D3E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CA5D3E">
        <w:rPr>
          <w:rFonts w:ascii="Times New Roman" w:eastAsia="Times New Roman" w:hAnsi="Times New Roman"/>
          <w:color w:val="000000"/>
          <w:sz w:val="27"/>
          <w:szCs w:val="27"/>
        </w:rPr>
        <w:t xml:space="preserve">Применять основные законы комбинаторики: правило суммы, </w:t>
      </w:r>
      <w:r w:rsidRPr="00CA5D3E">
        <w:rPr>
          <w:rFonts w:ascii="Times New Roman" w:hAnsi="Times New Roman"/>
          <w:sz w:val="27"/>
          <w:szCs w:val="27"/>
        </w:rPr>
        <w:t>правило</w:t>
      </w:r>
      <w:r w:rsidRPr="00CA5D3E">
        <w:rPr>
          <w:rFonts w:ascii="Times New Roman" w:eastAsia="Times New Roman" w:hAnsi="Times New Roman"/>
          <w:color w:val="000000"/>
          <w:sz w:val="27"/>
          <w:szCs w:val="27"/>
        </w:rPr>
        <w:t xml:space="preserve"> произведения;</w:t>
      </w:r>
    </w:p>
    <w:p w:rsidR="00CA5D3E" w:rsidRPr="00CA5D3E" w:rsidRDefault="00CA5D3E" w:rsidP="00CA5D3E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CA5D3E">
        <w:rPr>
          <w:rFonts w:ascii="Times New Roman" w:eastAsia="Times New Roman" w:hAnsi="Times New Roman"/>
          <w:color w:val="000000"/>
          <w:sz w:val="27"/>
          <w:szCs w:val="27"/>
        </w:rPr>
        <w:t xml:space="preserve">Пользоваться основными формулами комбинаторики: размещения с </w:t>
      </w:r>
      <w:r w:rsidRPr="00CA5D3E">
        <w:rPr>
          <w:rFonts w:ascii="Times New Roman" w:hAnsi="Times New Roman"/>
          <w:sz w:val="27"/>
          <w:szCs w:val="27"/>
        </w:rPr>
        <w:t>повторениями</w:t>
      </w:r>
      <w:r w:rsidRPr="00CA5D3E">
        <w:rPr>
          <w:rFonts w:ascii="Times New Roman" w:eastAsia="Times New Roman" w:hAnsi="Times New Roman"/>
          <w:color w:val="000000"/>
          <w:sz w:val="27"/>
          <w:szCs w:val="27"/>
        </w:rPr>
        <w:t>, размещения без повторений, перестановки без повторений, сочетания без повторений, перестановки с повторениями. сочетания с повторениями.</w:t>
      </w:r>
    </w:p>
    <w:p w:rsidR="00CA5D3E" w:rsidRPr="00CA5D3E" w:rsidRDefault="001F2481" w:rsidP="00CA5D3E">
      <w:pPr>
        <w:shd w:val="clear" w:color="auto" w:fill="FFFFFF"/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/>
          <w:b/>
          <w:color w:val="000000"/>
          <w:sz w:val="27"/>
          <w:szCs w:val="27"/>
        </w:rPr>
      </w:pPr>
      <w:r w:rsidRPr="00CA5D3E">
        <w:rPr>
          <w:rFonts w:ascii="Times New Roman" w:hAnsi="Times New Roman"/>
          <w:i/>
          <w:sz w:val="27"/>
          <w:szCs w:val="27"/>
        </w:rPr>
        <w:lastRenderedPageBreak/>
        <w:t>Выпускник</w:t>
      </w:r>
      <w:r w:rsidR="00CA5D3E" w:rsidRPr="00CA5D3E">
        <w:rPr>
          <w:rFonts w:ascii="Times New Roman" w:eastAsia="Times New Roman" w:hAnsi="Times New Roman"/>
          <w:b/>
          <w:color w:val="000000"/>
          <w:sz w:val="27"/>
          <w:szCs w:val="27"/>
        </w:rPr>
        <w:t xml:space="preserve"> </w:t>
      </w:r>
      <w:r w:rsidR="00CA5D3E" w:rsidRPr="001F2481">
        <w:rPr>
          <w:rFonts w:ascii="Times New Roman" w:eastAsia="Times New Roman" w:hAnsi="Times New Roman"/>
          <w:i/>
          <w:color w:val="000000"/>
          <w:sz w:val="27"/>
          <w:szCs w:val="27"/>
        </w:rPr>
        <w:t>получит возможность научиться:</w:t>
      </w:r>
    </w:p>
    <w:p w:rsidR="00CA5D3E" w:rsidRPr="00CA5D3E" w:rsidRDefault="00CA5D3E" w:rsidP="00CA5D3E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CA5D3E">
        <w:rPr>
          <w:rFonts w:ascii="Times New Roman" w:eastAsia="Times New Roman" w:hAnsi="Times New Roman"/>
          <w:color w:val="000000"/>
          <w:sz w:val="27"/>
          <w:szCs w:val="27"/>
        </w:rPr>
        <w:t xml:space="preserve">Свободно применять теоремы, необходимые для решения </w:t>
      </w:r>
      <w:r w:rsidRPr="00CA5D3E">
        <w:rPr>
          <w:rFonts w:ascii="Times New Roman" w:hAnsi="Times New Roman"/>
          <w:sz w:val="27"/>
          <w:szCs w:val="27"/>
        </w:rPr>
        <w:t>практических</w:t>
      </w:r>
      <w:r w:rsidRPr="00CA5D3E">
        <w:rPr>
          <w:rFonts w:ascii="Times New Roman" w:eastAsia="Times New Roman" w:hAnsi="Times New Roman"/>
          <w:color w:val="000000"/>
          <w:sz w:val="27"/>
          <w:szCs w:val="27"/>
        </w:rPr>
        <w:t xml:space="preserve"> задач; объяснять изученные положения на самостоятельно подобранных конкретных примерах.</w:t>
      </w:r>
    </w:p>
    <w:p w:rsidR="00CA5D3E" w:rsidRPr="00CA5D3E" w:rsidRDefault="00CA5D3E" w:rsidP="00CA5D3E">
      <w:pPr>
        <w:shd w:val="clear" w:color="auto" w:fill="FFFFFF"/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/>
          <w:color w:val="000000"/>
          <w:sz w:val="27"/>
          <w:szCs w:val="27"/>
          <w:lang w:bidi="ru-RU"/>
        </w:rPr>
      </w:pPr>
      <w:r w:rsidRPr="00CA5D3E">
        <w:rPr>
          <w:rFonts w:ascii="Times New Roman" w:eastAsia="Times New Roman" w:hAnsi="Times New Roman"/>
          <w:b/>
          <w:sz w:val="27"/>
          <w:szCs w:val="27"/>
        </w:rPr>
        <w:t xml:space="preserve">Элементы теории вероятностей   </w:t>
      </w:r>
      <w:r w:rsidRPr="00CA5D3E">
        <w:rPr>
          <w:rFonts w:ascii="Times New Roman" w:eastAsia="Times New Roman" w:hAnsi="Times New Roman"/>
          <w:color w:val="000000"/>
          <w:sz w:val="27"/>
          <w:szCs w:val="27"/>
        </w:rPr>
        <w:t xml:space="preserve">     </w:t>
      </w:r>
    </w:p>
    <w:p w:rsidR="00CA5D3E" w:rsidRPr="001F2481" w:rsidRDefault="001F2481" w:rsidP="00CA5D3E">
      <w:pPr>
        <w:shd w:val="clear" w:color="auto" w:fill="FFFFFF"/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/>
          <w:i/>
          <w:color w:val="000000"/>
          <w:sz w:val="27"/>
          <w:szCs w:val="27"/>
        </w:rPr>
      </w:pPr>
      <w:r w:rsidRPr="00CA5D3E">
        <w:rPr>
          <w:rFonts w:ascii="Times New Roman" w:hAnsi="Times New Roman"/>
          <w:i/>
          <w:sz w:val="27"/>
          <w:szCs w:val="27"/>
        </w:rPr>
        <w:t>Выпускник</w:t>
      </w:r>
      <w:r w:rsidR="00CA5D3E" w:rsidRPr="00CA5D3E">
        <w:rPr>
          <w:rFonts w:ascii="Times New Roman" w:eastAsia="Times New Roman" w:hAnsi="Times New Roman"/>
          <w:b/>
          <w:sz w:val="27"/>
          <w:szCs w:val="27"/>
        </w:rPr>
        <w:t xml:space="preserve"> </w:t>
      </w:r>
      <w:r w:rsidR="00CA5D3E" w:rsidRPr="001F2481">
        <w:rPr>
          <w:rFonts w:ascii="Times New Roman" w:eastAsia="Times New Roman" w:hAnsi="Times New Roman"/>
          <w:i/>
          <w:color w:val="000000"/>
          <w:sz w:val="27"/>
          <w:szCs w:val="27"/>
        </w:rPr>
        <w:t>научится:</w:t>
      </w:r>
    </w:p>
    <w:p w:rsidR="00CA5D3E" w:rsidRPr="00CA5D3E" w:rsidRDefault="00CA5D3E" w:rsidP="00CA5D3E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eastAsia="Times New Roman" w:hAnsi="Times New Roman"/>
          <w:color w:val="000000"/>
          <w:sz w:val="27"/>
          <w:szCs w:val="27"/>
        </w:rPr>
        <w:t>Анализировать</w:t>
      </w:r>
      <w:r w:rsidRPr="00CA5D3E">
        <w:rPr>
          <w:rFonts w:ascii="Times New Roman" w:hAnsi="Times New Roman"/>
          <w:sz w:val="27"/>
          <w:szCs w:val="27"/>
        </w:rPr>
        <w:t xml:space="preserve"> реальные числовые данные, информацию</w:t>
      </w:r>
    </w:p>
    <w:p w:rsidR="00CA5D3E" w:rsidRPr="00CA5D3E" w:rsidRDefault="00CA5D3E" w:rsidP="00CA5D3E">
      <w:pPr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 xml:space="preserve">статистического характера; </w:t>
      </w:r>
    </w:p>
    <w:p w:rsidR="00CA5D3E" w:rsidRPr="00CA5D3E" w:rsidRDefault="00CA5D3E" w:rsidP="00CA5D3E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eastAsia="Times New Roman" w:hAnsi="Times New Roman"/>
          <w:color w:val="000000"/>
          <w:sz w:val="27"/>
          <w:szCs w:val="27"/>
        </w:rPr>
        <w:t>Осуществлять</w:t>
      </w:r>
      <w:r w:rsidRPr="00CA5D3E">
        <w:rPr>
          <w:rFonts w:ascii="Times New Roman" w:hAnsi="Times New Roman"/>
          <w:sz w:val="27"/>
          <w:szCs w:val="27"/>
        </w:rPr>
        <w:t xml:space="preserve"> практические расчеты по формулам; пользоваться оценкой и прикидкой при практических расчетах;</w:t>
      </w:r>
    </w:p>
    <w:p w:rsidR="00CA5D3E" w:rsidRPr="00CA5D3E" w:rsidRDefault="00CA5D3E" w:rsidP="00CA5D3E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Извлекать информацию, представленную в таблицах, на диаграммах, графиках;</w:t>
      </w:r>
    </w:p>
    <w:p w:rsidR="00CA5D3E" w:rsidRPr="00CA5D3E" w:rsidRDefault="00CA5D3E" w:rsidP="00CA5D3E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bCs/>
          <w:sz w:val="27"/>
          <w:szCs w:val="27"/>
        </w:rPr>
        <w:t xml:space="preserve">Приводить примеры на все виды событий: невозможные, </w:t>
      </w:r>
      <w:r w:rsidRPr="00CA5D3E">
        <w:rPr>
          <w:rFonts w:ascii="Times New Roman" w:hAnsi="Times New Roman"/>
          <w:sz w:val="27"/>
          <w:szCs w:val="27"/>
        </w:rPr>
        <w:t>достоверные</w:t>
      </w:r>
      <w:r w:rsidRPr="00CA5D3E">
        <w:rPr>
          <w:rFonts w:ascii="Times New Roman" w:hAnsi="Times New Roman"/>
          <w:bCs/>
          <w:sz w:val="27"/>
          <w:szCs w:val="27"/>
        </w:rPr>
        <w:t xml:space="preserve">, случайные, совместные, несовместные, равновозможные и </w:t>
      </w:r>
      <w:proofErr w:type="spellStart"/>
      <w:r w:rsidRPr="00CA5D3E">
        <w:rPr>
          <w:rFonts w:ascii="Times New Roman" w:hAnsi="Times New Roman"/>
          <w:bCs/>
          <w:sz w:val="27"/>
          <w:szCs w:val="27"/>
        </w:rPr>
        <w:t>неравновозможные</w:t>
      </w:r>
      <w:proofErr w:type="spellEnd"/>
      <w:r w:rsidRPr="00CA5D3E">
        <w:rPr>
          <w:rFonts w:ascii="Times New Roman" w:hAnsi="Times New Roman"/>
          <w:bCs/>
          <w:sz w:val="27"/>
          <w:szCs w:val="27"/>
        </w:rPr>
        <w:t>;</w:t>
      </w:r>
    </w:p>
    <w:p w:rsidR="00CA5D3E" w:rsidRPr="00CA5D3E" w:rsidRDefault="00CA5D3E" w:rsidP="00CA5D3E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Моделировать реальные ситуации на языке теории вероятностей, вычислять в простейших случаях вероятности событий;</w:t>
      </w:r>
    </w:p>
    <w:p w:rsidR="00CA5D3E" w:rsidRPr="00CA5D3E" w:rsidRDefault="00CA5D3E" w:rsidP="00CA5D3E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Вычислять вероятность событий;</w:t>
      </w:r>
    </w:p>
    <w:p w:rsidR="00CA5D3E" w:rsidRPr="00CA5D3E" w:rsidRDefault="00CA5D3E" w:rsidP="00CA5D3E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Применять формулу умножения, формулу Бернулли при решении вероятностных задач.</w:t>
      </w:r>
    </w:p>
    <w:p w:rsidR="00CA5D3E" w:rsidRPr="001F2481" w:rsidRDefault="001F2481" w:rsidP="00CA5D3E">
      <w:pPr>
        <w:shd w:val="clear" w:color="auto" w:fill="FFFFFF"/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i/>
          <w:sz w:val="27"/>
          <w:szCs w:val="27"/>
        </w:rPr>
      </w:pPr>
      <w:r w:rsidRPr="00CA5D3E">
        <w:rPr>
          <w:rFonts w:ascii="Times New Roman" w:hAnsi="Times New Roman"/>
          <w:i/>
          <w:sz w:val="27"/>
          <w:szCs w:val="27"/>
        </w:rPr>
        <w:t>Выпускник</w:t>
      </w:r>
      <w:r w:rsidR="00CA5D3E" w:rsidRPr="00CA5D3E">
        <w:rPr>
          <w:rFonts w:ascii="Times New Roman" w:eastAsia="Times New Roman" w:hAnsi="Times New Roman"/>
          <w:b/>
          <w:color w:val="000000"/>
          <w:sz w:val="27"/>
          <w:szCs w:val="27"/>
        </w:rPr>
        <w:t xml:space="preserve"> </w:t>
      </w:r>
      <w:r w:rsidR="00CA5D3E" w:rsidRPr="001F2481">
        <w:rPr>
          <w:rFonts w:ascii="Times New Roman" w:eastAsia="Times New Roman" w:hAnsi="Times New Roman"/>
          <w:i/>
          <w:color w:val="000000"/>
          <w:sz w:val="27"/>
          <w:szCs w:val="27"/>
        </w:rPr>
        <w:t>получит возможность научиться:</w:t>
      </w:r>
    </w:p>
    <w:p w:rsidR="00CA5D3E" w:rsidRPr="00CA5D3E" w:rsidRDefault="00CA5D3E" w:rsidP="00CA5D3E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bCs/>
          <w:sz w:val="27"/>
          <w:szCs w:val="27"/>
        </w:rPr>
        <w:t>Описывать</w:t>
      </w:r>
      <w:r w:rsidRPr="00CA5D3E">
        <w:rPr>
          <w:rFonts w:ascii="Times New Roman" w:hAnsi="Times New Roman"/>
          <w:sz w:val="27"/>
          <w:szCs w:val="27"/>
        </w:rPr>
        <w:t xml:space="preserve"> с помощью функций различные реальные зависимости между величинами и интерпретировать их графики; </w:t>
      </w:r>
    </w:p>
    <w:p w:rsidR="00CA5D3E" w:rsidRPr="00CA5D3E" w:rsidRDefault="00CA5D3E" w:rsidP="00CA5D3E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Свободно пользоваться умением обобщать и систематизировать знания по задачам повышенной сложности.</w:t>
      </w:r>
    </w:p>
    <w:p w:rsidR="00CA5D3E" w:rsidRPr="00CA5D3E" w:rsidRDefault="00CA5D3E" w:rsidP="00CA5D3E">
      <w:pPr>
        <w:shd w:val="clear" w:color="auto" w:fill="FFFFFF"/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/>
          <w:b/>
          <w:sz w:val="27"/>
          <w:szCs w:val="27"/>
        </w:rPr>
      </w:pPr>
      <w:r w:rsidRPr="00CA5D3E">
        <w:rPr>
          <w:rFonts w:ascii="Times New Roman" w:eastAsia="Times New Roman" w:hAnsi="Times New Roman"/>
          <w:b/>
          <w:sz w:val="27"/>
          <w:szCs w:val="27"/>
        </w:rPr>
        <w:t xml:space="preserve">Статистика   </w:t>
      </w:r>
    </w:p>
    <w:p w:rsidR="00CA5D3E" w:rsidRPr="001F2481" w:rsidRDefault="001F2481" w:rsidP="00CA5D3E">
      <w:pPr>
        <w:tabs>
          <w:tab w:val="left" w:pos="709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i/>
          <w:color w:val="000000"/>
          <w:sz w:val="27"/>
          <w:szCs w:val="27"/>
          <w:lang w:bidi="ru-RU"/>
        </w:rPr>
      </w:pPr>
      <w:r w:rsidRPr="00CA5D3E">
        <w:rPr>
          <w:rFonts w:ascii="Times New Roman" w:hAnsi="Times New Roman"/>
          <w:i/>
          <w:sz w:val="27"/>
          <w:szCs w:val="27"/>
        </w:rPr>
        <w:t>Выпускник</w:t>
      </w:r>
      <w:r w:rsidR="00CA5D3E" w:rsidRPr="00CA5D3E">
        <w:rPr>
          <w:rFonts w:ascii="Times New Roman" w:eastAsia="Times New Roman" w:hAnsi="Times New Roman"/>
          <w:b/>
          <w:sz w:val="27"/>
          <w:szCs w:val="27"/>
        </w:rPr>
        <w:t xml:space="preserve"> </w:t>
      </w:r>
      <w:r w:rsidR="00CA5D3E" w:rsidRPr="001F2481">
        <w:rPr>
          <w:rFonts w:ascii="Times New Roman" w:eastAsia="Times New Roman" w:hAnsi="Times New Roman"/>
          <w:i/>
          <w:sz w:val="27"/>
          <w:szCs w:val="27"/>
        </w:rPr>
        <w:t>научится: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line="276" w:lineRule="auto"/>
        <w:ind w:left="170" w:hanging="170"/>
        <w:jc w:val="both"/>
        <w:rPr>
          <w:rFonts w:cs="Times New Roman"/>
          <w:sz w:val="27"/>
          <w:szCs w:val="27"/>
        </w:rPr>
      </w:pPr>
      <w:r w:rsidRPr="00CA5D3E">
        <w:rPr>
          <w:rFonts w:eastAsia="Calibri" w:cs="Times New Roman"/>
          <w:sz w:val="27"/>
          <w:szCs w:val="27"/>
        </w:rPr>
        <w:t>Моделировать реальные ситуации на языке статистики</w:t>
      </w:r>
      <w:r w:rsidRPr="00CA5D3E">
        <w:rPr>
          <w:rFonts w:cs="Times New Roman"/>
          <w:sz w:val="27"/>
          <w:szCs w:val="27"/>
        </w:rPr>
        <w:t>;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line="276" w:lineRule="auto"/>
        <w:ind w:left="170" w:hanging="170"/>
        <w:jc w:val="both"/>
        <w:rPr>
          <w:rFonts w:cs="Times New Roman"/>
          <w:sz w:val="27"/>
          <w:szCs w:val="27"/>
        </w:rPr>
      </w:pPr>
      <w:r w:rsidRPr="00CA5D3E">
        <w:rPr>
          <w:rFonts w:cs="Times New Roman"/>
          <w:sz w:val="27"/>
          <w:szCs w:val="27"/>
        </w:rPr>
        <w:t>Оперировать понятиями случайные величины, генеральная совокупность, выборка, математическое ожидание;</w:t>
      </w:r>
    </w:p>
    <w:p w:rsidR="00CA5D3E" w:rsidRP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line="276" w:lineRule="auto"/>
        <w:ind w:left="170" w:hanging="170"/>
        <w:jc w:val="both"/>
        <w:rPr>
          <w:rFonts w:cs="Times New Roman"/>
          <w:sz w:val="27"/>
          <w:szCs w:val="27"/>
        </w:rPr>
      </w:pPr>
      <w:r w:rsidRPr="00CA5D3E">
        <w:rPr>
          <w:rFonts w:cs="Times New Roman"/>
          <w:sz w:val="27"/>
          <w:szCs w:val="27"/>
        </w:rPr>
        <w:t>Находить меру разброса, размах и моду.</w:t>
      </w:r>
    </w:p>
    <w:p w:rsidR="00CA5D3E" w:rsidRPr="00CA5D3E" w:rsidRDefault="001F2481" w:rsidP="00CA5D3E">
      <w:pPr>
        <w:pStyle w:val="15"/>
        <w:shd w:val="clear" w:color="auto" w:fill="auto"/>
        <w:tabs>
          <w:tab w:val="left" w:pos="709"/>
          <w:tab w:val="left" w:pos="851"/>
          <w:tab w:val="left" w:pos="993"/>
        </w:tabs>
        <w:spacing w:line="276" w:lineRule="auto"/>
        <w:ind w:firstLine="0"/>
        <w:jc w:val="both"/>
        <w:rPr>
          <w:rFonts w:cs="Times New Roman"/>
          <w:b/>
          <w:sz w:val="27"/>
          <w:szCs w:val="27"/>
        </w:rPr>
      </w:pPr>
      <w:r w:rsidRPr="00CA5D3E">
        <w:rPr>
          <w:rFonts w:cs="Times New Roman"/>
          <w:i/>
          <w:sz w:val="27"/>
          <w:szCs w:val="27"/>
        </w:rPr>
        <w:t>Выпускник</w:t>
      </w:r>
      <w:r w:rsidR="00CA5D3E" w:rsidRPr="00CA5D3E">
        <w:rPr>
          <w:rFonts w:cs="Times New Roman"/>
          <w:b/>
          <w:sz w:val="27"/>
          <w:szCs w:val="27"/>
        </w:rPr>
        <w:t xml:space="preserve"> </w:t>
      </w:r>
      <w:r w:rsidR="00CA5D3E" w:rsidRPr="001F2481">
        <w:rPr>
          <w:rFonts w:cs="Times New Roman"/>
          <w:i/>
          <w:sz w:val="27"/>
          <w:szCs w:val="27"/>
        </w:rPr>
        <w:t>получит возможность научиться:</w:t>
      </w:r>
      <w:r w:rsidR="00CA5D3E" w:rsidRPr="00CA5D3E">
        <w:rPr>
          <w:rFonts w:cs="Times New Roman"/>
          <w:b/>
          <w:sz w:val="27"/>
          <w:szCs w:val="27"/>
        </w:rPr>
        <w:t xml:space="preserve"> </w:t>
      </w:r>
    </w:p>
    <w:p w:rsidR="00CA5D3E" w:rsidRPr="00CA5D3E" w:rsidRDefault="00CA5D3E" w:rsidP="00CA5D3E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Свободно пользоваться умением обобщать и систематизировать знания по задачам повышенной сложности;</w:t>
      </w:r>
    </w:p>
    <w:p w:rsidR="00CA5D3E" w:rsidRDefault="00CA5D3E" w:rsidP="00CA5D3E">
      <w:pPr>
        <w:pStyle w:val="15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line="276" w:lineRule="auto"/>
        <w:ind w:left="170" w:hanging="170"/>
        <w:jc w:val="both"/>
        <w:rPr>
          <w:rFonts w:eastAsia="Calibri" w:cs="Times New Roman"/>
          <w:sz w:val="27"/>
          <w:szCs w:val="27"/>
        </w:rPr>
      </w:pPr>
      <w:r w:rsidRPr="00CA5D3E">
        <w:rPr>
          <w:rFonts w:cs="Times New Roman"/>
          <w:color w:val="000000"/>
          <w:sz w:val="27"/>
          <w:szCs w:val="27"/>
        </w:rPr>
        <w:t xml:space="preserve">Свободно применять теоремы, необходимые для решения </w:t>
      </w:r>
      <w:r w:rsidRPr="00CA5D3E">
        <w:rPr>
          <w:rFonts w:eastAsia="Calibri" w:cs="Times New Roman"/>
          <w:sz w:val="27"/>
          <w:szCs w:val="27"/>
        </w:rPr>
        <w:t>практических задач; объяснять изученные положения на самостоятельно подобранных конкретных примерах.</w:t>
      </w:r>
    </w:p>
    <w:p w:rsidR="0038696A" w:rsidRPr="00CA5D3E" w:rsidRDefault="0038696A" w:rsidP="0038696A">
      <w:pPr>
        <w:pStyle w:val="15"/>
        <w:shd w:val="clear" w:color="auto" w:fill="auto"/>
        <w:tabs>
          <w:tab w:val="left" w:pos="709"/>
          <w:tab w:val="left" w:pos="851"/>
          <w:tab w:val="left" w:pos="993"/>
        </w:tabs>
        <w:spacing w:line="276" w:lineRule="auto"/>
        <w:ind w:left="170" w:firstLine="0"/>
        <w:jc w:val="both"/>
        <w:rPr>
          <w:rFonts w:eastAsia="Calibri" w:cs="Times New Roman"/>
          <w:sz w:val="27"/>
          <w:szCs w:val="27"/>
        </w:rPr>
      </w:pPr>
    </w:p>
    <w:p w:rsidR="00CA5D3E" w:rsidRPr="003B4DBE" w:rsidRDefault="00CA5D3E" w:rsidP="00CA5D3E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</w:p>
    <w:p w:rsidR="00CA5D3E" w:rsidRPr="00CA5D3E" w:rsidRDefault="00CA5D3E" w:rsidP="00CA5D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A5D3E">
        <w:rPr>
          <w:rFonts w:ascii="Times New Roman" w:hAnsi="Times New Roman"/>
          <w:b/>
          <w:sz w:val="28"/>
          <w:szCs w:val="28"/>
        </w:rPr>
        <w:t xml:space="preserve">Планируемые результаты обучения </w:t>
      </w:r>
      <w:r w:rsidR="0038696A">
        <w:rPr>
          <w:rFonts w:ascii="Times New Roman" w:hAnsi="Times New Roman"/>
          <w:b/>
          <w:sz w:val="28"/>
          <w:szCs w:val="28"/>
        </w:rPr>
        <w:t>математике (</w:t>
      </w:r>
      <w:r w:rsidR="001F2481">
        <w:rPr>
          <w:rFonts w:ascii="Times New Roman" w:hAnsi="Times New Roman"/>
          <w:b/>
          <w:sz w:val="28"/>
          <w:szCs w:val="28"/>
        </w:rPr>
        <w:t>геометрии</w:t>
      </w:r>
      <w:r w:rsidR="0038696A">
        <w:rPr>
          <w:rFonts w:ascii="Times New Roman" w:hAnsi="Times New Roman"/>
          <w:b/>
          <w:sz w:val="28"/>
          <w:szCs w:val="28"/>
        </w:rPr>
        <w:t>)</w:t>
      </w:r>
    </w:p>
    <w:p w:rsidR="00CA5D3E" w:rsidRPr="00CA5D3E" w:rsidRDefault="00CA5D3E" w:rsidP="001F2481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CA5D3E">
        <w:rPr>
          <w:rFonts w:ascii="Times New Roman" w:hAnsi="Times New Roman"/>
          <w:b/>
          <w:sz w:val="27"/>
          <w:szCs w:val="27"/>
        </w:rPr>
        <w:t>Вводное повторение курса планиметрии. Введение.</w:t>
      </w:r>
    </w:p>
    <w:p w:rsidR="00CA5D3E" w:rsidRPr="00CA5D3E" w:rsidRDefault="00CA5D3E" w:rsidP="001F2481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lastRenderedPageBreak/>
        <w:t>Основные понятия стереометрии (точка, прямая, плоскость, пространство) и аксиомы стереометрии. Первые следствия из аксиом.</w:t>
      </w:r>
    </w:p>
    <w:p w:rsidR="00CA5D3E" w:rsidRPr="00CA5D3E" w:rsidRDefault="00CA5D3E" w:rsidP="001F2481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i/>
          <w:sz w:val="27"/>
          <w:szCs w:val="27"/>
        </w:rPr>
      </w:pPr>
      <w:r w:rsidRPr="00CA5D3E">
        <w:rPr>
          <w:rFonts w:ascii="Times New Roman" w:hAnsi="Times New Roman"/>
          <w:i/>
          <w:sz w:val="27"/>
          <w:szCs w:val="27"/>
        </w:rPr>
        <w:t xml:space="preserve">Выпускник научится: 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Понимать аксиомы о взаимном расположении точек, прямых и плоскостей в пространстве;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Применять аксиомы стереометрии их следствия при решении задач.</w:t>
      </w:r>
    </w:p>
    <w:p w:rsidR="00CA5D3E" w:rsidRPr="00CA5D3E" w:rsidRDefault="00CA5D3E" w:rsidP="001F2481">
      <w:pPr>
        <w:shd w:val="clear" w:color="auto" w:fill="FFFFFF"/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i/>
          <w:sz w:val="27"/>
          <w:szCs w:val="27"/>
        </w:rPr>
      </w:pPr>
      <w:r w:rsidRPr="00CA5D3E">
        <w:rPr>
          <w:rFonts w:ascii="Times New Roman" w:hAnsi="Times New Roman"/>
          <w:i/>
          <w:sz w:val="27"/>
          <w:szCs w:val="27"/>
        </w:rPr>
        <w:t>Выпускник получит возможность научиться: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 xml:space="preserve">Решать задачи повышенной сложности. </w:t>
      </w:r>
    </w:p>
    <w:p w:rsidR="001F2481" w:rsidRDefault="00CA5D3E" w:rsidP="001F2481">
      <w:pPr>
        <w:shd w:val="clear" w:color="auto" w:fill="FFFFFF"/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CA5D3E">
        <w:rPr>
          <w:rFonts w:ascii="Times New Roman" w:hAnsi="Times New Roman"/>
          <w:b/>
          <w:iCs/>
          <w:sz w:val="27"/>
          <w:szCs w:val="27"/>
        </w:rPr>
        <w:t>Параллельность прямых и плоскостей</w:t>
      </w:r>
      <w:r w:rsidR="001F2481">
        <w:rPr>
          <w:rFonts w:ascii="Times New Roman" w:hAnsi="Times New Roman"/>
          <w:b/>
          <w:sz w:val="27"/>
          <w:szCs w:val="27"/>
        </w:rPr>
        <w:t>.</w:t>
      </w:r>
    </w:p>
    <w:p w:rsidR="00CA5D3E" w:rsidRPr="001F2481" w:rsidRDefault="00CA5D3E" w:rsidP="001F2481">
      <w:pPr>
        <w:shd w:val="clear" w:color="auto" w:fill="FFFFFF"/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 xml:space="preserve">Пересекающиеся, параллельные и скрещивающиеся прямые. Параллельность прямой и плоскости, признак и свойства. Угол между прямыми в пространстве. Перпендикулярность прямых. Параллельность плоскостей, признаки и свойства. Параллельное проектирование. Изображение пространственных фигур. Тетраэдр и параллелепипед, куб. Сечения куба, призмы, пирамиды. </w:t>
      </w:r>
    </w:p>
    <w:p w:rsidR="00CA5D3E" w:rsidRPr="00CA5D3E" w:rsidRDefault="00CA5D3E" w:rsidP="001F2481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i/>
          <w:sz w:val="27"/>
          <w:szCs w:val="27"/>
        </w:rPr>
      </w:pPr>
      <w:r w:rsidRPr="00CA5D3E">
        <w:rPr>
          <w:rFonts w:ascii="Times New Roman" w:hAnsi="Times New Roman"/>
          <w:i/>
          <w:sz w:val="27"/>
          <w:szCs w:val="27"/>
        </w:rPr>
        <w:t xml:space="preserve">Выпускник научится: 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Определять взаимное расположение 2-х прямых в пространстве;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Доказывать теоремы о параллельности прямых параллельности 3-х прямых;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Закреплять эти понятия на моделях куба, призмы, пирамиды;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 xml:space="preserve"> Вводить понятие параллельности прямой и плоскости;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Определять взаимное расположение прямой и плоскости в пространстве;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Применять изученные теоремы к решению задач;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Доказывать признак и свойства скрещивающихся прямых;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Находить углы между прямыми в пространстве;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Доказывать признак параллельности двух плоскостей;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Формулировать свойства параллельных плоскостей;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Применять изученные свойства параллельных плоскостей  при решении задач;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Вводить понятие тетраэдра, параллелепипеда;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Решать задачи, связанные с тетраэдром и параллелепипедом;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Строить сечения тетраэдра и параллелепипеда.</w:t>
      </w:r>
    </w:p>
    <w:p w:rsidR="00CA5D3E" w:rsidRPr="00CA5D3E" w:rsidRDefault="00CA5D3E" w:rsidP="001F2481">
      <w:pPr>
        <w:shd w:val="clear" w:color="auto" w:fill="FFFFFF"/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i/>
          <w:sz w:val="27"/>
          <w:szCs w:val="27"/>
        </w:rPr>
      </w:pPr>
      <w:r w:rsidRPr="00CA5D3E">
        <w:rPr>
          <w:rFonts w:ascii="Times New Roman" w:hAnsi="Times New Roman"/>
          <w:i/>
          <w:sz w:val="27"/>
          <w:szCs w:val="27"/>
        </w:rPr>
        <w:t>Выпускник получит возможность научиться: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 xml:space="preserve">Доказывать признак параллельности прямой и плоскости; 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Самостоятельно выбирать способ решения задач.</w:t>
      </w:r>
    </w:p>
    <w:p w:rsidR="00CA5D3E" w:rsidRPr="00CA5D3E" w:rsidRDefault="00CA5D3E" w:rsidP="001F2481">
      <w:pPr>
        <w:shd w:val="clear" w:color="auto" w:fill="FFFFFF"/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b/>
          <w:iCs/>
          <w:sz w:val="27"/>
          <w:szCs w:val="27"/>
        </w:rPr>
      </w:pPr>
      <w:r w:rsidRPr="00CA5D3E">
        <w:rPr>
          <w:rFonts w:ascii="Times New Roman" w:hAnsi="Times New Roman"/>
          <w:b/>
          <w:iCs/>
          <w:sz w:val="27"/>
          <w:szCs w:val="27"/>
        </w:rPr>
        <w:t>Перпендикулярность прямых и плоскостей</w:t>
      </w:r>
    </w:p>
    <w:p w:rsidR="00CA5D3E" w:rsidRPr="00D62E83" w:rsidRDefault="00CA5D3E" w:rsidP="00D62E83">
      <w:pPr>
        <w:shd w:val="clear" w:color="auto" w:fill="FFFFFF"/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Перпендикулярность прямой и плоскости, признаки и свойства. Перпендикуляр и наклонная. Теорема о трех перпендикулярах. Угол между прямой и плоскостью. Расстояние от точки до плоскости. Расстояние от</w:t>
      </w:r>
      <w:r w:rsidR="00D62E83">
        <w:rPr>
          <w:rFonts w:ascii="Times New Roman" w:hAnsi="Times New Roman"/>
          <w:b/>
          <w:sz w:val="27"/>
          <w:szCs w:val="27"/>
        </w:rPr>
        <w:t xml:space="preserve"> </w:t>
      </w:r>
      <w:r w:rsidRPr="00CA5D3E">
        <w:rPr>
          <w:rFonts w:ascii="Times New Roman" w:hAnsi="Times New Roman"/>
          <w:sz w:val="27"/>
          <w:szCs w:val="27"/>
        </w:rPr>
        <w:t>прямой до плоскости. Расстояние между параллельными плоскостями. Расстояние между скрещивающимися прямыми. Перпендикулярность плоскостей, признаки и свойства. Двугранный угол,</w:t>
      </w:r>
      <w:r w:rsidRPr="00CA5D3E">
        <w:rPr>
          <w:rFonts w:ascii="Times New Roman" w:hAnsi="Times New Roman"/>
          <w:color w:val="FF0000"/>
          <w:sz w:val="27"/>
          <w:szCs w:val="27"/>
        </w:rPr>
        <w:t xml:space="preserve"> </w:t>
      </w:r>
      <w:r w:rsidRPr="00CA5D3E">
        <w:rPr>
          <w:rFonts w:ascii="Times New Roman" w:hAnsi="Times New Roman"/>
          <w:sz w:val="27"/>
          <w:szCs w:val="27"/>
        </w:rPr>
        <w:t>линейный угол двугранного угла. Площадь ортогональной проекции многоугольника.</w:t>
      </w:r>
    </w:p>
    <w:p w:rsidR="00CA5D3E" w:rsidRPr="00CA5D3E" w:rsidRDefault="00CA5D3E" w:rsidP="00D62E83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i/>
          <w:sz w:val="27"/>
          <w:szCs w:val="27"/>
        </w:rPr>
      </w:pPr>
      <w:r w:rsidRPr="00CA5D3E">
        <w:rPr>
          <w:rFonts w:ascii="Times New Roman" w:hAnsi="Times New Roman"/>
          <w:i/>
          <w:sz w:val="27"/>
          <w:szCs w:val="27"/>
        </w:rPr>
        <w:lastRenderedPageBreak/>
        <w:t xml:space="preserve">Выпускник научится: 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Вводить понятие перпендикулярных прямых в пространстве;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 xml:space="preserve"> Доказывать лемму о перпендикулярности двух параллельных прямых к третьей прямой;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Давать определение перпендикулярности прямой и плоскости;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Доказывать признак перпендикулярности прямой и плоскости;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Применять признак перпендикулярности прямой и плоскости к решению задач;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Доказывать теорему существования и единственности прямой, перпендикулярной плоскости;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Решать задачи основных типов на перпендикулярность прямой и плоскости;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Доказывать теорему о трех перпендикулярах,  применять теорему при решении задач;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Решать задачи в которых используется понятие угла между прямой и плоскостью;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Вводить понятие двугранного угла и его линейного угла, решать задачи на применение этих понятий;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Находить угол между плоскостями;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Вводить понятие перпендикулярных плоскостей;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Доказывать признак перпендикулярности двух плоскостей, применять этот признак при решении задач;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Вводить понятие прямоугольного параллелепипеда, формулировать свойства его граней, двугранных углов, диагоналей;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Решать задачи на свойства прямоугольного параллелепипеда.</w:t>
      </w:r>
    </w:p>
    <w:p w:rsidR="00CA5D3E" w:rsidRPr="00CA5D3E" w:rsidRDefault="00CA5D3E" w:rsidP="00D62E83">
      <w:p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/>
        <w:jc w:val="both"/>
        <w:rPr>
          <w:rFonts w:ascii="Times New Roman" w:hAnsi="Times New Roman"/>
          <w:i/>
          <w:sz w:val="27"/>
          <w:szCs w:val="27"/>
        </w:rPr>
      </w:pPr>
      <w:r w:rsidRPr="00CA5D3E">
        <w:rPr>
          <w:rFonts w:ascii="Times New Roman" w:hAnsi="Times New Roman"/>
          <w:i/>
          <w:sz w:val="27"/>
          <w:szCs w:val="27"/>
        </w:rPr>
        <w:t>Выпускник получит возможность научиться: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Доказывать теоремы, в которых устанавливается связь между параллельностью прямых и их перпендикулярностью к плоскости;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 xml:space="preserve"> Совершенствовать навыки решения задач.</w:t>
      </w:r>
    </w:p>
    <w:p w:rsidR="00CA5D3E" w:rsidRPr="00CA5D3E" w:rsidRDefault="00CA5D3E" w:rsidP="00D62E83">
      <w:pPr>
        <w:shd w:val="clear" w:color="auto" w:fill="FFFFFF"/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CA5D3E">
        <w:rPr>
          <w:rFonts w:ascii="Times New Roman" w:hAnsi="Times New Roman"/>
          <w:b/>
          <w:iCs/>
          <w:sz w:val="27"/>
          <w:szCs w:val="27"/>
        </w:rPr>
        <w:t>Многогранники</w:t>
      </w:r>
    </w:p>
    <w:p w:rsidR="00CA5D3E" w:rsidRPr="00CA5D3E" w:rsidRDefault="00CA5D3E" w:rsidP="00D62E83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Понятие многогранника, вершины, ребра, грани многогранника. Развертка. Многогранные углы Выпуклые многогранники. Теорема Эйлера.</w:t>
      </w:r>
    </w:p>
    <w:p w:rsidR="00CA5D3E" w:rsidRPr="00CA5D3E" w:rsidRDefault="00CA5D3E" w:rsidP="00D62E83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Призма, ее основание, боковые ребра, высота, боковая и полная поверхности.</w:t>
      </w:r>
    </w:p>
    <w:p w:rsidR="00CA5D3E" w:rsidRPr="00CA5D3E" w:rsidRDefault="00CA5D3E" w:rsidP="00D62E83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Прямая и наклонная призма. Правильная призма. Пирамида, ее основание, боковые ребра, высота, боковая и полная поверхности. Треугольная пирамида. Правильная пирамида. Усеченная пирамида. Симметрия в кубе, в параллелепипеде, в призме и пирамиде. Понятие о симметрии в пространстве (центральная, осевая и зеркальная). Примеры симметрий в окружающем мире. Представление о правильных многогранниках (тетраэдр, куб, октаэдр, додекаэдр и икосаэдр).</w:t>
      </w:r>
    </w:p>
    <w:p w:rsidR="00CA5D3E" w:rsidRPr="00CA5D3E" w:rsidRDefault="00CA5D3E" w:rsidP="00D62E83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i/>
          <w:sz w:val="27"/>
          <w:szCs w:val="27"/>
        </w:rPr>
      </w:pPr>
      <w:r w:rsidRPr="00CA5D3E">
        <w:rPr>
          <w:rFonts w:ascii="Times New Roman" w:hAnsi="Times New Roman"/>
          <w:i/>
          <w:sz w:val="27"/>
          <w:szCs w:val="27"/>
        </w:rPr>
        <w:t xml:space="preserve">Выпускник научится: 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lastRenderedPageBreak/>
        <w:t>Вводить понятие многогранника, призмы и их элементов;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 xml:space="preserve">Определять виды призм, вводить понятие площади поверхности призмы; 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Выводить формулу для вычисления площади поверхности прямой призмы;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Вводить понятие пирамиды, решать задачи связанные с пирамидой;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Вводить понятие правильной пирамиды;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Доказывать теорему о площади боковой поверхности правильной пирамиды;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Решать задачи, связанные с правильной пирамидой;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Вводить понятие «правильного многогранника»;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Решать задачи на правильные многогранники.</w:t>
      </w:r>
    </w:p>
    <w:p w:rsidR="00CA5D3E" w:rsidRPr="00CA5D3E" w:rsidRDefault="00CA5D3E" w:rsidP="00D62E83">
      <w:p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/>
        <w:jc w:val="both"/>
        <w:rPr>
          <w:rFonts w:ascii="Times New Roman" w:hAnsi="Times New Roman"/>
          <w:i/>
          <w:sz w:val="27"/>
          <w:szCs w:val="27"/>
        </w:rPr>
      </w:pPr>
      <w:r w:rsidRPr="00CA5D3E">
        <w:rPr>
          <w:rFonts w:ascii="Times New Roman" w:hAnsi="Times New Roman"/>
          <w:i/>
          <w:sz w:val="27"/>
          <w:szCs w:val="27"/>
        </w:rPr>
        <w:t>Выпускник получит возможность научиться: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Развивать творческие способности, познавательную активность;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Решать задачи на вычисление площади поверхности произвольной пирамиды.</w:t>
      </w:r>
    </w:p>
    <w:p w:rsidR="00CA5D3E" w:rsidRPr="00CA5D3E" w:rsidRDefault="00CA5D3E" w:rsidP="00D62E83">
      <w:pPr>
        <w:shd w:val="clear" w:color="auto" w:fill="FFFFFF"/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CA5D3E">
        <w:rPr>
          <w:rFonts w:ascii="Times New Roman" w:hAnsi="Times New Roman"/>
          <w:b/>
          <w:sz w:val="27"/>
          <w:szCs w:val="27"/>
        </w:rPr>
        <w:t>Векторы в пространстве</w:t>
      </w:r>
    </w:p>
    <w:p w:rsidR="00CA5D3E" w:rsidRPr="00CA5D3E" w:rsidRDefault="00CA5D3E" w:rsidP="00D62E83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Понятие вектора в пространстве. Модуль вектора. Равенство векторов. Сложение и вычитание векторов. Коллинеарные векторы. Умножение вектора на число. Разложение вектора по двум неколлинеарным векторам. Компланарные векторы. Разложение вектора по трем некомпланарным векторам.</w:t>
      </w:r>
    </w:p>
    <w:p w:rsidR="00CA5D3E" w:rsidRPr="00CA5D3E" w:rsidRDefault="00CA5D3E" w:rsidP="00D62E83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i/>
          <w:sz w:val="27"/>
          <w:szCs w:val="27"/>
        </w:rPr>
      </w:pPr>
      <w:r w:rsidRPr="00CA5D3E">
        <w:rPr>
          <w:rFonts w:ascii="Times New Roman" w:hAnsi="Times New Roman"/>
          <w:i/>
          <w:sz w:val="27"/>
          <w:szCs w:val="27"/>
        </w:rPr>
        <w:t xml:space="preserve">Выпускник научится: 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Вводить понятие вектора в пространстве и равенства векторов и связанные с этим понятием обозначения;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Понимать правила треугольника и параллелограмма сложения векторов в пространстве, законы сложения векторов;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Применять два способа построения разности двух векторов;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Применять правило сложения нескольких векторов в пространстве при нахождении векторных сумм, не прибегая к рисункам;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Применять правило умножения вектора на число и основные свойства этого действия при решении задач;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Давать определение компланарных векторов;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 xml:space="preserve">Применять признак </w:t>
      </w:r>
      <w:proofErr w:type="spellStart"/>
      <w:r w:rsidRPr="00CA5D3E">
        <w:rPr>
          <w:rFonts w:ascii="Times New Roman" w:hAnsi="Times New Roman"/>
          <w:sz w:val="27"/>
          <w:szCs w:val="27"/>
        </w:rPr>
        <w:t>компланарности</w:t>
      </w:r>
      <w:proofErr w:type="spellEnd"/>
      <w:r w:rsidRPr="00CA5D3E">
        <w:rPr>
          <w:rFonts w:ascii="Times New Roman" w:hAnsi="Times New Roman"/>
          <w:sz w:val="27"/>
          <w:szCs w:val="27"/>
        </w:rPr>
        <w:t xml:space="preserve"> трех векторов и правило параллелепипеда, сложение трех некомпланарных векторов;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Понимать теорему о разложении вектора по трем некомпланарным векторам.</w:t>
      </w:r>
    </w:p>
    <w:p w:rsidR="00CA5D3E" w:rsidRPr="00CA5D3E" w:rsidRDefault="00CA5D3E" w:rsidP="00D62E83">
      <w:pPr>
        <w:shd w:val="clear" w:color="auto" w:fill="FFFFFF"/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i/>
          <w:sz w:val="27"/>
          <w:szCs w:val="27"/>
        </w:rPr>
      </w:pPr>
      <w:r w:rsidRPr="00CA5D3E">
        <w:rPr>
          <w:rFonts w:ascii="Times New Roman" w:hAnsi="Times New Roman"/>
          <w:i/>
          <w:sz w:val="27"/>
          <w:szCs w:val="27"/>
        </w:rPr>
        <w:t>Выпускник получит возможность научиться: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Совершенствовать навыки выполнения действий над векторами;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 xml:space="preserve">Решать задачи повышенной сложности. </w:t>
      </w:r>
    </w:p>
    <w:p w:rsidR="00C04299" w:rsidRDefault="00C04299" w:rsidP="00D62E83">
      <w:pPr>
        <w:shd w:val="clear" w:color="auto" w:fill="FFFFFF"/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b/>
          <w:iCs/>
          <w:sz w:val="27"/>
          <w:szCs w:val="27"/>
        </w:rPr>
      </w:pPr>
    </w:p>
    <w:p w:rsidR="00C04299" w:rsidRDefault="00C04299" w:rsidP="00D62E83">
      <w:pPr>
        <w:shd w:val="clear" w:color="auto" w:fill="FFFFFF"/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b/>
          <w:iCs/>
          <w:sz w:val="27"/>
          <w:szCs w:val="27"/>
        </w:rPr>
      </w:pPr>
    </w:p>
    <w:p w:rsidR="00CA5D3E" w:rsidRPr="00CA5D3E" w:rsidRDefault="00CA5D3E" w:rsidP="00D62E83">
      <w:pPr>
        <w:shd w:val="clear" w:color="auto" w:fill="FFFFFF"/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CA5D3E">
        <w:rPr>
          <w:rFonts w:ascii="Times New Roman" w:hAnsi="Times New Roman"/>
          <w:b/>
          <w:iCs/>
          <w:sz w:val="27"/>
          <w:szCs w:val="27"/>
        </w:rPr>
        <w:t xml:space="preserve">Метод координат в пространстве. Движения </w:t>
      </w:r>
    </w:p>
    <w:p w:rsidR="00CA5D3E" w:rsidRPr="00CA5D3E" w:rsidRDefault="00CA5D3E" w:rsidP="00D62E83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 xml:space="preserve">Прямоугольная система координат в пространстве. Расстояние между точками в пространстве. Векторы в пространстве. Длина вектора. Равенство векторов. </w:t>
      </w:r>
      <w:r w:rsidRPr="00CA5D3E">
        <w:rPr>
          <w:rFonts w:ascii="Times New Roman" w:hAnsi="Times New Roman"/>
          <w:sz w:val="27"/>
          <w:szCs w:val="27"/>
        </w:rPr>
        <w:lastRenderedPageBreak/>
        <w:t>Сложение векторов. Умножение вектора на число. Координаты вектора. Скалярное произведение векторов.</w:t>
      </w:r>
    </w:p>
    <w:p w:rsidR="00CA5D3E" w:rsidRPr="00CA5D3E" w:rsidRDefault="00CA5D3E" w:rsidP="00D62E83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i/>
          <w:sz w:val="27"/>
          <w:szCs w:val="27"/>
        </w:rPr>
      </w:pPr>
      <w:r w:rsidRPr="00CA5D3E">
        <w:rPr>
          <w:rFonts w:ascii="Times New Roman" w:hAnsi="Times New Roman"/>
          <w:i/>
          <w:sz w:val="27"/>
          <w:szCs w:val="27"/>
        </w:rPr>
        <w:t xml:space="preserve">Выпускник научится: 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Вводить понятие прямоугольной системы координат в пространстве;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Строить точку по заданным ее координатам и находить координаты точки, изображенной в заданной системе координат;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Выполнять действия над векторами с заданными координатами;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Вводить понятие радиус-вектора произвольной точки пространства;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Доказывать, что координаты точки равны соответствующим координатам ее радиус-вектора, а координаты любого вектора равны разностям соответствующих координат его конца и начала;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Применять формулы координат середины отрезка, длины вектора через его координаты и расстояния между двумя точками;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Вводить понятие угол между векторами и скалярного произведения векторов;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Применять формулу скалярного произведения в координатах и свойства скалярного произведения;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 xml:space="preserve">Вычислять скалярное произведение векторов и находить угол между векторами по их координатам; 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Вводить понятия движения пространства  и основные виды движений.</w:t>
      </w:r>
    </w:p>
    <w:p w:rsidR="00CA5D3E" w:rsidRPr="00CA5D3E" w:rsidRDefault="00CA5D3E" w:rsidP="00D62E83">
      <w:pPr>
        <w:shd w:val="clear" w:color="auto" w:fill="FFFFFF"/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i/>
          <w:sz w:val="27"/>
          <w:szCs w:val="27"/>
        </w:rPr>
      </w:pPr>
      <w:r w:rsidRPr="00CA5D3E">
        <w:rPr>
          <w:rFonts w:ascii="Times New Roman" w:hAnsi="Times New Roman"/>
          <w:i/>
          <w:sz w:val="27"/>
          <w:szCs w:val="27"/>
        </w:rPr>
        <w:t>Выпускник получит возможность научиться: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Решать стереометрические задачи координатно-векторным способом;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Использовать скалярное произведение векторов при решении задач на вычисление углов между двумя прямыми, а также между прямой и плоскостью.</w:t>
      </w:r>
    </w:p>
    <w:p w:rsidR="00CA5D3E" w:rsidRPr="00CA5D3E" w:rsidRDefault="00CA5D3E" w:rsidP="00D62E83">
      <w:pPr>
        <w:shd w:val="clear" w:color="auto" w:fill="FFFFFF"/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CA5D3E">
        <w:rPr>
          <w:rFonts w:ascii="Times New Roman" w:hAnsi="Times New Roman"/>
          <w:b/>
          <w:sz w:val="27"/>
          <w:szCs w:val="27"/>
        </w:rPr>
        <w:t>Цилиндр, конус, шар</w:t>
      </w:r>
      <w:r w:rsidRPr="00CA5D3E">
        <w:rPr>
          <w:rFonts w:ascii="Times New Roman" w:hAnsi="Times New Roman"/>
          <w:i/>
          <w:sz w:val="27"/>
          <w:szCs w:val="27"/>
        </w:rPr>
        <w:t xml:space="preserve"> </w:t>
      </w:r>
    </w:p>
    <w:p w:rsidR="00CA5D3E" w:rsidRPr="00CA5D3E" w:rsidRDefault="00CA5D3E" w:rsidP="00D62E83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Основные элементы сферы и шара. Взаимное расположение сферы и плоскости. Многогранники, вписанные в сферу. Многогранники, описанные около сферы. Цилиндр и конус. Фигуры вращения.</w:t>
      </w:r>
    </w:p>
    <w:p w:rsidR="00CA5D3E" w:rsidRPr="00CA5D3E" w:rsidRDefault="00CA5D3E" w:rsidP="00D62E83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i/>
          <w:sz w:val="27"/>
          <w:szCs w:val="27"/>
        </w:rPr>
      </w:pPr>
      <w:r w:rsidRPr="00CA5D3E">
        <w:rPr>
          <w:rFonts w:ascii="Times New Roman" w:hAnsi="Times New Roman"/>
          <w:i/>
          <w:sz w:val="27"/>
          <w:szCs w:val="27"/>
        </w:rPr>
        <w:t xml:space="preserve">Выпускник научится: 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 xml:space="preserve">Вводить понятие цилиндрической поверхности, цилиндра и его элементов (боковая поверхность, основания, образующие, ось, высота, радиус); 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Выводить формулы для вычисления площадей боковой и полной поверхности цилиндра;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Вводить понятие конической поверхности, конуса и его элементов (боковая поверхность, основание, вершина, образующие, ось, высота), усеченного конуса;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Выводить формулы для вычисления площадей боковой и полной поверхности конуса и усеченного конуса;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Решать задачи на нахождение элементов цилиндра и конуса;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Вводить понятие сферы, шара и их элементов (центр, радиус, диаметр);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lastRenderedPageBreak/>
        <w:t>Рассматривать возможные случаи взаимного расположения сферы и плоскости;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Применять формулу площади сферы при решении задач.</w:t>
      </w:r>
    </w:p>
    <w:p w:rsidR="00CA5D3E" w:rsidRPr="00CA5D3E" w:rsidRDefault="00CA5D3E" w:rsidP="00D62E83">
      <w:pPr>
        <w:shd w:val="clear" w:color="auto" w:fill="FFFFFF"/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i/>
          <w:sz w:val="27"/>
          <w:szCs w:val="27"/>
        </w:rPr>
      </w:pPr>
      <w:r w:rsidRPr="00CA5D3E">
        <w:rPr>
          <w:rFonts w:ascii="Times New Roman" w:hAnsi="Times New Roman"/>
          <w:i/>
          <w:sz w:val="27"/>
          <w:szCs w:val="27"/>
        </w:rPr>
        <w:t>Выпускник получит возможность научиться: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Выводить уравнение сферы в заданной прямоугольной системе координат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 xml:space="preserve">Доказывать теоремы о касательной плоскости к сфере. </w:t>
      </w:r>
    </w:p>
    <w:p w:rsidR="00CA5D3E" w:rsidRPr="00CA5D3E" w:rsidRDefault="00CA5D3E" w:rsidP="00D62E83">
      <w:pPr>
        <w:shd w:val="clear" w:color="auto" w:fill="FFFFFF"/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CA5D3E">
        <w:rPr>
          <w:rFonts w:ascii="Times New Roman" w:hAnsi="Times New Roman"/>
          <w:b/>
          <w:sz w:val="27"/>
          <w:szCs w:val="27"/>
        </w:rPr>
        <w:t xml:space="preserve">Объемы тел    </w:t>
      </w:r>
    </w:p>
    <w:p w:rsidR="00CA5D3E" w:rsidRPr="00CA5D3E" w:rsidRDefault="00CA5D3E" w:rsidP="00D62E83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Понятие объема и его свойства. Объем цилиндра, прямоугольного параллелепипеда и призмы. Принцип Кавальери. Объем пирамиды. Объем конуса и усеченного конуса. Объем шара и его частей. Площадь поверхности многогранника, цилиндра, конуса, усеченного конуса. Площадь поверхности шара и его частей.</w:t>
      </w:r>
    </w:p>
    <w:p w:rsidR="00CA5D3E" w:rsidRPr="00CA5D3E" w:rsidRDefault="00CA5D3E" w:rsidP="00D62E83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i/>
          <w:sz w:val="27"/>
          <w:szCs w:val="27"/>
        </w:rPr>
      </w:pPr>
      <w:r w:rsidRPr="00CA5D3E">
        <w:rPr>
          <w:rFonts w:ascii="Times New Roman" w:hAnsi="Times New Roman"/>
          <w:i/>
          <w:sz w:val="27"/>
          <w:szCs w:val="27"/>
        </w:rPr>
        <w:t xml:space="preserve">Выпускник научится: 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Вводить понятие объема тела;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Применять свойства объемов, теорему об объеме прямоугольного параллелепипеда при решении задач;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 xml:space="preserve"> Применять  следствие об объеме прямой призмы, основанием которой является прямоугольный треугольник при решении задач;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Применять теоремы об объемах прямой призмы и цилиндра при решении задач;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Понимать возможность и целесообразность применения определенного интеграла для вычисления объемов тел;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Применять формулу объема наклонной призмы с помощью интеграла при решении задач;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Применять теорему об объеме пирамиды и, как следствие, формулу объема усеченной пирамиды при решении типовых задач;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Решать типовые задачи  на применение формул объемов конуса и усеченного конуса;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Применять формулы объема шара и площади сферы при решении задач.</w:t>
      </w:r>
    </w:p>
    <w:p w:rsidR="00CA5D3E" w:rsidRPr="00CA5D3E" w:rsidRDefault="00CA5D3E" w:rsidP="00D62E83">
      <w:pPr>
        <w:shd w:val="clear" w:color="auto" w:fill="FFFFFF"/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i/>
          <w:sz w:val="27"/>
          <w:szCs w:val="27"/>
        </w:rPr>
      </w:pPr>
      <w:r w:rsidRPr="00CA5D3E">
        <w:rPr>
          <w:rFonts w:ascii="Times New Roman" w:hAnsi="Times New Roman"/>
          <w:i/>
          <w:sz w:val="27"/>
          <w:szCs w:val="27"/>
        </w:rPr>
        <w:t>Выпускник получит возможность научиться: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Доказывать теоремы об объемах прямой призмы и цилиндра;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Выводить формулу объема наклонной призмы с помощью интеграла;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Выводить формулу объема усеченной пирамиды;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 xml:space="preserve"> Доказывать теорему об объеме конуса и ее следствие, в котором выводится формула объема усеченного конуса;</w:t>
      </w:r>
    </w:p>
    <w:p w:rsidR="00CA5D3E" w:rsidRP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Вывести формулы объема шара и площади сферы при решении задач;</w:t>
      </w:r>
    </w:p>
    <w:p w:rsidR="00CA5D3E" w:rsidRDefault="00CA5D3E" w:rsidP="00CA5D3E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left="170" w:hanging="170"/>
        <w:jc w:val="both"/>
        <w:rPr>
          <w:rFonts w:ascii="Times New Roman" w:hAnsi="Times New Roman"/>
          <w:sz w:val="27"/>
          <w:szCs w:val="27"/>
        </w:rPr>
      </w:pPr>
      <w:r w:rsidRPr="00CA5D3E">
        <w:rPr>
          <w:rFonts w:ascii="Times New Roman" w:hAnsi="Times New Roman"/>
          <w:sz w:val="27"/>
          <w:szCs w:val="27"/>
        </w:rPr>
        <w:t>Использовать формулы для вычисления объемов частей шара – шарового сегмента, шарового слоя и шарового сектора.</w:t>
      </w:r>
    </w:p>
    <w:p w:rsidR="00D62E83" w:rsidRDefault="00D62E83" w:rsidP="00D62E83">
      <w:pPr>
        <w:shd w:val="clear" w:color="auto" w:fill="FFFFFF"/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7"/>
          <w:szCs w:val="27"/>
        </w:rPr>
      </w:pPr>
    </w:p>
    <w:p w:rsidR="00D62E83" w:rsidRPr="00CA5D3E" w:rsidRDefault="00D62E83" w:rsidP="00D62E83">
      <w:pPr>
        <w:shd w:val="clear" w:color="auto" w:fill="FFFFFF"/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/>
          <w:sz w:val="27"/>
          <w:szCs w:val="27"/>
        </w:rPr>
      </w:pPr>
      <w:r w:rsidRPr="003B4DBE">
        <w:rPr>
          <w:rFonts w:ascii="Times New Roman" w:hAnsi="Times New Roman"/>
          <w:b/>
          <w:sz w:val="27"/>
          <w:szCs w:val="27"/>
        </w:rPr>
        <w:lastRenderedPageBreak/>
        <w:t>2.</w:t>
      </w:r>
      <w:r>
        <w:rPr>
          <w:rFonts w:ascii="Times New Roman" w:hAnsi="Times New Roman"/>
          <w:b/>
          <w:sz w:val="27"/>
          <w:szCs w:val="27"/>
        </w:rPr>
        <w:t>1</w:t>
      </w:r>
      <w:r w:rsidRPr="003B4DBE">
        <w:rPr>
          <w:rFonts w:ascii="Times New Roman" w:hAnsi="Times New Roman"/>
          <w:b/>
          <w:sz w:val="27"/>
          <w:szCs w:val="27"/>
        </w:rPr>
        <w:t xml:space="preserve"> Содержание учебного предмета </w:t>
      </w:r>
      <w:r w:rsidRPr="003B4DBE">
        <w:rPr>
          <w:rFonts w:ascii="Times New Roman" w:eastAsia="Times New Roman" w:hAnsi="Times New Roman"/>
          <w:b/>
          <w:sz w:val="27"/>
          <w:szCs w:val="27"/>
        </w:rPr>
        <w:t>«</w:t>
      </w:r>
      <w:r w:rsidR="0038696A">
        <w:rPr>
          <w:rFonts w:ascii="Times New Roman" w:eastAsia="Times New Roman" w:hAnsi="Times New Roman"/>
          <w:b/>
          <w:sz w:val="27"/>
          <w:szCs w:val="27"/>
        </w:rPr>
        <w:t>Математика (</w:t>
      </w:r>
      <w:r w:rsidRPr="003B4DBE">
        <w:rPr>
          <w:rFonts w:ascii="Times New Roman" w:eastAsia="Times New Roman" w:hAnsi="Times New Roman"/>
          <w:b/>
          <w:sz w:val="27"/>
          <w:szCs w:val="27"/>
        </w:rPr>
        <w:t>Алгебра</w:t>
      </w:r>
      <w:r w:rsidR="0038696A">
        <w:rPr>
          <w:rFonts w:ascii="Times New Roman" w:eastAsia="Times New Roman" w:hAnsi="Times New Roman"/>
          <w:b/>
          <w:sz w:val="27"/>
          <w:szCs w:val="27"/>
        </w:rPr>
        <w:t xml:space="preserve"> и начала </w:t>
      </w:r>
      <w:r w:rsidR="00552B1F">
        <w:rPr>
          <w:rFonts w:ascii="Times New Roman" w:eastAsia="Times New Roman" w:hAnsi="Times New Roman"/>
          <w:b/>
          <w:sz w:val="27"/>
          <w:szCs w:val="27"/>
        </w:rPr>
        <w:t xml:space="preserve">математического </w:t>
      </w:r>
      <w:r w:rsidR="0038696A">
        <w:rPr>
          <w:rFonts w:ascii="Times New Roman" w:eastAsia="Times New Roman" w:hAnsi="Times New Roman"/>
          <w:b/>
          <w:sz w:val="27"/>
          <w:szCs w:val="27"/>
        </w:rPr>
        <w:t>анализа)</w:t>
      </w:r>
      <w:r w:rsidRPr="003B4DBE">
        <w:rPr>
          <w:rFonts w:ascii="Times New Roman" w:eastAsia="Times New Roman" w:hAnsi="Times New Roman"/>
          <w:b/>
          <w:sz w:val="27"/>
          <w:szCs w:val="27"/>
        </w:rPr>
        <w:t xml:space="preserve">» </w:t>
      </w:r>
      <w:r w:rsidRPr="003B4DBE">
        <w:rPr>
          <w:rFonts w:ascii="Times New Roman" w:hAnsi="Times New Roman"/>
          <w:b/>
          <w:sz w:val="27"/>
          <w:szCs w:val="27"/>
        </w:rPr>
        <w:t xml:space="preserve">в </w:t>
      </w:r>
      <w:r>
        <w:rPr>
          <w:rFonts w:ascii="Times New Roman" w:hAnsi="Times New Roman"/>
          <w:b/>
          <w:sz w:val="27"/>
          <w:szCs w:val="27"/>
        </w:rPr>
        <w:t>10-11</w:t>
      </w:r>
      <w:r w:rsidRPr="003B4DBE">
        <w:rPr>
          <w:rFonts w:ascii="Times New Roman" w:hAnsi="Times New Roman"/>
          <w:b/>
          <w:sz w:val="27"/>
          <w:szCs w:val="27"/>
        </w:rPr>
        <w:t>классах</w:t>
      </w:r>
    </w:p>
    <w:p w:rsidR="00306731" w:rsidRDefault="00306731" w:rsidP="00CA5D3E">
      <w:pPr>
        <w:jc w:val="both"/>
      </w:pPr>
    </w:p>
    <w:p w:rsidR="00D62E83" w:rsidRPr="009B7EB4" w:rsidRDefault="00D62E83" w:rsidP="00D62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 w:rsidRPr="009B7EB4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10 класс</w:t>
      </w:r>
    </w:p>
    <w:p w:rsidR="00D62E83" w:rsidRDefault="00D62E83" w:rsidP="00D62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62E83" w:rsidRPr="00D62E83" w:rsidRDefault="00D62E83" w:rsidP="00D62E83">
      <w:pPr>
        <w:shd w:val="clear" w:color="auto" w:fill="FFFFFF"/>
        <w:spacing w:after="0"/>
        <w:jc w:val="both"/>
        <w:rPr>
          <w:rFonts w:ascii="Times New Roman" w:hAnsi="Times New Roman"/>
          <w:bCs/>
          <w:iCs/>
          <w:sz w:val="27"/>
          <w:szCs w:val="27"/>
        </w:rPr>
      </w:pPr>
      <w:r w:rsidRPr="00D62E83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 xml:space="preserve">1. Повторение </w:t>
      </w:r>
      <w:r w:rsidRPr="00D62E83">
        <w:rPr>
          <w:rFonts w:ascii="Times New Roman" w:hAnsi="Times New Roman"/>
          <w:b/>
          <w:sz w:val="27"/>
          <w:szCs w:val="27"/>
        </w:rPr>
        <w:t>курса алгебры основной школы.</w:t>
      </w:r>
      <w:r w:rsidRPr="00D62E83">
        <w:rPr>
          <w:rFonts w:ascii="Times New Roman" w:hAnsi="Times New Roman"/>
          <w:bCs/>
          <w:iCs/>
          <w:sz w:val="27"/>
          <w:szCs w:val="27"/>
        </w:rPr>
        <w:t xml:space="preserve">  </w:t>
      </w:r>
      <w:r w:rsidRPr="00D62E83">
        <w:rPr>
          <w:rFonts w:ascii="Times New Roman" w:hAnsi="Times New Roman"/>
          <w:b/>
          <w:bCs/>
          <w:iCs/>
          <w:sz w:val="27"/>
          <w:szCs w:val="27"/>
        </w:rPr>
        <w:t>(6)</w:t>
      </w:r>
    </w:p>
    <w:p w:rsidR="00D62E83" w:rsidRPr="00C04299" w:rsidRDefault="00D62E83" w:rsidP="00D62E83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 w:rsidRPr="00D62E83">
        <w:rPr>
          <w:rFonts w:ascii="Times New Roman" w:hAnsi="Times New Roman"/>
          <w:bCs/>
          <w:iCs/>
          <w:sz w:val="27"/>
          <w:szCs w:val="27"/>
        </w:rPr>
        <w:t>Рациональные уравнения и системы рациональных уравнений. Рациональные неравенства и системы рациональных неравенств. Степени и корни. Арифметическая и геометрическая прогрессии. Функции и графики.</w:t>
      </w:r>
    </w:p>
    <w:p w:rsidR="00D62E83" w:rsidRPr="00D62E83" w:rsidRDefault="00D62E83" w:rsidP="00D62E83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D62E83">
        <w:rPr>
          <w:rFonts w:ascii="Times New Roman" w:hAnsi="Times New Roman"/>
          <w:b/>
          <w:sz w:val="27"/>
          <w:szCs w:val="27"/>
        </w:rPr>
        <w:t xml:space="preserve">2. Действительные числа (18) </w:t>
      </w:r>
    </w:p>
    <w:p w:rsidR="00D62E83" w:rsidRPr="00D62E83" w:rsidRDefault="00D62E83" w:rsidP="00D62E83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D62E83">
        <w:rPr>
          <w:rFonts w:ascii="Times New Roman" w:hAnsi="Times New Roman"/>
          <w:sz w:val="27"/>
          <w:szCs w:val="27"/>
        </w:rPr>
        <w:t xml:space="preserve"> Целые и рациональные числа. Действительные числа. Бесконечно убывающая геометрическая прогрессия. Арифметический корень натуральной степени. Степень с рациональным и действительным показателями.</w:t>
      </w:r>
    </w:p>
    <w:p w:rsidR="00D62E83" w:rsidRPr="00D62E83" w:rsidRDefault="00D62E83" w:rsidP="00D62E83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D62E83">
        <w:rPr>
          <w:rFonts w:ascii="Times New Roman" w:hAnsi="Times New Roman"/>
          <w:b/>
          <w:sz w:val="27"/>
          <w:szCs w:val="27"/>
        </w:rPr>
        <w:t>3. Степенная функция(18)</w:t>
      </w:r>
    </w:p>
    <w:p w:rsidR="00D62E83" w:rsidRPr="00D62E83" w:rsidRDefault="00D62E83" w:rsidP="00D62E83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D62E83">
        <w:rPr>
          <w:rFonts w:ascii="Times New Roman" w:hAnsi="Times New Roman"/>
          <w:sz w:val="27"/>
          <w:szCs w:val="27"/>
        </w:rPr>
        <w:t xml:space="preserve"> Степенная функция, её свойства и график. Равносильные уравнения и неравенства. Иррациональные уравнения.</w:t>
      </w:r>
    </w:p>
    <w:p w:rsidR="00D62E83" w:rsidRPr="00D62E83" w:rsidRDefault="00D62E83" w:rsidP="00D62E83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D62E83">
        <w:rPr>
          <w:rFonts w:ascii="Times New Roman" w:hAnsi="Times New Roman"/>
          <w:b/>
          <w:sz w:val="27"/>
          <w:szCs w:val="27"/>
        </w:rPr>
        <w:t>4. Показательная функция(12)</w:t>
      </w:r>
    </w:p>
    <w:p w:rsidR="00D62E83" w:rsidRPr="00D62E83" w:rsidRDefault="00D62E83" w:rsidP="00D62E83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D62E83">
        <w:rPr>
          <w:rFonts w:ascii="Times New Roman" w:hAnsi="Times New Roman"/>
          <w:sz w:val="27"/>
          <w:szCs w:val="27"/>
        </w:rPr>
        <w:t xml:space="preserve"> Показательная функция, её свойства и график. Показательные уравнения. Показательные неравенства. Системы показательных уравнений и неравенств.</w:t>
      </w:r>
    </w:p>
    <w:p w:rsidR="00D62E83" w:rsidRPr="00D62E83" w:rsidRDefault="00D62E83" w:rsidP="00D62E83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D62E83">
        <w:rPr>
          <w:rFonts w:ascii="Times New Roman" w:hAnsi="Times New Roman"/>
          <w:b/>
          <w:sz w:val="27"/>
          <w:szCs w:val="27"/>
        </w:rPr>
        <w:t>5. Логарифмическая функция(19)</w:t>
      </w:r>
    </w:p>
    <w:p w:rsidR="00D62E83" w:rsidRPr="00D62E83" w:rsidRDefault="00D62E83" w:rsidP="00D62E83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D62E83">
        <w:rPr>
          <w:rFonts w:ascii="Times New Roman" w:hAnsi="Times New Roman"/>
          <w:sz w:val="27"/>
          <w:szCs w:val="27"/>
        </w:rPr>
        <w:t>Логарифмы. Свойства логарифмов. Десятичные и натуральные логарифмы. Логарифмическая функция, её свойства и график. Логарифмические уравнения.</w:t>
      </w:r>
    </w:p>
    <w:p w:rsidR="00D62E83" w:rsidRPr="00C04299" w:rsidRDefault="00D62E83" w:rsidP="00D62E83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D62E83">
        <w:rPr>
          <w:rFonts w:ascii="Times New Roman" w:hAnsi="Times New Roman"/>
          <w:sz w:val="27"/>
          <w:szCs w:val="27"/>
        </w:rPr>
        <w:t>Логарифмические неравенства.</w:t>
      </w:r>
    </w:p>
    <w:p w:rsidR="00D62E83" w:rsidRPr="00D62E83" w:rsidRDefault="00D62E83" w:rsidP="00D62E83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D62E83">
        <w:rPr>
          <w:rFonts w:ascii="Times New Roman" w:hAnsi="Times New Roman"/>
          <w:b/>
          <w:sz w:val="27"/>
          <w:szCs w:val="27"/>
        </w:rPr>
        <w:t>6.  Тригонометрические формулы(27)</w:t>
      </w:r>
    </w:p>
    <w:p w:rsidR="00D62E83" w:rsidRPr="00D62E83" w:rsidRDefault="00D62E83" w:rsidP="00D62E83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D62E83">
        <w:rPr>
          <w:rFonts w:ascii="Times New Roman" w:hAnsi="Times New Roman"/>
          <w:sz w:val="27"/>
          <w:szCs w:val="27"/>
        </w:rPr>
        <w:t xml:space="preserve"> Радианная мера угла. Поворот точки вокруг начала координат. Определение синуса, косинуса и тангенса.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α и α. Формулы </w:t>
      </w:r>
      <w:proofErr w:type="gramStart"/>
      <w:r w:rsidRPr="00D62E83">
        <w:rPr>
          <w:rFonts w:ascii="Times New Roman" w:hAnsi="Times New Roman"/>
          <w:sz w:val="27"/>
          <w:szCs w:val="27"/>
        </w:rPr>
        <w:t>сложения..</w:t>
      </w:r>
      <w:proofErr w:type="gramEnd"/>
      <w:r w:rsidRPr="00D62E83">
        <w:rPr>
          <w:rFonts w:ascii="Times New Roman" w:hAnsi="Times New Roman"/>
          <w:sz w:val="27"/>
          <w:szCs w:val="27"/>
        </w:rPr>
        <w:t xml:space="preserve"> синус, косинус и тангенс двойного угла.. Формулы приведения. Сумма и разность синусов. Сумма и разность косинусов.</w:t>
      </w:r>
    </w:p>
    <w:p w:rsidR="00D62E83" w:rsidRPr="00D62E83" w:rsidRDefault="00D62E83" w:rsidP="00D62E83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D62E83">
        <w:rPr>
          <w:rFonts w:ascii="Times New Roman" w:hAnsi="Times New Roman"/>
          <w:b/>
          <w:sz w:val="27"/>
          <w:szCs w:val="27"/>
        </w:rPr>
        <w:t>7. Тригонометрические уравнения(18)</w:t>
      </w:r>
    </w:p>
    <w:p w:rsidR="00D62E83" w:rsidRPr="00D62E83" w:rsidRDefault="00D62E83" w:rsidP="00D62E83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D62E83">
        <w:rPr>
          <w:rFonts w:ascii="Times New Roman" w:hAnsi="Times New Roman"/>
          <w:sz w:val="27"/>
          <w:szCs w:val="27"/>
        </w:rPr>
        <w:t xml:space="preserve"> Уравнение </w:t>
      </w:r>
      <w:proofErr w:type="spellStart"/>
      <w:r w:rsidRPr="00D62E83">
        <w:rPr>
          <w:rFonts w:ascii="Times New Roman" w:hAnsi="Times New Roman"/>
          <w:sz w:val="27"/>
          <w:szCs w:val="27"/>
        </w:rPr>
        <w:t>cosx</w:t>
      </w:r>
      <w:proofErr w:type="spellEnd"/>
      <w:r w:rsidRPr="00D62E83">
        <w:rPr>
          <w:rFonts w:ascii="Times New Roman" w:hAnsi="Times New Roman"/>
          <w:sz w:val="27"/>
          <w:szCs w:val="27"/>
        </w:rPr>
        <w:t xml:space="preserve"> = a. Уравнение </w:t>
      </w:r>
      <w:proofErr w:type="spellStart"/>
      <w:r w:rsidRPr="00D62E83">
        <w:rPr>
          <w:rFonts w:ascii="Times New Roman" w:hAnsi="Times New Roman"/>
          <w:sz w:val="27"/>
          <w:szCs w:val="27"/>
        </w:rPr>
        <w:t>sin</w:t>
      </w:r>
      <w:proofErr w:type="spellEnd"/>
      <w:r w:rsidRPr="00D62E83">
        <w:rPr>
          <w:rFonts w:ascii="Times New Roman" w:hAnsi="Times New Roman"/>
          <w:sz w:val="27"/>
          <w:szCs w:val="27"/>
        </w:rPr>
        <w:t xml:space="preserve"> x = a. Уравнение </w:t>
      </w:r>
      <w:proofErr w:type="spellStart"/>
      <w:r w:rsidRPr="00D62E83">
        <w:rPr>
          <w:rFonts w:ascii="Times New Roman" w:hAnsi="Times New Roman"/>
          <w:sz w:val="27"/>
          <w:szCs w:val="27"/>
        </w:rPr>
        <w:t>tg</w:t>
      </w:r>
      <w:proofErr w:type="spellEnd"/>
      <w:r w:rsidR="00C04299">
        <w:rPr>
          <w:rFonts w:ascii="Times New Roman" w:hAnsi="Times New Roman"/>
          <w:sz w:val="27"/>
          <w:szCs w:val="27"/>
        </w:rPr>
        <w:t xml:space="preserve"> </w:t>
      </w:r>
      <w:r w:rsidRPr="00D62E83">
        <w:rPr>
          <w:rFonts w:ascii="Times New Roman" w:hAnsi="Times New Roman"/>
          <w:sz w:val="27"/>
          <w:szCs w:val="27"/>
        </w:rPr>
        <w:t>x = a. Решение тригонометрических уравнений.</w:t>
      </w:r>
    </w:p>
    <w:p w:rsidR="00D62E83" w:rsidRPr="00D62E83" w:rsidRDefault="00D62E83" w:rsidP="00D62E83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D62E83">
        <w:rPr>
          <w:rFonts w:ascii="Times New Roman" w:hAnsi="Times New Roman"/>
          <w:b/>
          <w:sz w:val="27"/>
          <w:szCs w:val="27"/>
        </w:rPr>
        <w:t>8. Повторение курса алгебры 10 класса(18)</w:t>
      </w:r>
    </w:p>
    <w:p w:rsidR="00D62E83" w:rsidRDefault="00D62E83" w:rsidP="00D62E83">
      <w:pPr>
        <w:spacing w:after="0"/>
        <w:jc w:val="both"/>
        <w:rPr>
          <w:rFonts w:ascii="Times New Roman" w:hAnsi="Times New Roman"/>
          <w:i/>
          <w:sz w:val="27"/>
          <w:szCs w:val="27"/>
          <w:u w:val="single"/>
        </w:rPr>
      </w:pPr>
      <w:r w:rsidRPr="00D62E83">
        <w:rPr>
          <w:rFonts w:ascii="Times New Roman" w:hAnsi="Times New Roman"/>
          <w:sz w:val="27"/>
          <w:szCs w:val="27"/>
        </w:rPr>
        <w:t>Степенная, показательная и логарифмическая функции. Решение показательных, степенных и логарифмических уравнений. Решение показательных, степенных и логарифмических неравенств. Тригонометрические формулы. Тригонометрические тождества. Решение тригонометрических уравнений.  Решение систем показательных и  логарифмических уравнений. Текстовые задачи на проценты, движение.</w:t>
      </w:r>
    </w:p>
    <w:p w:rsidR="00D62E83" w:rsidRPr="00D62E83" w:rsidRDefault="00D62E83" w:rsidP="00D62E83">
      <w:pPr>
        <w:spacing w:after="0"/>
        <w:jc w:val="both"/>
        <w:rPr>
          <w:rFonts w:ascii="Times New Roman" w:hAnsi="Times New Roman"/>
          <w:i/>
          <w:sz w:val="27"/>
          <w:szCs w:val="27"/>
          <w:u w:val="single"/>
        </w:rPr>
      </w:pPr>
    </w:p>
    <w:p w:rsidR="00D62E83" w:rsidRPr="00D62E83" w:rsidRDefault="00D62E83" w:rsidP="00D62E83">
      <w:pPr>
        <w:ind w:firstLine="426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D62E83">
        <w:rPr>
          <w:rFonts w:ascii="Times New Roman" w:hAnsi="Times New Roman"/>
          <w:b/>
          <w:color w:val="000000"/>
          <w:sz w:val="27"/>
          <w:szCs w:val="27"/>
        </w:rPr>
        <w:t>11 класс</w:t>
      </w:r>
    </w:p>
    <w:p w:rsidR="00D62E83" w:rsidRPr="00D62E83" w:rsidRDefault="00D62E83" w:rsidP="00D62E83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D62E83">
        <w:rPr>
          <w:rFonts w:ascii="Times New Roman" w:hAnsi="Times New Roman"/>
          <w:b/>
          <w:sz w:val="27"/>
          <w:szCs w:val="27"/>
        </w:rPr>
        <w:t>1. Повторение тем курса алгебры 10 класса.(4)</w:t>
      </w:r>
    </w:p>
    <w:p w:rsidR="00D62E83" w:rsidRPr="00C04299" w:rsidRDefault="00D62E83" w:rsidP="00D62E83">
      <w:pPr>
        <w:spacing w:after="0"/>
        <w:jc w:val="both"/>
        <w:rPr>
          <w:rFonts w:ascii="Times New Roman" w:hAnsi="Times New Roman"/>
          <w:i/>
          <w:sz w:val="27"/>
          <w:szCs w:val="27"/>
          <w:u w:val="single"/>
        </w:rPr>
      </w:pPr>
      <w:r w:rsidRPr="00D62E83">
        <w:rPr>
          <w:rFonts w:ascii="Times New Roman" w:hAnsi="Times New Roman"/>
          <w:sz w:val="27"/>
          <w:szCs w:val="27"/>
        </w:rPr>
        <w:t>Степенная, показательная и логарифмическая функции. Решение показательных, степенных и логарифмических уравнений. Решение показательных, степенных и логарифмических неравенств. Тригонометрические формулы. Тригонометрические тождества. Решение тригонометрических уравнений.  Решение систем показательных и  логарифмических уравнений. Текстовые задачи на проценты, движение.</w:t>
      </w:r>
    </w:p>
    <w:p w:rsidR="00D62E83" w:rsidRPr="00D62E83" w:rsidRDefault="00D62E83" w:rsidP="00D62E83">
      <w:pPr>
        <w:spacing w:after="0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D62E83">
        <w:rPr>
          <w:rFonts w:ascii="Times New Roman" w:hAnsi="Times New Roman"/>
          <w:b/>
          <w:sz w:val="27"/>
          <w:szCs w:val="27"/>
        </w:rPr>
        <w:t>2. Тригонометрические функции (20)</w:t>
      </w:r>
    </w:p>
    <w:p w:rsidR="00D62E83" w:rsidRPr="00D62E83" w:rsidRDefault="00D62E83" w:rsidP="00D62E83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D62E83">
        <w:rPr>
          <w:rFonts w:ascii="Times New Roman" w:hAnsi="Times New Roman"/>
          <w:sz w:val="27"/>
          <w:szCs w:val="27"/>
        </w:rPr>
        <w:t xml:space="preserve"> Область определения и множество значений тригонометрических функций. Чётность, нечётность, периодичность тригонометрических функций. Свойства и графики функций   y = </w:t>
      </w:r>
      <w:proofErr w:type="spellStart"/>
      <w:r w:rsidRPr="00D62E83">
        <w:rPr>
          <w:rFonts w:ascii="Times New Roman" w:hAnsi="Times New Roman"/>
          <w:sz w:val="27"/>
          <w:szCs w:val="27"/>
        </w:rPr>
        <w:t>cos</w:t>
      </w:r>
      <w:proofErr w:type="spellEnd"/>
      <w:r w:rsidRPr="00D62E83">
        <w:rPr>
          <w:rFonts w:ascii="Times New Roman" w:hAnsi="Times New Roman"/>
          <w:sz w:val="27"/>
          <w:szCs w:val="27"/>
        </w:rPr>
        <w:t xml:space="preserve"> x, y = </w:t>
      </w:r>
      <w:proofErr w:type="spellStart"/>
      <w:r w:rsidRPr="00D62E83">
        <w:rPr>
          <w:rFonts w:ascii="Times New Roman" w:hAnsi="Times New Roman"/>
          <w:sz w:val="27"/>
          <w:szCs w:val="27"/>
        </w:rPr>
        <w:t>sin</w:t>
      </w:r>
      <w:proofErr w:type="spellEnd"/>
      <w:r w:rsidRPr="00D62E83">
        <w:rPr>
          <w:rFonts w:ascii="Times New Roman" w:hAnsi="Times New Roman"/>
          <w:sz w:val="27"/>
          <w:szCs w:val="27"/>
        </w:rPr>
        <w:t xml:space="preserve"> x, y = </w:t>
      </w:r>
      <w:proofErr w:type="spellStart"/>
      <w:r w:rsidRPr="00D62E83">
        <w:rPr>
          <w:rFonts w:ascii="Times New Roman" w:hAnsi="Times New Roman"/>
          <w:sz w:val="27"/>
          <w:szCs w:val="27"/>
        </w:rPr>
        <w:t>tg</w:t>
      </w:r>
      <w:proofErr w:type="spellEnd"/>
      <w:r w:rsidRPr="00D62E83">
        <w:rPr>
          <w:rFonts w:ascii="Times New Roman" w:hAnsi="Times New Roman"/>
          <w:sz w:val="27"/>
          <w:szCs w:val="27"/>
        </w:rPr>
        <w:t xml:space="preserve"> x.</w:t>
      </w:r>
    </w:p>
    <w:p w:rsidR="00D62E83" w:rsidRPr="00D62E83" w:rsidRDefault="00D62E83" w:rsidP="00D62E83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D62E83">
        <w:rPr>
          <w:rFonts w:ascii="Times New Roman" w:hAnsi="Times New Roman"/>
          <w:b/>
          <w:sz w:val="27"/>
          <w:szCs w:val="27"/>
        </w:rPr>
        <w:t>3. Производная и её геометрический смысл  (20)</w:t>
      </w:r>
    </w:p>
    <w:p w:rsidR="00D62E83" w:rsidRPr="00D62E83" w:rsidRDefault="00D62E83" w:rsidP="00D62E83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D62E83">
        <w:rPr>
          <w:rFonts w:ascii="Times New Roman" w:hAnsi="Times New Roman"/>
          <w:sz w:val="27"/>
          <w:szCs w:val="27"/>
        </w:rPr>
        <w:t xml:space="preserve"> Производная. Производная степенной функции. Правила дифференцирования. Производные некоторых элементарных функций. Геометрический смысл производной.</w:t>
      </w:r>
    </w:p>
    <w:p w:rsidR="00D62E83" w:rsidRPr="00D62E83" w:rsidRDefault="00D62E83" w:rsidP="00D62E83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D62E83">
        <w:rPr>
          <w:rFonts w:ascii="Times New Roman" w:hAnsi="Times New Roman"/>
          <w:b/>
          <w:sz w:val="27"/>
          <w:szCs w:val="27"/>
        </w:rPr>
        <w:t>4. Применение производной к исследованию функций (18)</w:t>
      </w:r>
    </w:p>
    <w:p w:rsidR="00D62E83" w:rsidRPr="00C04299" w:rsidRDefault="00D62E83" w:rsidP="00D62E83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D62E83">
        <w:rPr>
          <w:rFonts w:ascii="Times New Roman" w:hAnsi="Times New Roman"/>
          <w:sz w:val="27"/>
          <w:szCs w:val="27"/>
        </w:rPr>
        <w:t xml:space="preserve"> Возрастание и убывание функций. Экстремумы функции. Применение производной к построению графиков функций. Наибольшее и наименьшее значения функции. Выпуклость графика. Точки перегиба.</w:t>
      </w:r>
    </w:p>
    <w:p w:rsidR="00D62E83" w:rsidRPr="00D62E83" w:rsidRDefault="00D62E83" w:rsidP="00D62E83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D62E83">
        <w:rPr>
          <w:rFonts w:ascii="Times New Roman" w:hAnsi="Times New Roman"/>
          <w:b/>
          <w:sz w:val="27"/>
          <w:szCs w:val="27"/>
        </w:rPr>
        <w:t>5. Первообразная и интеграл (17)</w:t>
      </w:r>
    </w:p>
    <w:p w:rsidR="00D62E83" w:rsidRPr="00D62E83" w:rsidRDefault="00D62E83" w:rsidP="00D62E83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D62E83">
        <w:rPr>
          <w:rFonts w:ascii="Times New Roman" w:hAnsi="Times New Roman"/>
          <w:sz w:val="27"/>
          <w:szCs w:val="27"/>
        </w:rPr>
        <w:t xml:space="preserve"> Первообразная. Правила нахождения первообразных. Площадь криволинейной трапеции и интеграл. Вычисление интегралов. Вычисление площадей с помощью интегралов.</w:t>
      </w:r>
    </w:p>
    <w:p w:rsidR="00D62E83" w:rsidRPr="00D62E83" w:rsidRDefault="00D62E83" w:rsidP="00D62E83">
      <w:pPr>
        <w:spacing w:after="0"/>
        <w:jc w:val="both"/>
        <w:rPr>
          <w:rFonts w:ascii="Times New Roman" w:hAnsi="Times New Roman"/>
          <w:b/>
          <w:bCs/>
          <w:sz w:val="27"/>
          <w:szCs w:val="27"/>
        </w:rPr>
      </w:pPr>
      <w:r w:rsidRPr="00D62E83">
        <w:rPr>
          <w:rFonts w:ascii="Times New Roman" w:hAnsi="Times New Roman"/>
          <w:b/>
          <w:sz w:val="27"/>
          <w:szCs w:val="27"/>
        </w:rPr>
        <w:t>6.</w:t>
      </w:r>
      <w:r w:rsidR="00830726">
        <w:rPr>
          <w:rFonts w:ascii="Times New Roman" w:hAnsi="Times New Roman"/>
          <w:b/>
          <w:sz w:val="27"/>
          <w:szCs w:val="27"/>
        </w:rPr>
        <w:t xml:space="preserve"> </w:t>
      </w:r>
      <w:r w:rsidRPr="00D62E83">
        <w:rPr>
          <w:rFonts w:ascii="Times New Roman" w:hAnsi="Times New Roman"/>
          <w:b/>
          <w:bCs/>
          <w:sz w:val="27"/>
          <w:szCs w:val="27"/>
        </w:rPr>
        <w:t>Элементы математической статистики, комбинаторики и теории вероятностей</w:t>
      </w:r>
      <w:r w:rsidRPr="00D62E83">
        <w:rPr>
          <w:rFonts w:ascii="Times New Roman" w:hAnsi="Times New Roman"/>
          <w:b/>
          <w:sz w:val="27"/>
          <w:szCs w:val="27"/>
        </w:rPr>
        <w:t xml:space="preserve"> (35)</w:t>
      </w:r>
    </w:p>
    <w:p w:rsidR="00D62E83" w:rsidRPr="00D62E83" w:rsidRDefault="00D62E83" w:rsidP="00D62E83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D62E83">
        <w:rPr>
          <w:rFonts w:ascii="Times New Roman" w:hAnsi="Times New Roman"/>
          <w:sz w:val="27"/>
          <w:szCs w:val="27"/>
        </w:rPr>
        <w:t xml:space="preserve"> Табличное и графическое представление данных. Числовые характеристики рядов данных.</w:t>
      </w:r>
      <w:r w:rsidR="00830726">
        <w:rPr>
          <w:rFonts w:ascii="Times New Roman" w:hAnsi="Times New Roman"/>
          <w:sz w:val="27"/>
          <w:szCs w:val="27"/>
        </w:rPr>
        <w:t xml:space="preserve"> </w:t>
      </w:r>
      <w:r w:rsidRPr="00D62E83">
        <w:rPr>
          <w:rFonts w:ascii="Times New Roman" w:hAnsi="Times New Roman"/>
          <w:sz w:val="27"/>
          <w:szCs w:val="27"/>
        </w:rPr>
        <w:t xml:space="preserve">Поочерёдный и одновременны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биноминальных коэффициентов. Треугольник Паскаля. Элементарные и сложные события. Рассмотрение случаев: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 вероятностных методов. </w:t>
      </w:r>
      <w:r w:rsidRPr="00D62E83">
        <w:rPr>
          <w:rFonts w:ascii="Times New Roman" w:hAnsi="Times New Roman"/>
          <w:color w:val="000000"/>
          <w:sz w:val="27"/>
          <w:szCs w:val="27"/>
        </w:rPr>
        <w:t xml:space="preserve">Случайные величины. Центральные тенденции. Меры разброса. Решение </w:t>
      </w:r>
      <w:r w:rsidRPr="00D62E83">
        <w:rPr>
          <w:rFonts w:ascii="Times New Roman" w:hAnsi="Times New Roman"/>
          <w:sz w:val="27"/>
          <w:szCs w:val="27"/>
        </w:rPr>
        <w:t xml:space="preserve">практических </w:t>
      </w:r>
      <w:r w:rsidRPr="00D62E83">
        <w:rPr>
          <w:rFonts w:ascii="Times New Roman" w:hAnsi="Times New Roman"/>
          <w:color w:val="000000"/>
          <w:sz w:val="27"/>
          <w:szCs w:val="27"/>
        </w:rPr>
        <w:t>задач по теме «Статистика».</w:t>
      </w:r>
    </w:p>
    <w:p w:rsidR="00D62E83" w:rsidRPr="00D62E83" w:rsidRDefault="00D62E83" w:rsidP="00D62E83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D62E83" w:rsidRPr="00D62E83" w:rsidRDefault="00D62E83" w:rsidP="00D62E83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D62E83">
        <w:rPr>
          <w:rFonts w:ascii="Times New Roman" w:hAnsi="Times New Roman"/>
          <w:b/>
          <w:sz w:val="27"/>
          <w:szCs w:val="27"/>
        </w:rPr>
        <w:lastRenderedPageBreak/>
        <w:t>7. Обобщающее повторение курса алгебры и начал анализа за 10- 11 классы (22)</w:t>
      </w:r>
    </w:p>
    <w:p w:rsidR="00D62E83" w:rsidRPr="00D62E83" w:rsidRDefault="00D62E83" w:rsidP="00D62E83">
      <w:pPr>
        <w:spacing w:after="0"/>
        <w:jc w:val="both"/>
        <w:rPr>
          <w:rFonts w:ascii="Times New Roman" w:hAnsi="Times New Roman"/>
          <w:i/>
          <w:sz w:val="27"/>
          <w:szCs w:val="27"/>
          <w:u w:val="single"/>
        </w:rPr>
      </w:pPr>
      <w:r w:rsidRPr="00D62E83">
        <w:rPr>
          <w:rFonts w:ascii="Times New Roman" w:hAnsi="Times New Roman"/>
          <w:color w:val="000000"/>
          <w:sz w:val="27"/>
          <w:szCs w:val="27"/>
        </w:rPr>
        <w:t>Числа и алгебраические преобразования. Уравнения. Неравенства. Системы уравнений и неравенств. Производная функции и ее применение к решению задач. Функции и графики.</w:t>
      </w:r>
      <w:r w:rsidRPr="00D62E83">
        <w:rPr>
          <w:rFonts w:ascii="Times New Roman" w:hAnsi="Times New Roman"/>
          <w:sz w:val="27"/>
          <w:szCs w:val="27"/>
        </w:rPr>
        <w:t xml:space="preserve"> Текстовые задачи на проценты, движение, прогрессии.</w:t>
      </w:r>
    </w:p>
    <w:p w:rsidR="00D62E83" w:rsidRDefault="00D62E83" w:rsidP="00CA5D3E">
      <w:pPr>
        <w:jc w:val="both"/>
      </w:pPr>
    </w:p>
    <w:p w:rsidR="0038696A" w:rsidRDefault="00D62E83" w:rsidP="00D62E83">
      <w:pPr>
        <w:shd w:val="clear" w:color="auto" w:fill="FFFFFF"/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="Times New Roman" w:hAnsi="Times New Roman"/>
          <w:b/>
          <w:sz w:val="27"/>
          <w:szCs w:val="27"/>
        </w:rPr>
      </w:pPr>
      <w:r w:rsidRPr="003B4DBE">
        <w:rPr>
          <w:rFonts w:ascii="Times New Roman" w:hAnsi="Times New Roman"/>
          <w:b/>
          <w:sz w:val="27"/>
          <w:szCs w:val="27"/>
        </w:rPr>
        <w:t>2.</w:t>
      </w:r>
      <w:r w:rsidR="00B10AFD">
        <w:rPr>
          <w:rFonts w:ascii="Times New Roman" w:hAnsi="Times New Roman"/>
          <w:b/>
          <w:sz w:val="27"/>
          <w:szCs w:val="27"/>
        </w:rPr>
        <w:t>2</w:t>
      </w:r>
      <w:r w:rsidRPr="003B4DBE">
        <w:rPr>
          <w:rFonts w:ascii="Times New Roman" w:hAnsi="Times New Roman"/>
          <w:b/>
          <w:sz w:val="27"/>
          <w:szCs w:val="27"/>
        </w:rPr>
        <w:t xml:space="preserve"> Содержание учебного предмета </w:t>
      </w:r>
      <w:r w:rsidRPr="003B4DBE">
        <w:rPr>
          <w:rFonts w:ascii="Times New Roman" w:eastAsia="Times New Roman" w:hAnsi="Times New Roman"/>
          <w:b/>
          <w:sz w:val="27"/>
          <w:szCs w:val="27"/>
        </w:rPr>
        <w:t>«</w:t>
      </w:r>
      <w:r w:rsidR="0038696A">
        <w:rPr>
          <w:rFonts w:ascii="Times New Roman" w:eastAsia="Times New Roman" w:hAnsi="Times New Roman"/>
          <w:b/>
          <w:sz w:val="27"/>
          <w:szCs w:val="27"/>
        </w:rPr>
        <w:t>Математика (</w:t>
      </w:r>
      <w:r w:rsidR="00B10AFD">
        <w:rPr>
          <w:rFonts w:ascii="Times New Roman" w:eastAsia="Times New Roman" w:hAnsi="Times New Roman"/>
          <w:b/>
          <w:sz w:val="27"/>
          <w:szCs w:val="27"/>
        </w:rPr>
        <w:t>Геометрия</w:t>
      </w:r>
      <w:r w:rsidR="0038696A">
        <w:rPr>
          <w:rFonts w:ascii="Times New Roman" w:eastAsia="Times New Roman" w:hAnsi="Times New Roman"/>
          <w:b/>
          <w:sz w:val="27"/>
          <w:szCs w:val="27"/>
        </w:rPr>
        <w:t>)</w:t>
      </w:r>
      <w:r w:rsidRPr="003B4DBE">
        <w:rPr>
          <w:rFonts w:ascii="Times New Roman" w:eastAsia="Times New Roman" w:hAnsi="Times New Roman"/>
          <w:b/>
          <w:sz w:val="27"/>
          <w:szCs w:val="27"/>
        </w:rPr>
        <w:t xml:space="preserve">» </w:t>
      </w:r>
    </w:p>
    <w:p w:rsidR="00D62E83" w:rsidRPr="00CA5D3E" w:rsidRDefault="00D62E83" w:rsidP="00D62E83">
      <w:pPr>
        <w:shd w:val="clear" w:color="auto" w:fill="FFFFFF"/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/>
          <w:sz w:val="27"/>
          <w:szCs w:val="27"/>
        </w:rPr>
      </w:pPr>
      <w:r w:rsidRPr="003B4DBE">
        <w:rPr>
          <w:rFonts w:ascii="Times New Roman" w:hAnsi="Times New Roman"/>
          <w:b/>
          <w:sz w:val="27"/>
          <w:szCs w:val="27"/>
        </w:rPr>
        <w:t xml:space="preserve">в </w:t>
      </w:r>
      <w:r>
        <w:rPr>
          <w:rFonts w:ascii="Times New Roman" w:hAnsi="Times New Roman"/>
          <w:b/>
          <w:sz w:val="27"/>
          <w:szCs w:val="27"/>
        </w:rPr>
        <w:t>10-11</w:t>
      </w:r>
      <w:r w:rsidRPr="003B4DBE">
        <w:rPr>
          <w:rFonts w:ascii="Times New Roman" w:hAnsi="Times New Roman"/>
          <w:b/>
          <w:sz w:val="27"/>
          <w:szCs w:val="27"/>
        </w:rPr>
        <w:t>классах</w:t>
      </w:r>
    </w:p>
    <w:p w:rsidR="00B10AFD" w:rsidRPr="00B10AFD" w:rsidRDefault="00B10AFD" w:rsidP="00B10AFD">
      <w:pPr>
        <w:spacing w:after="0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B10AFD">
        <w:rPr>
          <w:rFonts w:ascii="Times New Roman" w:hAnsi="Times New Roman"/>
          <w:b/>
          <w:sz w:val="27"/>
          <w:szCs w:val="27"/>
        </w:rPr>
        <w:t>10 класс</w:t>
      </w:r>
    </w:p>
    <w:p w:rsidR="00B10AFD" w:rsidRPr="00B10AFD" w:rsidRDefault="00B10AFD" w:rsidP="00B10AFD">
      <w:pPr>
        <w:spacing w:after="0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B10AFD" w:rsidRPr="00B10AFD" w:rsidRDefault="00B10AFD" w:rsidP="00B10AFD">
      <w:pPr>
        <w:pStyle w:val="a7"/>
        <w:spacing w:line="276" w:lineRule="auto"/>
        <w:ind w:right="33"/>
        <w:jc w:val="both"/>
        <w:rPr>
          <w:b/>
          <w:w w:val="110"/>
          <w:sz w:val="27"/>
          <w:szCs w:val="27"/>
          <w:lang w:bidi="he-IL"/>
        </w:rPr>
      </w:pPr>
      <w:r w:rsidRPr="00B10AFD">
        <w:rPr>
          <w:b/>
          <w:w w:val="110"/>
          <w:sz w:val="27"/>
          <w:szCs w:val="27"/>
          <w:lang w:bidi="he-IL"/>
        </w:rPr>
        <w:t>1. Некоторые сведения из планиметрии (12</w:t>
      </w:r>
      <w:r w:rsidRPr="00B10AFD">
        <w:rPr>
          <w:b/>
          <w:sz w:val="27"/>
          <w:szCs w:val="27"/>
        </w:rPr>
        <w:t>)</w:t>
      </w:r>
    </w:p>
    <w:p w:rsidR="00B10AFD" w:rsidRPr="00B10AFD" w:rsidRDefault="00B10AFD" w:rsidP="00B10AFD">
      <w:pPr>
        <w:pStyle w:val="a7"/>
        <w:spacing w:line="276" w:lineRule="auto"/>
        <w:ind w:left="115" w:right="4"/>
        <w:jc w:val="both"/>
        <w:rPr>
          <w:iCs/>
          <w:w w:val="105"/>
          <w:sz w:val="27"/>
          <w:szCs w:val="27"/>
          <w:lang w:bidi="he-IL"/>
        </w:rPr>
      </w:pPr>
      <w:r w:rsidRPr="00B10AFD">
        <w:rPr>
          <w:iCs/>
          <w:w w:val="105"/>
          <w:sz w:val="27"/>
          <w:szCs w:val="27"/>
          <w:lang w:bidi="he-IL"/>
        </w:rPr>
        <w:t xml:space="preserve">Углы и отрезки, связанные с </w:t>
      </w:r>
      <w:proofErr w:type="spellStart"/>
      <w:r w:rsidRPr="00B10AFD">
        <w:rPr>
          <w:iCs/>
          <w:w w:val="105"/>
          <w:sz w:val="27"/>
          <w:szCs w:val="27"/>
          <w:lang w:bidi="he-IL"/>
        </w:rPr>
        <w:t>oкружностью</w:t>
      </w:r>
      <w:proofErr w:type="spellEnd"/>
      <w:r w:rsidRPr="00B10AFD">
        <w:rPr>
          <w:iCs/>
          <w:w w:val="105"/>
          <w:sz w:val="27"/>
          <w:szCs w:val="27"/>
          <w:lang w:bidi="he-IL"/>
        </w:rPr>
        <w:t xml:space="preserve">. Решение треугольников. Теоремы </w:t>
      </w:r>
      <w:proofErr w:type="spellStart"/>
      <w:r w:rsidRPr="00B10AFD">
        <w:rPr>
          <w:iCs/>
          <w:w w:val="105"/>
          <w:sz w:val="27"/>
          <w:szCs w:val="27"/>
          <w:lang w:bidi="he-IL"/>
        </w:rPr>
        <w:t>Менелая</w:t>
      </w:r>
      <w:proofErr w:type="spellEnd"/>
      <w:r w:rsidRPr="00B10AFD">
        <w:rPr>
          <w:iCs/>
          <w:w w:val="105"/>
          <w:sz w:val="27"/>
          <w:szCs w:val="27"/>
          <w:lang w:bidi="he-IL"/>
        </w:rPr>
        <w:t xml:space="preserve"> и </w:t>
      </w:r>
      <w:proofErr w:type="spellStart"/>
      <w:r w:rsidRPr="00B10AFD">
        <w:rPr>
          <w:iCs/>
          <w:w w:val="105"/>
          <w:sz w:val="27"/>
          <w:szCs w:val="27"/>
          <w:lang w:bidi="he-IL"/>
        </w:rPr>
        <w:t>Чевы</w:t>
      </w:r>
      <w:proofErr w:type="spellEnd"/>
      <w:r w:rsidRPr="00B10AFD">
        <w:rPr>
          <w:iCs/>
          <w:w w:val="105"/>
          <w:sz w:val="27"/>
          <w:szCs w:val="27"/>
          <w:lang w:bidi="he-IL"/>
        </w:rPr>
        <w:t>. Эллипс, гипер</w:t>
      </w:r>
      <w:r w:rsidRPr="00B10AFD">
        <w:rPr>
          <w:iCs/>
          <w:w w:val="105"/>
          <w:sz w:val="27"/>
          <w:szCs w:val="27"/>
          <w:lang w:bidi="he-IL"/>
        </w:rPr>
        <w:softHyphen/>
        <w:t xml:space="preserve">бола и парабола. </w:t>
      </w:r>
    </w:p>
    <w:p w:rsidR="00B10AFD" w:rsidRPr="00B10AFD" w:rsidRDefault="00B10AFD" w:rsidP="00B10AFD">
      <w:pPr>
        <w:pStyle w:val="a7"/>
        <w:spacing w:line="276" w:lineRule="auto"/>
        <w:ind w:left="4" w:right="24" w:firstLine="340"/>
        <w:jc w:val="both"/>
        <w:rPr>
          <w:w w:val="110"/>
          <w:sz w:val="27"/>
          <w:szCs w:val="27"/>
          <w:lang w:bidi="he-IL"/>
        </w:rPr>
      </w:pPr>
      <w:r w:rsidRPr="00B10AFD">
        <w:rPr>
          <w:w w:val="110"/>
          <w:sz w:val="27"/>
          <w:szCs w:val="27"/>
          <w:lang w:bidi="he-IL"/>
        </w:rPr>
        <w:t>Изучение этих теорем и формул целесообразно совмес</w:t>
      </w:r>
      <w:r w:rsidRPr="00B10AFD">
        <w:rPr>
          <w:w w:val="110"/>
          <w:sz w:val="27"/>
          <w:szCs w:val="27"/>
          <w:lang w:bidi="he-IL"/>
        </w:rPr>
        <w:softHyphen/>
        <w:t xml:space="preserve">тить с рассмотрением тех или иных вопросов стереометрии: </w:t>
      </w:r>
    </w:p>
    <w:p w:rsidR="00B10AFD" w:rsidRPr="00B10AFD" w:rsidRDefault="00B10AFD" w:rsidP="00B10AFD">
      <w:pPr>
        <w:pStyle w:val="a7"/>
        <w:numPr>
          <w:ilvl w:val="0"/>
          <w:numId w:val="5"/>
        </w:numPr>
        <w:spacing w:before="9" w:line="276" w:lineRule="auto"/>
        <w:ind w:left="170" w:right="24" w:hanging="170"/>
        <w:jc w:val="both"/>
        <w:rPr>
          <w:w w:val="110"/>
          <w:sz w:val="27"/>
          <w:szCs w:val="27"/>
          <w:lang w:bidi="he-IL"/>
        </w:rPr>
      </w:pPr>
      <w:r w:rsidRPr="00B10AFD">
        <w:rPr>
          <w:w w:val="110"/>
          <w:sz w:val="27"/>
          <w:szCs w:val="27"/>
          <w:lang w:bidi="he-IL"/>
        </w:rPr>
        <w:t>теоремы об углах и отрезках, связанных с окружно</w:t>
      </w:r>
      <w:r w:rsidRPr="00B10AFD">
        <w:rPr>
          <w:w w:val="110"/>
          <w:sz w:val="27"/>
          <w:szCs w:val="27"/>
          <w:lang w:bidi="he-IL"/>
        </w:rPr>
        <w:softHyphen/>
        <w:t>стью, рассмотреть при изучении темы «Сфера и</w:t>
      </w:r>
      <w:r w:rsidRPr="00B10AFD">
        <w:rPr>
          <w:w w:val="158"/>
          <w:sz w:val="27"/>
          <w:szCs w:val="27"/>
          <w:lang w:bidi="he-IL"/>
        </w:rPr>
        <w:t xml:space="preserve"> </w:t>
      </w:r>
      <w:r w:rsidRPr="00B10AFD">
        <w:rPr>
          <w:w w:val="110"/>
          <w:sz w:val="27"/>
          <w:szCs w:val="27"/>
          <w:lang w:bidi="he-IL"/>
        </w:rPr>
        <w:t xml:space="preserve">шар»; </w:t>
      </w:r>
    </w:p>
    <w:p w:rsidR="00B10AFD" w:rsidRPr="00B10AFD" w:rsidRDefault="00B10AFD" w:rsidP="00B10AFD">
      <w:pPr>
        <w:pStyle w:val="a7"/>
        <w:numPr>
          <w:ilvl w:val="0"/>
          <w:numId w:val="5"/>
        </w:numPr>
        <w:spacing w:before="96" w:line="276" w:lineRule="auto"/>
        <w:ind w:left="170" w:right="19" w:hanging="170"/>
        <w:jc w:val="both"/>
        <w:rPr>
          <w:w w:val="110"/>
          <w:sz w:val="27"/>
          <w:szCs w:val="27"/>
          <w:lang w:bidi="he-IL"/>
        </w:rPr>
      </w:pPr>
      <w:r w:rsidRPr="00B10AFD">
        <w:rPr>
          <w:w w:val="110"/>
          <w:sz w:val="27"/>
          <w:szCs w:val="27"/>
          <w:lang w:bidi="he-IL"/>
        </w:rPr>
        <w:t xml:space="preserve">различные формулы, связанные с </w:t>
      </w:r>
      <w:proofErr w:type="spellStart"/>
      <w:proofErr w:type="gramStart"/>
      <w:r w:rsidRPr="00B10AFD">
        <w:rPr>
          <w:w w:val="110"/>
          <w:sz w:val="27"/>
          <w:szCs w:val="27"/>
          <w:lang w:bidi="he-IL"/>
        </w:rPr>
        <w:t>треугольником,</w:t>
      </w:r>
      <w:r w:rsidRPr="00B10AFD">
        <w:rPr>
          <w:w w:val="110"/>
          <w:sz w:val="27"/>
          <w:szCs w:val="27"/>
          <w:lang w:bidi="he-IL"/>
        </w:rPr>
        <w:softHyphen/>
      </w:r>
      <w:proofErr w:type="gramEnd"/>
      <w:r w:rsidRPr="00B10AFD">
        <w:rPr>
          <w:w w:val="110"/>
          <w:sz w:val="27"/>
          <w:szCs w:val="27"/>
          <w:lang w:bidi="he-IL"/>
        </w:rPr>
        <w:t>при</w:t>
      </w:r>
      <w:proofErr w:type="spellEnd"/>
      <w:r w:rsidRPr="00B10AFD">
        <w:rPr>
          <w:w w:val="110"/>
          <w:sz w:val="27"/>
          <w:szCs w:val="27"/>
          <w:lang w:bidi="he-IL"/>
        </w:rPr>
        <w:t xml:space="preserve"> изучении темы «Многогранники», в частности, тео</w:t>
      </w:r>
      <w:r w:rsidRPr="00B10AFD">
        <w:rPr>
          <w:w w:val="110"/>
          <w:sz w:val="27"/>
          <w:szCs w:val="27"/>
          <w:lang w:bidi="he-IL"/>
        </w:rPr>
        <w:softHyphen/>
        <w:t xml:space="preserve">ремы </w:t>
      </w:r>
      <w:proofErr w:type="spellStart"/>
      <w:r w:rsidRPr="00B10AFD">
        <w:rPr>
          <w:w w:val="110"/>
          <w:sz w:val="27"/>
          <w:szCs w:val="27"/>
          <w:lang w:bidi="he-IL"/>
        </w:rPr>
        <w:t>Менелая</w:t>
      </w:r>
      <w:proofErr w:type="spellEnd"/>
      <w:r w:rsidRPr="00B10AFD">
        <w:rPr>
          <w:w w:val="110"/>
          <w:sz w:val="27"/>
          <w:szCs w:val="27"/>
          <w:lang w:bidi="he-IL"/>
        </w:rPr>
        <w:t xml:space="preserve"> и </w:t>
      </w:r>
      <w:proofErr w:type="spellStart"/>
      <w:r w:rsidRPr="00B10AFD">
        <w:rPr>
          <w:w w:val="110"/>
          <w:sz w:val="27"/>
          <w:szCs w:val="27"/>
          <w:lang w:bidi="he-IL"/>
        </w:rPr>
        <w:t>Чевы</w:t>
      </w:r>
      <w:proofErr w:type="spellEnd"/>
      <w:r w:rsidRPr="00B10AFD">
        <w:rPr>
          <w:w w:val="110"/>
          <w:sz w:val="27"/>
          <w:szCs w:val="27"/>
          <w:lang w:bidi="he-IL"/>
        </w:rPr>
        <w:t xml:space="preserve"> - в связи с задачами на построе</w:t>
      </w:r>
      <w:r w:rsidRPr="00B10AFD">
        <w:rPr>
          <w:w w:val="110"/>
          <w:sz w:val="27"/>
          <w:szCs w:val="27"/>
          <w:lang w:bidi="he-IL"/>
        </w:rPr>
        <w:softHyphen/>
        <w:t xml:space="preserve">ние сечений многогранников; </w:t>
      </w:r>
    </w:p>
    <w:p w:rsidR="00B10AFD" w:rsidRPr="00B10AFD" w:rsidRDefault="00B10AFD" w:rsidP="00B10AFD">
      <w:pPr>
        <w:pStyle w:val="a7"/>
        <w:numPr>
          <w:ilvl w:val="0"/>
          <w:numId w:val="5"/>
        </w:numPr>
        <w:spacing w:before="96" w:line="276" w:lineRule="auto"/>
        <w:ind w:left="170" w:right="19" w:hanging="170"/>
        <w:jc w:val="both"/>
        <w:rPr>
          <w:w w:val="110"/>
          <w:sz w:val="27"/>
          <w:szCs w:val="27"/>
          <w:lang w:bidi="he-IL"/>
        </w:rPr>
      </w:pPr>
      <w:r w:rsidRPr="00B10AFD">
        <w:rPr>
          <w:w w:val="110"/>
          <w:sz w:val="27"/>
          <w:szCs w:val="27"/>
          <w:lang w:bidi="he-IL"/>
        </w:rPr>
        <w:t>сведения об эллипсе, гиперболе и параболе использовать при рассмотрении сечений цилиндрической и кониче</w:t>
      </w:r>
      <w:r w:rsidRPr="00B10AFD">
        <w:rPr>
          <w:w w:val="110"/>
          <w:sz w:val="27"/>
          <w:szCs w:val="27"/>
          <w:lang w:bidi="he-IL"/>
        </w:rPr>
        <w:softHyphen/>
        <w:t xml:space="preserve">ской поверхностей. </w:t>
      </w:r>
    </w:p>
    <w:p w:rsidR="00B10AFD" w:rsidRPr="00B10AFD" w:rsidRDefault="00B10AFD" w:rsidP="00B10AFD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B10AFD">
        <w:rPr>
          <w:rFonts w:ascii="Times New Roman" w:eastAsia="Times New Roman" w:hAnsi="Times New Roman"/>
          <w:b/>
          <w:sz w:val="27"/>
          <w:szCs w:val="27"/>
        </w:rPr>
        <w:t>2</w:t>
      </w:r>
      <w:r w:rsidRPr="00B10AFD">
        <w:rPr>
          <w:rFonts w:ascii="Times New Roman" w:eastAsia="Times New Roman" w:hAnsi="Times New Roman"/>
          <w:sz w:val="27"/>
          <w:szCs w:val="27"/>
        </w:rPr>
        <w:t xml:space="preserve">. </w:t>
      </w:r>
      <w:r w:rsidRPr="00B10AFD">
        <w:rPr>
          <w:rFonts w:ascii="Times New Roman" w:eastAsia="Times New Roman" w:hAnsi="Times New Roman"/>
          <w:b/>
          <w:bCs/>
          <w:sz w:val="27"/>
          <w:szCs w:val="27"/>
        </w:rPr>
        <w:t>Введение. (3)</w:t>
      </w:r>
    </w:p>
    <w:p w:rsidR="00B10AFD" w:rsidRPr="00B10AFD" w:rsidRDefault="00B10AFD" w:rsidP="00B10AFD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B10AFD">
        <w:rPr>
          <w:rFonts w:ascii="Times New Roman" w:eastAsia="Times New Roman" w:hAnsi="Times New Roman"/>
          <w:sz w:val="27"/>
          <w:szCs w:val="27"/>
        </w:rPr>
        <w:t>Предмет стереометрии. Аксиомы стереометрии. Некоторые следствия из аксиом.</w:t>
      </w:r>
    </w:p>
    <w:p w:rsidR="00B10AFD" w:rsidRPr="00B10AFD" w:rsidRDefault="00B10AFD" w:rsidP="00B10AFD">
      <w:pPr>
        <w:tabs>
          <w:tab w:val="left" w:pos="600"/>
        </w:tabs>
        <w:spacing w:after="0"/>
        <w:jc w:val="both"/>
        <w:rPr>
          <w:rFonts w:ascii="Times New Roman" w:eastAsia="Times New Roman" w:hAnsi="Times New Roman"/>
          <w:sz w:val="27"/>
          <w:szCs w:val="27"/>
        </w:rPr>
      </w:pPr>
      <w:r w:rsidRPr="00B10AFD">
        <w:rPr>
          <w:rFonts w:ascii="Times New Roman" w:hAnsi="Times New Roman"/>
          <w:b/>
          <w:sz w:val="27"/>
          <w:szCs w:val="27"/>
        </w:rPr>
        <w:t>3.</w:t>
      </w:r>
      <w:r w:rsidRPr="00B10AFD">
        <w:rPr>
          <w:rFonts w:ascii="Times New Roman" w:hAnsi="Times New Roman"/>
          <w:sz w:val="27"/>
          <w:szCs w:val="27"/>
        </w:rPr>
        <w:t xml:space="preserve"> </w:t>
      </w:r>
      <w:r w:rsidRPr="00B10AFD">
        <w:rPr>
          <w:rFonts w:ascii="Times New Roman" w:eastAsia="Times New Roman" w:hAnsi="Times New Roman"/>
          <w:b/>
          <w:bCs/>
          <w:sz w:val="27"/>
          <w:szCs w:val="27"/>
        </w:rPr>
        <w:t>Параллельность прямых и плоскостей (16)</w:t>
      </w:r>
    </w:p>
    <w:p w:rsidR="00B10AFD" w:rsidRPr="00B10AFD" w:rsidRDefault="00B10AFD" w:rsidP="00B10AFD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B10AFD">
        <w:rPr>
          <w:rFonts w:ascii="Times New Roman" w:eastAsia="Times New Roman" w:hAnsi="Times New Roman"/>
          <w:sz w:val="27"/>
          <w:szCs w:val="27"/>
        </w:rPr>
        <w:t xml:space="preserve">Параллельность прямых, прямой и </w:t>
      </w:r>
      <w:proofErr w:type="gramStart"/>
      <w:r w:rsidRPr="00B10AFD">
        <w:rPr>
          <w:rFonts w:ascii="Times New Roman" w:eastAsia="Times New Roman" w:hAnsi="Times New Roman"/>
          <w:sz w:val="27"/>
          <w:szCs w:val="27"/>
        </w:rPr>
        <w:t>плоскости .</w:t>
      </w:r>
      <w:proofErr w:type="gramEnd"/>
      <w:r w:rsidRPr="00B10AFD">
        <w:rPr>
          <w:rFonts w:ascii="Times New Roman" w:eastAsia="Times New Roman" w:hAnsi="Times New Roman"/>
          <w:sz w:val="27"/>
          <w:szCs w:val="27"/>
        </w:rPr>
        <w:t xml:space="preserve">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B10AFD" w:rsidRPr="00B10AFD" w:rsidRDefault="00B10AFD" w:rsidP="00B10AFD">
      <w:pPr>
        <w:tabs>
          <w:tab w:val="left" w:pos="600"/>
        </w:tabs>
        <w:spacing w:after="0"/>
        <w:jc w:val="both"/>
        <w:rPr>
          <w:rFonts w:ascii="Times New Roman" w:eastAsia="Times New Roman" w:hAnsi="Times New Roman"/>
          <w:sz w:val="27"/>
          <w:szCs w:val="27"/>
        </w:rPr>
      </w:pPr>
      <w:r w:rsidRPr="00B10AFD">
        <w:rPr>
          <w:rFonts w:ascii="Times New Roman" w:eastAsia="Times New Roman" w:hAnsi="Times New Roman"/>
          <w:b/>
          <w:bCs/>
          <w:sz w:val="27"/>
          <w:szCs w:val="27"/>
        </w:rPr>
        <w:t>4. Перпендикулярность прямых и плоскостей (17</w:t>
      </w:r>
      <w:r w:rsidRPr="00B10AFD">
        <w:rPr>
          <w:rFonts w:ascii="Times New Roman" w:hAnsi="Times New Roman"/>
          <w:b/>
          <w:sz w:val="27"/>
          <w:szCs w:val="27"/>
        </w:rPr>
        <w:t>)</w:t>
      </w:r>
    </w:p>
    <w:p w:rsidR="00B10AFD" w:rsidRPr="00B10AFD" w:rsidRDefault="00B10AFD" w:rsidP="00B10AFD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B10AFD">
        <w:rPr>
          <w:rFonts w:ascii="Times New Roman" w:eastAsia="Times New Roman" w:hAnsi="Times New Roman"/>
          <w:sz w:val="27"/>
          <w:szCs w:val="27"/>
        </w:rPr>
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</w:t>
      </w:r>
    </w:p>
    <w:p w:rsidR="00B10AFD" w:rsidRPr="00B10AFD" w:rsidRDefault="00B10AFD" w:rsidP="00B10AFD">
      <w:pPr>
        <w:tabs>
          <w:tab w:val="left" w:pos="600"/>
        </w:tabs>
        <w:spacing w:after="0"/>
        <w:jc w:val="both"/>
        <w:rPr>
          <w:rFonts w:ascii="Times New Roman" w:eastAsia="Times New Roman" w:hAnsi="Times New Roman"/>
          <w:sz w:val="27"/>
          <w:szCs w:val="27"/>
        </w:rPr>
      </w:pPr>
      <w:r w:rsidRPr="00B10AFD">
        <w:rPr>
          <w:rFonts w:ascii="Times New Roman" w:eastAsia="Times New Roman" w:hAnsi="Times New Roman"/>
          <w:b/>
          <w:bCs/>
          <w:sz w:val="27"/>
          <w:szCs w:val="27"/>
        </w:rPr>
        <w:t>5. Многогранники (14</w:t>
      </w:r>
      <w:r w:rsidRPr="00B10AFD">
        <w:rPr>
          <w:rFonts w:ascii="Times New Roman" w:hAnsi="Times New Roman"/>
          <w:b/>
          <w:sz w:val="27"/>
          <w:szCs w:val="27"/>
        </w:rPr>
        <w:t>)</w:t>
      </w:r>
    </w:p>
    <w:p w:rsidR="00B10AFD" w:rsidRPr="00B10AFD" w:rsidRDefault="00B10AFD" w:rsidP="00B10AFD">
      <w:pPr>
        <w:spacing w:after="0"/>
        <w:jc w:val="both"/>
        <w:rPr>
          <w:rFonts w:ascii="Times New Roman" w:eastAsia="Times New Roman" w:hAnsi="Times New Roman"/>
          <w:sz w:val="27"/>
          <w:szCs w:val="27"/>
        </w:rPr>
      </w:pPr>
      <w:r w:rsidRPr="00B10AFD">
        <w:rPr>
          <w:rFonts w:ascii="Times New Roman" w:eastAsia="Times New Roman" w:hAnsi="Times New Roman"/>
          <w:sz w:val="27"/>
          <w:szCs w:val="27"/>
        </w:rPr>
        <w:t>Понятие многогранника. Призма. Пирамида. Правильные многогранники.</w:t>
      </w:r>
    </w:p>
    <w:p w:rsidR="00B10AFD" w:rsidRPr="00B10AFD" w:rsidRDefault="00B10AFD" w:rsidP="00B10AFD">
      <w:pPr>
        <w:tabs>
          <w:tab w:val="left" w:pos="600"/>
        </w:tabs>
        <w:spacing w:after="0"/>
        <w:jc w:val="both"/>
        <w:rPr>
          <w:rFonts w:ascii="Times New Roman" w:eastAsia="Times New Roman" w:hAnsi="Times New Roman"/>
          <w:sz w:val="27"/>
          <w:szCs w:val="27"/>
        </w:rPr>
      </w:pPr>
      <w:r w:rsidRPr="00B10AFD">
        <w:rPr>
          <w:rFonts w:ascii="Times New Roman" w:eastAsia="Times New Roman" w:hAnsi="Times New Roman"/>
          <w:b/>
          <w:bCs/>
          <w:sz w:val="27"/>
          <w:szCs w:val="27"/>
        </w:rPr>
        <w:t>6. Повторение. Решение задач. (6)</w:t>
      </w:r>
    </w:p>
    <w:p w:rsidR="00B10AFD" w:rsidRPr="00B10AFD" w:rsidRDefault="00B10AFD" w:rsidP="00B10AFD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10AFD" w:rsidRPr="00B10AFD" w:rsidRDefault="00B10AFD" w:rsidP="00B10AFD">
      <w:pPr>
        <w:spacing w:after="0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B10AFD">
        <w:rPr>
          <w:rFonts w:ascii="Times New Roman" w:hAnsi="Times New Roman"/>
          <w:b/>
          <w:sz w:val="27"/>
          <w:szCs w:val="27"/>
        </w:rPr>
        <w:t>11 класс</w:t>
      </w:r>
    </w:p>
    <w:p w:rsidR="00B10AFD" w:rsidRPr="00B10AFD" w:rsidRDefault="00B10AFD" w:rsidP="00B10AFD">
      <w:pPr>
        <w:tabs>
          <w:tab w:val="left" w:pos="600"/>
        </w:tabs>
        <w:spacing w:after="0"/>
        <w:jc w:val="both"/>
        <w:rPr>
          <w:rFonts w:ascii="Times New Roman" w:eastAsia="Times New Roman" w:hAnsi="Times New Roman"/>
          <w:sz w:val="27"/>
          <w:szCs w:val="27"/>
        </w:rPr>
      </w:pPr>
      <w:r w:rsidRPr="00B10AFD">
        <w:rPr>
          <w:rFonts w:ascii="Times New Roman" w:eastAsia="Times New Roman" w:hAnsi="Times New Roman"/>
          <w:b/>
          <w:bCs/>
          <w:sz w:val="27"/>
          <w:szCs w:val="27"/>
        </w:rPr>
        <w:lastRenderedPageBreak/>
        <w:t>1. Векторы в пространстве  (</w:t>
      </w:r>
      <w:r w:rsidRPr="00B10AFD">
        <w:rPr>
          <w:rFonts w:ascii="Times New Roman" w:hAnsi="Times New Roman"/>
          <w:b/>
          <w:sz w:val="27"/>
          <w:szCs w:val="27"/>
        </w:rPr>
        <w:t xml:space="preserve">6) </w:t>
      </w:r>
    </w:p>
    <w:p w:rsidR="00B10AFD" w:rsidRPr="00B10AFD" w:rsidRDefault="00B10AFD" w:rsidP="00B10AFD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B10AFD">
        <w:rPr>
          <w:rFonts w:ascii="Times New Roman" w:eastAsia="Times New Roman" w:hAnsi="Times New Roman"/>
          <w:sz w:val="27"/>
          <w:szCs w:val="27"/>
        </w:rPr>
        <w:t>Понятие вектора в пространстве. Сложение и вычитание векторов. Умножение вектора на число. Компланарные векторы.</w:t>
      </w:r>
    </w:p>
    <w:p w:rsidR="00B10AFD" w:rsidRPr="00B10AFD" w:rsidRDefault="00B10AFD" w:rsidP="00B10AFD">
      <w:pPr>
        <w:tabs>
          <w:tab w:val="left" w:pos="600"/>
        </w:tabs>
        <w:spacing w:after="0"/>
        <w:jc w:val="both"/>
        <w:rPr>
          <w:rFonts w:ascii="Times New Roman" w:eastAsia="Times New Roman" w:hAnsi="Times New Roman"/>
          <w:sz w:val="27"/>
          <w:szCs w:val="27"/>
        </w:rPr>
      </w:pPr>
      <w:r w:rsidRPr="00B10AFD">
        <w:rPr>
          <w:rFonts w:ascii="Times New Roman" w:eastAsia="Times New Roman" w:hAnsi="Times New Roman"/>
          <w:b/>
          <w:bCs/>
          <w:sz w:val="27"/>
          <w:szCs w:val="27"/>
        </w:rPr>
        <w:t>2. Метод координат в пространстве. Движения (</w:t>
      </w:r>
      <w:r w:rsidRPr="00B10AFD">
        <w:rPr>
          <w:rFonts w:ascii="Times New Roman" w:hAnsi="Times New Roman"/>
          <w:b/>
          <w:sz w:val="27"/>
          <w:szCs w:val="27"/>
        </w:rPr>
        <w:t>15)</w:t>
      </w:r>
    </w:p>
    <w:p w:rsidR="00B10AFD" w:rsidRPr="00B10AFD" w:rsidRDefault="00B10AFD" w:rsidP="00B10AFD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B10AFD">
        <w:rPr>
          <w:rFonts w:ascii="Times New Roman" w:eastAsia="Times New Roman" w:hAnsi="Times New Roman"/>
          <w:sz w:val="27"/>
          <w:szCs w:val="27"/>
        </w:rPr>
        <w:t>Координаты точки и координаты вектора. Скалярное произведение векторов. Движения.</w:t>
      </w:r>
    </w:p>
    <w:p w:rsidR="00B10AFD" w:rsidRPr="00B10AFD" w:rsidRDefault="00B10AFD" w:rsidP="00B10AFD">
      <w:pPr>
        <w:tabs>
          <w:tab w:val="left" w:pos="600"/>
        </w:tabs>
        <w:spacing w:after="0"/>
        <w:jc w:val="both"/>
        <w:rPr>
          <w:rFonts w:ascii="Times New Roman" w:eastAsia="Times New Roman" w:hAnsi="Times New Roman"/>
          <w:sz w:val="27"/>
          <w:szCs w:val="27"/>
        </w:rPr>
      </w:pPr>
      <w:r w:rsidRPr="00B10AFD">
        <w:rPr>
          <w:rFonts w:ascii="Times New Roman" w:eastAsia="Times New Roman" w:hAnsi="Times New Roman"/>
          <w:b/>
          <w:bCs/>
          <w:sz w:val="27"/>
          <w:szCs w:val="27"/>
        </w:rPr>
        <w:t>3. Цилиндр, конус, шар (</w:t>
      </w:r>
      <w:r w:rsidRPr="00B10AFD">
        <w:rPr>
          <w:rFonts w:ascii="Times New Roman" w:hAnsi="Times New Roman"/>
          <w:b/>
          <w:sz w:val="27"/>
          <w:szCs w:val="27"/>
        </w:rPr>
        <w:t>16)</w:t>
      </w:r>
    </w:p>
    <w:p w:rsidR="00B10AFD" w:rsidRPr="00B10AFD" w:rsidRDefault="00B10AFD" w:rsidP="00B10AFD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B10AFD">
        <w:rPr>
          <w:rFonts w:ascii="Times New Roman" w:eastAsia="Times New Roman" w:hAnsi="Times New Roman"/>
          <w:sz w:val="27"/>
          <w:szCs w:val="27"/>
        </w:rPr>
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</w:t>
      </w:r>
    </w:p>
    <w:p w:rsidR="00B10AFD" w:rsidRPr="00B10AFD" w:rsidRDefault="00B10AFD" w:rsidP="00B10AFD">
      <w:pPr>
        <w:tabs>
          <w:tab w:val="left" w:pos="600"/>
        </w:tabs>
        <w:spacing w:after="0"/>
        <w:jc w:val="both"/>
        <w:rPr>
          <w:rFonts w:ascii="Times New Roman" w:eastAsia="Times New Roman" w:hAnsi="Times New Roman"/>
          <w:sz w:val="27"/>
          <w:szCs w:val="27"/>
        </w:rPr>
      </w:pPr>
      <w:r w:rsidRPr="00B10AFD">
        <w:rPr>
          <w:rFonts w:ascii="Times New Roman" w:eastAsia="Times New Roman" w:hAnsi="Times New Roman"/>
          <w:b/>
          <w:bCs/>
          <w:sz w:val="27"/>
          <w:szCs w:val="27"/>
        </w:rPr>
        <w:t>4. Объемы тел (</w:t>
      </w:r>
      <w:r w:rsidRPr="00B10AFD">
        <w:rPr>
          <w:rFonts w:ascii="Times New Roman" w:hAnsi="Times New Roman"/>
          <w:b/>
          <w:sz w:val="27"/>
          <w:szCs w:val="27"/>
        </w:rPr>
        <w:t>17)</w:t>
      </w:r>
    </w:p>
    <w:p w:rsidR="00B10AFD" w:rsidRPr="00B10AFD" w:rsidRDefault="00B10AFD" w:rsidP="00B10AFD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B10AFD">
        <w:rPr>
          <w:rFonts w:ascii="Times New Roman" w:eastAsia="Times New Roman" w:hAnsi="Times New Roman"/>
          <w:sz w:val="27"/>
          <w:szCs w:val="27"/>
        </w:rPr>
        <w:t>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сектора, шарового сегмента и шарового слоя.</w:t>
      </w:r>
    </w:p>
    <w:p w:rsidR="00B10AFD" w:rsidRPr="00B10AFD" w:rsidRDefault="00B10AFD" w:rsidP="00B10AFD">
      <w:pPr>
        <w:tabs>
          <w:tab w:val="left" w:pos="740"/>
        </w:tabs>
        <w:spacing w:after="0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>5</w:t>
      </w:r>
      <w:r w:rsidRPr="00B10AFD">
        <w:rPr>
          <w:rFonts w:ascii="Times New Roman" w:eastAsia="Times New Roman" w:hAnsi="Times New Roman"/>
          <w:b/>
          <w:bCs/>
          <w:sz w:val="27"/>
          <w:szCs w:val="27"/>
        </w:rPr>
        <w:t>. Обобщающее повторение. Решение задач.(14)</w:t>
      </w:r>
    </w:p>
    <w:p w:rsidR="00D62E83" w:rsidRDefault="00D62E83" w:rsidP="00CA5D3E">
      <w:pPr>
        <w:jc w:val="both"/>
      </w:pPr>
    </w:p>
    <w:p w:rsidR="00B10AFD" w:rsidRDefault="00B10AFD" w:rsidP="009B7E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D434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 w:rsidR="00830726"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36D3">
        <w:rPr>
          <w:rFonts w:ascii="Times New Roman" w:hAnsi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38696A">
        <w:rPr>
          <w:rFonts w:ascii="Times New Roman" w:hAnsi="Times New Roman"/>
          <w:b/>
          <w:sz w:val="28"/>
          <w:szCs w:val="28"/>
        </w:rPr>
        <w:t xml:space="preserve">математике </w:t>
      </w:r>
      <w:r>
        <w:rPr>
          <w:rFonts w:ascii="Times New Roman" w:hAnsi="Times New Roman"/>
          <w:b/>
          <w:sz w:val="28"/>
          <w:szCs w:val="28"/>
        </w:rPr>
        <w:t xml:space="preserve"> 10-11 классы</w:t>
      </w:r>
    </w:p>
    <w:p w:rsidR="00621D34" w:rsidRDefault="00621D34" w:rsidP="00B10A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52B1F" w:rsidRDefault="00552B1F" w:rsidP="00552B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3124"/>
        <w:gridCol w:w="2210"/>
        <w:gridCol w:w="903"/>
        <w:gridCol w:w="875"/>
        <w:gridCol w:w="1217"/>
      </w:tblGrid>
      <w:tr w:rsidR="00552B1F" w:rsidRPr="001A71FB" w:rsidTr="009A3726">
        <w:tc>
          <w:tcPr>
            <w:tcW w:w="1242" w:type="dxa"/>
            <w:vMerge w:val="restart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№ уроков</w:t>
            </w:r>
          </w:p>
        </w:tc>
        <w:tc>
          <w:tcPr>
            <w:tcW w:w="3124" w:type="dxa"/>
            <w:vMerge w:val="restart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 xml:space="preserve">Количество часов  </w:t>
            </w:r>
          </w:p>
        </w:tc>
        <w:tc>
          <w:tcPr>
            <w:tcW w:w="2995" w:type="dxa"/>
            <w:gridSpan w:val="3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Формы контроля</w:t>
            </w:r>
          </w:p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52B1F" w:rsidRPr="001A71FB" w:rsidTr="009A3726">
        <w:tc>
          <w:tcPr>
            <w:tcW w:w="1242" w:type="dxa"/>
            <w:vMerge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24" w:type="dxa"/>
            <w:vMerge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10" w:type="dxa"/>
            <w:vMerge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3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к/р</w:t>
            </w:r>
          </w:p>
        </w:tc>
        <w:tc>
          <w:tcPr>
            <w:tcW w:w="875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п/р</w:t>
            </w:r>
          </w:p>
        </w:tc>
        <w:tc>
          <w:tcPr>
            <w:tcW w:w="1217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проекты</w:t>
            </w:r>
          </w:p>
        </w:tc>
      </w:tr>
      <w:tr w:rsidR="00552B1F" w:rsidRPr="001A71FB" w:rsidTr="009A3726">
        <w:tc>
          <w:tcPr>
            <w:tcW w:w="1242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1-</w:t>
            </w: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3124" w:type="dxa"/>
          </w:tcPr>
          <w:p w:rsidR="00552B1F" w:rsidRPr="00A83DA4" w:rsidRDefault="00552B1F" w:rsidP="009A3726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A83DA4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</w:rPr>
              <w:t xml:space="preserve">Повторение </w:t>
            </w:r>
            <w:r w:rsidRPr="00A83DA4">
              <w:rPr>
                <w:rFonts w:ascii="Times New Roman" w:hAnsi="Times New Roman"/>
                <w:sz w:val="27"/>
                <w:szCs w:val="27"/>
              </w:rPr>
              <w:t>курса алгебры основной школы.</w:t>
            </w:r>
          </w:p>
        </w:tc>
        <w:tc>
          <w:tcPr>
            <w:tcW w:w="2210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903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75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17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552B1F" w:rsidRPr="001A71FB" w:rsidTr="009A3726">
        <w:tc>
          <w:tcPr>
            <w:tcW w:w="1242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7-18</w:t>
            </w:r>
          </w:p>
        </w:tc>
        <w:tc>
          <w:tcPr>
            <w:tcW w:w="3124" w:type="dxa"/>
          </w:tcPr>
          <w:p w:rsidR="00552B1F" w:rsidRPr="00A83DA4" w:rsidRDefault="00552B1F" w:rsidP="009A372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</w:rPr>
            </w:pPr>
            <w:r w:rsidRPr="00A83DA4">
              <w:rPr>
                <w:rFonts w:ascii="Times New Roman" w:hAnsi="Times New Roman"/>
                <w:sz w:val="27"/>
                <w:szCs w:val="27"/>
              </w:rPr>
              <w:t>Некоторые сведения из планиметрии</w:t>
            </w:r>
          </w:p>
        </w:tc>
        <w:tc>
          <w:tcPr>
            <w:tcW w:w="2210" w:type="dxa"/>
          </w:tcPr>
          <w:p w:rsidR="00552B1F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903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75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17" w:type="dxa"/>
          </w:tcPr>
          <w:p w:rsidR="00552B1F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552B1F" w:rsidRPr="001A71FB" w:rsidTr="009A3726">
        <w:tc>
          <w:tcPr>
            <w:tcW w:w="1242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19-36</w:t>
            </w:r>
          </w:p>
        </w:tc>
        <w:tc>
          <w:tcPr>
            <w:tcW w:w="3124" w:type="dxa"/>
          </w:tcPr>
          <w:p w:rsidR="00552B1F" w:rsidRPr="00A83DA4" w:rsidRDefault="00552B1F" w:rsidP="009A3726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A83DA4">
              <w:rPr>
                <w:rFonts w:ascii="Times New Roman" w:eastAsia="Times New Roman" w:hAnsi="Times New Roman"/>
                <w:sz w:val="27"/>
                <w:szCs w:val="27"/>
              </w:rPr>
              <w:t>Действительные числа</w:t>
            </w:r>
          </w:p>
        </w:tc>
        <w:tc>
          <w:tcPr>
            <w:tcW w:w="2210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903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75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17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552B1F" w:rsidRPr="001A71FB" w:rsidTr="009A3726">
        <w:tc>
          <w:tcPr>
            <w:tcW w:w="1242" w:type="dxa"/>
          </w:tcPr>
          <w:p w:rsidR="00552B1F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37-39</w:t>
            </w:r>
          </w:p>
        </w:tc>
        <w:tc>
          <w:tcPr>
            <w:tcW w:w="3124" w:type="dxa"/>
          </w:tcPr>
          <w:p w:rsidR="00552B1F" w:rsidRPr="00A83DA4" w:rsidRDefault="00552B1F" w:rsidP="009A372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83DA4">
              <w:rPr>
                <w:rFonts w:ascii="Times New Roman" w:hAnsi="Times New Roman"/>
                <w:sz w:val="27"/>
                <w:szCs w:val="27"/>
              </w:rPr>
              <w:t>Введение</w:t>
            </w:r>
          </w:p>
        </w:tc>
        <w:tc>
          <w:tcPr>
            <w:tcW w:w="2210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903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75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17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52B1F" w:rsidRPr="001A71FB" w:rsidTr="009A3726">
        <w:tc>
          <w:tcPr>
            <w:tcW w:w="1242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40-57</w:t>
            </w:r>
          </w:p>
        </w:tc>
        <w:tc>
          <w:tcPr>
            <w:tcW w:w="3124" w:type="dxa"/>
          </w:tcPr>
          <w:p w:rsidR="00552B1F" w:rsidRPr="00A83DA4" w:rsidRDefault="00552B1F" w:rsidP="009A3726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A83DA4">
              <w:rPr>
                <w:rFonts w:ascii="Times New Roman" w:eastAsia="Times New Roman" w:hAnsi="Times New Roman"/>
                <w:sz w:val="27"/>
                <w:szCs w:val="27"/>
              </w:rPr>
              <w:t>Степенная функция</w:t>
            </w:r>
          </w:p>
        </w:tc>
        <w:tc>
          <w:tcPr>
            <w:tcW w:w="2210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</w:t>
            </w:r>
          </w:p>
        </w:tc>
        <w:tc>
          <w:tcPr>
            <w:tcW w:w="903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75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217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552B1F" w:rsidRPr="001A71FB" w:rsidTr="009A3726">
        <w:tc>
          <w:tcPr>
            <w:tcW w:w="1242" w:type="dxa"/>
          </w:tcPr>
          <w:p w:rsidR="00552B1F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58-73</w:t>
            </w:r>
          </w:p>
        </w:tc>
        <w:tc>
          <w:tcPr>
            <w:tcW w:w="3124" w:type="dxa"/>
          </w:tcPr>
          <w:p w:rsidR="00552B1F" w:rsidRPr="00A83DA4" w:rsidRDefault="00552B1F" w:rsidP="009A372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83DA4">
              <w:rPr>
                <w:rFonts w:ascii="Times New Roman" w:hAnsi="Times New Roman"/>
                <w:sz w:val="27"/>
                <w:szCs w:val="27"/>
              </w:rPr>
              <w:t>Параллельность прямых и плоскостей</w:t>
            </w:r>
          </w:p>
        </w:tc>
        <w:tc>
          <w:tcPr>
            <w:tcW w:w="2210" w:type="dxa"/>
          </w:tcPr>
          <w:p w:rsidR="00552B1F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</w:t>
            </w:r>
          </w:p>
        </w:tc>
        <w:tc>
          <w:tcPr>
            <w:tcW w:w="903" w:type="dxa"/>
          </w:tcPr>
          <w:p w:rsidR="00552B1F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875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17" w:type="dxa"/>
          </w:tcPr>
          <w:p w:rsidR="00552B1F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552B1F" w:rsidRPr="001A71FB" w:rsidTr="009A3726">
        <w:tc>
          <w:tcPr>
            <w:tcW w:w="1242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74-85</w:t>
            </w:r>
          </w:p>
        </w:tc>
        <w:tc>
          <w:tcPr>
            <w:tcW w:w="3124" w:type="dxa"/>
          </w:tcPr>
          <w:p w:rsidR="00552B1F" w:rsidRPr="00A83DA4" w:rsidRDefault="00552B1F" w:rsidP="009A3726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A83DA4">
              <w:rPr>
                <w:rFonts w:ascii="Times New Roman" w:eastAsia="Times New Roman" w:hAnsi="Times New Roman"/>
                <w:sz w:val="27"/>
                <w:szCs w:val="27"/>
              </w:rPr>
              <w:t>Показательная функция</w:t>
            </w:r>
          </w:p>
        </w:tc>
        <w:tc>
          <w:tcPr>
            <w:tcW w:w="2210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903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75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217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552B1F" w:rsidRPr="001A71FB" w:rsidTr="009A3726">
        <w:tc>
          <w:tcPr>
            <w:tcW w:w="1242" w:type="dxa"/>
          </w:tcPr>
          <w:p w:rsidR="00552B1F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86-102</w:t>
            </w:r>
          </w:p>
        </w:tc>
        <w:tc>
          <w:tcPr>
            <w:tcW w:w="3124" w:type="dxa"/>
          </w:tcPr>
          <w:p w:rsidR="00552B1F" w:rsidRPr="00A83DA4" w:rsidRDefault="00552B1F" w:rsidP="009A372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83DA4">
              <w:rPr>
                <w:rFonts w:ascii="Times New Roman" w:hAnsi="Times New Roman"/>
                <w:sz w:val="27"/>
                <w:szCs w:val="27"/>
              </w:rPr>
              <w:t>Перпендикулярность прямых и плоскостей</w:t>
            </w:r>
          </w:p>
        </w:tc>
        <w:tc>
          <w:tcPr>
            <w:tcW w:w="2210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</w:t>
            </w:r>
          </w:p>
        </w:tc>
        <w:tc>
          <w:tcPr>
            <w:tcW w:w="903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75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217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552B1F" w:rsidRPr="001A71FB" w:rsidTr="009A3726">
        <w:tc>
          <w:tcPr>
            <w:tcW w:w="1242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103-121</w:t>
            </w:r>
          </w:p>
        </w:tc>
        <w:tc>
          <w:tcPr>
            <w:tcW w:w="3124" w:type="dxa"/>
          </w:tcPr>
          <w:p w:rsidR="00552B1F" w:rsidRPr="00A83DA4" w:rsidRDefault="00552B1F" w:rsidP="009A3726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A83DA4">
              <w:rPr>
                <w:rFonts w:ascii="Times New Roman" w:eastAsia="Times New Roman" w:hAnsi="Times New Roman"/>
                <w:sz w:val="27"/>
                <w:szCs w:val="27"/>
              </w:rPr>
              <w:t>Логарифмическая функция</w:t>
            </w:r>
          </w:p>
        </w:tc>
        <w:tc>
          <w:tcPr>
            <w:tcW w:w="2210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903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75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217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552B1F" w:rsidRPr="001A71FB" w:rsidTr="009A3726">
        <w:tc>
          <w:tcPr>
            <w:tcW w:w="1242" w:type="dxa"/>
          </w:tcPr>
          <w:p w:rsidR="00552B1F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122-135</w:t>
            </w:r>
          </w:p>
        </w:tc>
        <w:tc>
          <w:tcPr>
            <w:tcW w:w="3124" w:type="dxa"/>
          </w:tcPr>
          <w:p w:rsidR="00552B1F" w:rsidRPr="00A83DA4" w:rsidRDefault="00552B1F" w:rsidP="009A372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83DA4">
              <w:rPr>
                <w:rFonts w:ascii="Times New Roman" w:hAnsi="Times New Roman"/>
                <w:sz w:val="27"/>
                <w:szCs w:val="27"/>
              </w:rPr>
              <w:t>Многогранники</w:t>
            </w:r>
          </w:p>
        </w:tc>
        <w:tc>
          <w:tcPr>
            <w:tcW w:w="2210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</w:t>
            </w:r>
          </w:p>
        </w:tc>
        <w:tc>
          <w:tcPr>
            <w:tcW w:w="903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75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217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552B1F" w:rsidRPr="001A71FB" w:rsidTr="009A3726">
        <w:trPr>
          <w:trHeight w:val="629"/>
        </w:trPr>
        <w:tc>
          <w:tcPr>
            <w:tcW w:w="1242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136-162</w:t>
            </w:r>
          </w:p>
        </w:tc>
        <w:tc>
          <w:tcPr>
            <w:tcW w:w="3124" w:type="dxa"/>
          </w:tcPr>
          <w:p w:rsidR="00552B1F" w:rsidRPr="00A83DA4" w:rsidRDefault="00552B1F" w:rsidP="009A3726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A83DA4">
              <w:rPr>
                <w:rFonts w:ascii="Times New Roman" w:eastAsia="Times New Roman" w:hAnsi="Times New Roman"/>
                <w:sz w:val="27"/>
                <w:szCs w:val="27"/>
              </w:rPr>
              <w:t>Тригонометрические формулы</w:t>
            </w:r>
          </w:p>
        </w:tc>
        <w:tc>
          <w:tcPr>
            <w:tcW w:w="2210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27</w:t>
            </w:r>
          </w:p>
        </w:tc>
        <w:tc>
          <w:tcPr>
            <w:tcW w:w="903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75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217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552B1F" w:rsidRPr="001A71FB" w:rsidTr="009A3726">
        <w:trPr>
          <w:trHeight w:val="629"/>
        </w:trPr>
        <w:tc>
          <w:tcPr>
            <w:tcW w:w="1242" w:type="dxa"/>
          </w:tcPr>
          <w:p w:rsidR="00552B1F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163-168</w:t>
            </w:r>
          </w:p>
        </w:tc>
        <w:tc>
          <w:tcPr>
            <w:tcW w:w="3124" w:type="dxa"/>
          </w:tcPr>
          <w:p w:rsidR="00552B1F" w:rsidRPr="00A83DA4" w:rsidRDefault="00552B1F" w:rsidP="009A372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83DA4">
              <w:rPr>
                <w:rFonts w:ascii="Times New Roman" w:hAnsi="Times New Roman"/>
                <w:sz w:val="27"/>
                <w:szCs w:val="27"/>
              </w:rPr>
              <w:t>Повторение</w:t>
            </w:r>
          </w:p>
        </w:tc>
        <w:tc>
          <w:tcPr>
            <w:tcW w:w="2210" w:type="dxa"/>
          </w:tcPr>
          <w:p w:rsidR="00552B1F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903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75" w:type="dxa"/>
          </w:tcPr>
          <w:p w:rsidR="00552B1F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17" w:type="dxa"/>
          </w:tcPr>
          <w:p w:rsidR="00552B1F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552B1F" w:rsidRPr="001A71FB" w:rsidTr="009A3726">
        <w:trPr>
          <w:trHeight w:val="629"/>
        </w:trPr>
        <w:tc>
          <w:tcPr>
            <w:tcW w:w="1242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169-186</w:t>
            </w:r>
          </w:p>
        </w:tc>
        <w:tc>
          <w:tcPr>
            <w:tcW w:w="3124" w:type="dxa"/>
          </w:tcPr>
          <w:p w:rsidR="00552B1F" w:rsidRPr="00A83DA4" w:rsidRDefault="00552B1F" w:rsidP="009A3726">
            <w:pPr>
              <w:spacing w:line="276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83DA4">
              <w:rPr>
                <w:rFonts w:ascii="Times New Roman" w:eastAsia="Times New Roman" w:hAnsi="Times New Roman"/>
                <w:sz w:val="27"/>
                <w:szCs w:val="27"/>
              </w:rPr>
              <w:t>Тригонометрические уравнения</w:t>
            </w:r>
          </w:p>
        </w:tc>
        <w:tc>
          <w:tcPr>
            <w:tcW w:w="2210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</w:t>
            </w:r>
          </w:p>
        </w:tc>
        <w:tc>
          <w:tcPr>
            <w:tcW w:w="903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75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217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552B1F" w:rsidRPr="001A71FB" w:rsidTr="009A3726">
        <w:trPr>
          <w:trHeight w:val="477"/>
        </w:trPr>
        <w:tc>
          <w:tcPr>
            <w:tcW w:w="1242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187-204</w:t>
            </w:r>
          </w:p>
        </w:tc>
        <w:tc>
          <w:tcPr>
            <w:tcW w:w="3124" w:type="dxa"/>
          </w:tcPr>
          <w:p w:rsidR="00552B1F" w:rsidRPr="00A83DA4" w:rsidRDefault="00552B1F" w:rsidP="009A3726">
            <w:pPr>
              <w:spacing w:line="276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83DA4">
              <w:rPr>
                <w:rFonts w:ascii="Times New Roman" w:eastAsia="Times New Roman" w:hAnsi="Times New Roman"/>
                <w:sz w:val="27"/>
                <w:szCs w:val="27"/>
              </w:rPr>
              <w:t>Повторение</w:t>
            </w:r>
          </w:p>
        </w:tc>
        <w:tc>
          <w:tcPr>
            <w:tcW w:w="2210" w:type="dxa"/>
          </w:tcPr>
          <w:p w:rsidR="00552B1F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</w:t>
            </w:r>
          </w:p>
        </w:tc>
        <w:tc>
          <w:tcPr>
            <w:tcW w:w="903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75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17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552B1F" w:rsidRPr="001A71FB" w:rsidTr="009A3726">
        <w:tc>
          <w:tcPr>
            <w:tcW w:w="1242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24" w:type="dxa"/>
          </w:tcPr>
          <w:p w:rsidR="00552B1F" w:rsidRPr="001A71FB" w:rsidRDefault="00552B1F" w:rsidP="009A3726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ИТОГО</w:t>
            </w:r>
          </w:p>
        </w:tc>
        <w:tc>
          <w:tcPr>
            <w:tcW w:w="2210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204</w:t>
            </w:r>
          </w:p>
        </w:tc>
        <w:tc>
          <w:tcPr>
            <w:tcW w:w="903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</w:t>
            </w:r>
          </w:p>
        </w:tc>
        <w:tc>
          <w:tcPr>
            <w:tcW w:w="875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1217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</w:tbl>
    <w:p w:rsidR="00552B1F" w:rsidRDefault="00552B1F" w:rsidP="00552B1F">
      <w:pPr>
        <w:shd w:val="clear" w:color="auto" w:fill="FFFFFF"/>
        <w:autoSpaceDE w:val="0"/>
        <w:autoSpaceDN w:val="0"/>
        <w:adjustRightInd w:val="0"/>
        <w:spacing w:line="240" w:lineRule="auto"/>
        <w:ind w:left="-360" w:right="-5" w:firstLine="72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52B1F" w:rsidRDefault="00552B1F" w:rsidP="00552B1F">
      <w:pPr>
        <w:shd w:val="clear" w:color="auto" w:fill="FFFFFF"/>
        <w:autoSpaceDE w:val="0"/>
        <w:autoSpaceDN w:val="0"/>
        <w:adjustRightInd w:val="0"/>
        <w:spacing w:line="240" w:lineRule="auto"/>
        <w:ind w:left="-360" w:right="-5" w:firstLine="72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52B1F" w:rsidRDefault="00552B1F" w:rsidP="00552B1F">
      <w:pPr>
        <w:shd w:val="clear" w:color="auto" w:fill="FFFFFF"/>
        <w:autoSpaceDE w:val="0"/>
        <w:autoSpaceDN w:val="0"/>
        <w:adjustRightInd w:val="0"/>
        <w:spacing w:line="240" w:lineRule="auto"/>
        <w:ind w:left="-360" w:right="-5" w:firstLine="72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52B1F" w:rsidRDefault="00552B1F" w:rsidP="00552B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класс</w:t>
      </w:r>
    </w:p>
    <w:p w:rsidR="00552B1F" w:rsidRDefault="00552B1F" w:rsidP="00552B1F">
      <w:pPr>
        <w:shd w:val="clear" w:color="auto" w:fill="FFFFFF"/>
        <w:autoSpaceDE w:val="0"/>
        <w:autoSpaceDN w:val="0"/>
        <w:adjustRightInd w:val="0"/>
        <w:spacing w:line="240" w:lineRule="auto"/>
        <w:ind w:left="-360" w:right="-5" w:firstLine="72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3124"/>
        <w:gridCol w:w="2210"/>
        <w:gridCol w:w="903"/>
        <w:gridCol w:w="875"/>
        <w:gridCol w:w="1217"/>
      </w:tblGrid>
      <w:tr w:rsidR="00552B1F" w:rsidRPr="001A71FB" w:rsidTr="009A3726">
        <w:tc>
          <w:tcPr>
            <w:tcW w:w="1242" w:type="dxa"/>
            <w:vMerge w:val="restart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№ уроков</w:t>
            </w:r>
          </w:p>
        </w:tc>
        <w:tc>
          <w:tcPr>
            <w:tcW w:w="3124" w:type="dxa"/>
            <w:vMerge w:val="restart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 xml:space="preserve">Количество часов  </w:t>
            </w:r>
          </w:p>
        </w:tc>
        <w:tc>
          <w:tcPr>
            <w:tcW w:w="2995" w:type="dxa"/>
            <w:gridSpan w:val="3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Формы контроля</w:t>
            </w:r>
          </w:p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52B1F" w:rsidRPr="001A71FB" w:rsidTr="009A3726">
        <w:tc>
          <w:tcPr>
            <w:tcW w:w="1242" w:type="dxa"/>
            <w:vMerge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24" w:type="dxa"/>
            <w:vMerge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10" w:type="dxa"/>
            <w:vMerge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3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к/р</w:t>
            </w:r>
          </w:p>
        </w:tc>
        <w:tc>
          <w:tcPr>
            <w:tcW w:w="875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п/р</w:t>
            </w:r>
          </w:p>
        </w:tc>
        <w:tc>
          <w:tcPr>
            <w:tcW w:w="1217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проекты</w:t>
            </w:r>
          </w:p>
        </w:tc>
      </w:tr>
      <w:tr w:rsidR="00552B1F" w:rsidRPr="001A71FB" w:rsidTr="009A3726">
        <w:tc>
          <w:tcPr>
            <w:tcW w:w="1242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1-</w:t>
            </w: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3124" w:type="dxa"/>
          </w:tcPr>
          <w:p w:rsidR="00552B1F" w:rsidRPr="00A83DA4" w:rsidRDefault="00552B1F" w:rsidP="009A3726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A83DA4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</w:rPr>
              <w:t xml:space="preserve">Повторение </w:t>
            </w:r>
            <w:r w:rsidRPr="00A83DA4">
              <w:rPr>
                <w:rFonts w:ascii="Times New Roman" w:hAnsi="Times New Roman"/>
                <w:sz w:val="27"/>
                <w:szCs w:val="27"/>
              </w:rPr>
              <w:t>курса алгебры и начала анализа 10 класса</w:t>
            </w:r>
          </w:p>
        </w:tc>
        <w:tc>
          <w:tcPr>
            <w:tcW w:w="2210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903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75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17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552B1F" w:rsidRPr="001A71FB" w:rsidTr="009A3726">
        <w:tc>
          <w:tcPr>
            <w:tcW w:w="1242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5-10</w:t>
            </w:r>
          </w:p>
        </w:tc>
        <w:tc>
          <w:tcPr>
            <w:tcW w:w="3124" w:type="dxa"/>
          </w:tcPr>
          <w:p w:rsidR="00552B1F" w:rsidRPr="00A83DA4" w:rsidRDefault="00552B1F" w:rsidP="009A372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</w:rPr>
            </w:pPr>
            <w:r w:rsidRPr="00A83DA4">
              <w:rPr>
                <w:rFonts w:ascii="Times New Roman" w:hAnsi="Times New Roman"/>
                <w:bCs/>
                <w:sz w:val="27"/>
                <w:szCs w:val="27"/>
              </w:rPr>
              <w:t>Векторы в пространстве</w:t>
            </w:r>
          </w:p>
        </w:tc>
        <w:tc>
          <w:tcPr>
            <w:tcW w:w="2210" w:type="dxa"/>
          </w:tcPr>
          <w:p w:rsidR="00552B1F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903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75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17" w:type="dxa"/>
          </w:tcPr>
          <w:p w:rsidR="00552B1F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552B1F" w:rsidRPr="001A71FB" w:rsidTr="009A3726">
        <w:tc>
          <w:tcPr>
            <w:tcW w:w="1242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11-30</w:t>
            </w:r>
          </w:p>
        </w:tc>
        <w:tc>
          <w:tcPr>
            <w:tcW w:w="3124" w:type="dxa"/>
          </w:tcPr>
          <w:p w:rsidR="00552B1F" w:rsidRPr="00A83DA4" w:rsidRDefault="00552B1F" w:rsidP="009A3726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A83DA4">
              <w:rPr>
                <w:rFonts w:ascii="Times New Roman" w:hAnsi="Times New Roman"/>
                <w:sz w:val="27"/>
                <w:szCs w:val="27"/>
              </w:rPr>
              <w:t>Тригонометрические функции</w:t>
            </w:r>
          </w:p>
        </w:tc>
        <w:tc>
          <w:tcPr>
            <w:tcW w:w="2210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</w:t>
            </w:r>
          </w:p>
        </w:tc>
        <w:tc>
          <w:tcPr>
            <w:tcW w:w="903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75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217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552B1F" w:rsidRPr="001A71FB" w:rsidTr="009A3726">
        <w:tc>
          <w:tcPr>
            <w:tcW w:w="1242" w:type="dxa"/>
          </w:tcPr>
          <w:p w:rsidR="00552B1F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31-75</w:t>
            </w:r>
          </w:p>
        </w:tc>
        <w:tc>
          <w:tcPr>
            <w:tcW w:w="3124" w:type="dxa"/>
          </w:tcPr>
          <w:p w:rsidR="00552B1F" w:rsidRPr="00A83DA4" w:rsidRDefault="00552B1F" w:rsidP="009A3726">
            <w:pPr>
              <w:rPr>
                <w:rFonts w:ascii="Times New Roman" w:hAnsi="Times New Roman"/>
                <w:sz w:val="27"/>
                <w:szCs w:val="27"/>
              </w:rPr>
            </w:pPr>
            <w:r w:rsidRPr="00A83DA4">
              <w:rPr>
                <w:rFonts w:ascii="Times New Roman" w:hAnsi="Times New Roman"/>
                <w:bCs/>
                <w:sz w:val="27"/>
                <w:szCs w:val="27"/>
              </w:rPr>
              <w:t xml:space="preserve">Метод координат в пространстве                                                                            </w:t>
            </w:r>
          </w:p>
        </w:tc>
        <w:tc>
          <w:tcPr>
            <w:tcW w:w="2210" w:type="dxa"/>
          </w:tcPr>
          <w:p w:rsidR="00552B1F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  <w:tc>
          <w:tcPr>
            <w:tcW w:w="903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75" w:type="dxa"/>
          </w:tcPr>
          <w:p w:rsidR="00552B1F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217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52B1F" w:rsidRPr="001A71FB" w:rsidTr="009A3726">
        <w:tc>
          <w:tcPr>
            <w:tcW w:w="1242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46-65</w:t>
            </w:r>
          </w:p>
        </w:tc>
        <w:tc>
          <w:tcPr>
            <w:tcW w:w="3124" w:type="dxa"/>
          </w:tcPr>
          <w:p w:rsidR="00552B1F" w:rsidRPr="00A83DA4" w:rsidRDefault="00552B1F" w:rsidP="009A3726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A83DA4">
              <w:rPr>
                <w:rFonts w:ascii="Times New Roman" w:hAnsi="Times New Roman"/>
                <w:sz w:val="27"/>
                <w:szCs w:val="27"/>
              </w:rPr>
              <w:t>Производная и её геометрический смысл</w:t>
            </w:r>
          </w:p>
        </w:tc>
        <w:tc>
          <w:tcPr>
            <w:tcW w:w="2210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</w:t>
            </w:r>
          </w:p>
        </w:tc>
        <w:tc>
          <w:tcPr>
            <w:tcW w:w="903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75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217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552B1F" w:rsidRPr="001A71FB" w:rsidTr="009A3726">
        <w:tc>
          <w:tcPr>
            <w:tcW w:w="1242" w:type="dxa"/>
          </w:tcPr>
          <w:p w:rsidR="00552B1F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66-80</w:t>
            </w:r>
          </w:p>
        </w:tc>
        <w:tc>
          <w:tcPr>
            <w:tcW w:w="3124" w:type="dxa"/>
          </w:tcPr>
          <w:p w:rsidR="00552B1F" w:rsidRPr="00A83DA4" w:rsidRDefault="00552B1F" w:rsidP="009A3726">
            <w:pPr>
              <w:rPr>
                <w:rFonts w:ascii="Times New Roman" w:hAnsi="Times New Roman"/>
                <w:sz w:val="27"/>
                <w:szCs w:val="27"/>
              </w:rPr>
            </w:pPr>
            <w:r w:rsidRPr="00A83DA4">
              <w:rPr>
                <w:rFonts w:ascii="Times New Roman" w:hAnsi="Times New Roman"/>
                <w:bCs/>
                <w:sz w:val="27"/>
                <w:szCs w:val="27"/>
              </w:rPr>
              <w:t>Цилиндр, конус, шар</w:t>
            </w:r>
          </w:p>
        </w:tc>
        <w:tc>
          <w:tcPr>
            <w:tcW w:w="2210" w:type="dxa"/>
          </w:tcPr>
          <w:p w:rsidR="00552B1F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  <w:tc>
          <w:tcPr>
            <w:tcW w:w="903" w:type="dxa"/>
          </w:tcPr>
          <w:p w:rsidR="00552B1F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875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217" w:type="dxa"/>
          </w:tcPr>
          <w:p w:rsidR="00552B1F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52B1F" w:rsidRPr="001A71FB" w:rsidTr="009A3726">
        <w:tc>
          <w:tcPr>
            <w:tcW w:w="1242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81-98</w:t>
            </w:r>
          </w:p>
        </w:tc>
        <w:tc>
          <w:tcPr>
            <w:tcW w:w="3124" w:type="dxa"/>
          </w:tcPr>
          <w:p w:rsidR="00552B1F" w:rsidRPr="00A83DA4" w:rsidRDefault="00552B1F" w:rsidP="009A3726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A83DA4">
              <w:rPr>
                <w:rFonts w:ascii="Times New Roman" w:hAnsi="Times New Roman"/>
                <w:sz w:val="27"/>
                <w:szCs w:val="27"/>
              </w:rPr>
              <w:t>Применение производной к исследованию функций</w:t>
            </w:r>
          </w:p>
        </w:tc>
        <w:tc>
          <w:tcPr>
            <w:tcW w:w="2210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903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75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217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552B1F" w:rsidRPr="001A71FB" w:rsidTr="009A3726">
        <w:tc>
          <w:tcPr>
            <w:tcW w:w="1242" w:type="dxa"/>
          </w:tcPr>
          <w:p w:rsidR="00552B1F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99-115</w:t>
            </w:r>
          </w:p>
        </w:tc>
        <w:tc>
          <w:tcPr>
            <w:tcW w:w="3124" w:type="dxa"/>
          </w:tcPr>
          <w:p w:rsidR="00552B1F" w:rsidRPr="00A83DA4" w:rsidRDefault="00552B1F" w:rsidP="009A3726">
            <w:pPr>
              <w:rPr>
                <w:rFonts w:ascii="Times New Roman" w:hAnsi="Times New Roman"/>
                <w:sz w:val="27"/>
                <w:szCs w:val="27"/>
              </w:rPr>
            </w:pPr>
            <w:r w:rsidRPr="00A83DA4">
              <w:rPr>
                <w:rFonts w:ascii="Times New Roman" w:hAnsi="Times New Roman"/>
                <w:bCs/>
                <w:sz w:val="27"/>
                <w:szCs w:val="27"/>
              </w:rPr>
              <w:t>Объемы тел</w:t>
            </w:r>
          </w:p>
        </w:tc>
        <w:tc>
          <w:tcPr>
            <w:tcW w:w="2210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</w:t>
            </w:r>
          </w:p>
        </w:tc>
        <w:tc>
          <w:tcPr>
            <w:tcW w:w="903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75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217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52B1F" w:rsidRPr="001A71FB" w:rsidTr="009A3726">
        <w:tc>
          <w:tcPr>
            <w:tcW w:w="1242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116-132</w:t>
            </w:r>
          </w:p>
        </w:tc>
        <w:tc>
          <w:tcPr>
            <w:tcW w:w="3124" w:type="dxa"/>
          </w:tcPr>
          <w:p w:rsidR="00552B1F" w:rsidRPr="00A83DA4" w:rsidRDefault="00552B1F" w:rsidP="009A3726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A83DA4">
              <w:rPr>
                <w:rFonts w:ascii="Times New Roman" w:hAnsi="Times New Roman"/>
                <w:sz w:val="27"/>
                <w:szCs w:val="27"/>
              </w:rPr>
              <w:t>Интеграл</w:t>
            </w:r>
          </w:p>
        </w:tc>
        <w:tc>
          <w:tcPr>
            <w:tcW w:w="2210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903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75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217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552B1F" w:rsidRPr="001A71FB" w:rsidTr="009A3726">
        <w:tc>
          <w:tcPr>
            <w:tcW w:w="1242" w:type="dxa"/>
          </w:tcPr>
          <w:p w:rsidR="00552B1F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133-146</w:t>
            </w:r>
          </w:p>
        </w:tc>
        <w:tc>
          <w:tcPr>
            <w:tcW w:w="3124" w:type="dxa"/>
          </w:tcPr>
          <w:p w:rsidR="00552B1F" w:rsidRPr="00A83DA4" w:rsidRDefault="00552B1F" w:rsidP="009A3726">
            <w:pPr>
              <w:rPr>
                <w:rFonts w:ascii="Times New Roman" w:hAnsi="Times New Roman"/>
                <w:sz w:val="27"/>
                <w:szCs w:val="27"/>
              </w:rPr>
            </w:pPr>
            <w:r w:rsidRPr="00A83DA4">
              <w:rPr>
                <w:rFonts w:ascii="Times New Roman" w:hAnsi="Times New Roman"/>
                <w:bCs/>
                <w:sz w:val="27"/>
                <w:szCs w:val="27"/>
              </w:rPr>
              <w:t>Обобщающее повторение</w:t>
            </w:r>
          </w:p>
        </w:tc>
        <w:tc>
          <w:tcPr>
            <w:tcW w:w="2210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</w:t>
            </w:r>
          </w:p>
        </w:tc>
        <w:tc>
          <w:tcPr>
            <w:tcW w:w="903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75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217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52B1F" w:rsidRPr="001A71FB" w:rsidTr="009A3726">
        <w:trPr>
          <w:trHeight w:val="505"/>
        </w:trPr>
        <w:tc>
          <w:tcPr>
            <w:tcW w:w="1242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147-159</w:t>
            </w:r>
          </w:p>
        </w:tc>
        <w:tc>
          <w:tcPr>
            <w:tcW w:w="3124" w:type="dxa"/>
          </w:tcPr>
          <w:p w:rsidR="00552B1F" w:rsidRPr="00A83DA4" w:rsidRDefault="00552B1F" w:rsidP="009A3726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A83DA4">
              <w:rPr>
                <w:rFonts w:ascii="Times New Roman" w:hAnsi="Times New Roman"/>
                <w:bCs/>
                <w:sz w:val="27"/>
                <w:szCs w:val="27"/>
              </w:rPr>
              <w:t>Комбинаторика</w:t>
            </w:r>
          </w:p>
        </w:tc>
        <w:tc>
          <w:tcPr>
            <w:tcW w:w="2210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</w:t>
            </w:r>
          </w:p>
        </w:tc>
        <w:tc>
          <w:tcPr>
            <w:tcW w:w="903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75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217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552B1F" w:rsidRPr="001A71FB" w:rsidTr="009A3726">
        <w:trPr>
          <w:trHeight w:val="629"/>
        </w:trPr>
        <w:tc>
          <w:tcPr>
            <w:tcW w:w="1242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160-172</w:t>
            </w:r>
          </w:p>
        </w:tc>
        <w:tc>
          <w:tcPr>
            <w:tcW w:w="3124" w:type="dxa"/>
          </w:tcPr>
          <w:p w:rsidR="00552B1F" w:rsidRPr="00A83DA4" w:rsidRDefault="00552B1F" w:rsidP="009A3726">
            <w:pPr>
              <w:spacing w:line="276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83DA4">
              <w:rPr>
                <w:rFonts w:ascii="Times New Roman" w:hAnsi="Times New Roman"/>
                <w:bCs/>
                <w:sz w:val="27"/>
                <w:szCs w:val="27"/>
              </w:rPr>
              <w:t>Элементы теории вероятностей</w:t>
            </w:r>
          </w:p>
        </w:tc>
        <w:tc>
          <w:tcPr>
            <w:tcW w:w="2210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</w:t>
            </w:r>
          </w:p>
        </w:tc>
        <w:tc>
          <w:tcPr>
            <w:tcW w:w="903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75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17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552B1F" w:rsidRPr="001A71FB" w:rsidTr="009A3726">
        <w:trPr>
          <w:trHeight w:val="477"/>
        </w:trPr>
        <w:tc>
          <w:tcPr>
            <w:tcW w:w="1242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173-181</w:t>
            </w:r>
          </w:p>
        </w:tc>
        <w:tc>
          <w:tcPr>
            <w:tcW w:w="3124" w:type="dxa"/>
          </w:tcPr>
          <w:p w:rsidR="00552B1F" w:rsidRPr="00A83DA4" w:rsidRDefault="00552B1F" w:rsidP="009A3726">
            <w:pPr>
              <w:spacing w:line="276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83DA4">
              <w:rPr>
                <w:rFonts w:ascii="Times New Roman" w:hAnsi="Times New Roman"/>
                <w:bCs/>
                <w:sz w:val="27"/>
                <w:szCs w:val="27"/>
              </w:rPr>
              <w:t>Статистика</w:t>
            </w:r>
          </w:p>
        </w:tc>
        <w:tc>
          <w:tcPr>
            <w:tcW w:w="2210" w:type="dxa"/>
          </w:tcPr>
          <w:p w:rsidR="00552B1F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903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75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17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552B1F" w:rsidRPr="001A71FB" w:rsidTr="009A3726">
        <w:trPr>
          <w:trHeight w:val="477"/>
        </w:trPr>
        <w:tc>
          <w:tcPr>
            <w:tcW w:w="1242" w:type="dxa"/>
          </w:tcPr>
          <w:p w:rsidR="00552B1F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182-204</w:t>
            </w:r>
          </w:p>
        </w:tc>
        <w:tc>
          <w:tcPr>
            <w:tcW w:w="3124" w:type="dxa"/>
          </w:tcPr>
          <w:p w:rsidR="00552B1F" w:rsidRPr="00A83DA4" w:rsidRDefault="00552B1F" w:rsidP="009A3726">
            <w:pPr>
              <w:spacing w:line="276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A83DA4">
              <w:rPr>
                <w:rFonts w:ascii="Times New Roman" w:eastAsia="Times New Roman" w:hAnsi="Times New Roman"/>
                <w:sz w:val="27"/>
                <w:szCs w:val="27"/>
              </w:rPr>
              <w:t>Повторение</w:t>
            </w:r>
          </w:p>
        </w:tc>
        <w:tc>
          <w:tcPr>
            <w:tcW w:w="2210" w:type="dxa"/>
          </w:tcPr>
          <w:p w:rsidR="00552B1F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22</w:t>
            </w:r>
          </w:p>
        </w:tc>
        <w:tc>
          <w:tcPr>
            <w:tcW w:w="903" w:type="dxa"/>
          </w:tcPr>
          <w:p w:rsidR="00552B1F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75" w:type="dxa"/>
          </w:tcPr>
          <w:p w:rsidR="00552B1F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17" w:type="dxa"/>
          </w:tcPr>
          <w:p w:rsidR="00552B1F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52B1F" w:rsidRPr="001A71FB" w:rsidTr="009A3726">
        <w:tc>
          <w:tcPr>
            <w:tcW w:w="1242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24" w:type="dxa"/>
          </w:tcPr>
          <w:p w:rsidR="00552B1F" w:rsidRPr="001A71FB" w:rsidRDefault="00552B1F" w:rsidP="009A3726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ИТОГО</w:t>
            </w:r>
          </w:p>
        </w:tc>
        <w:tc>
          <w:tcPr>
            <w:tcW w:w="2210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204</w:t>
            </w:r>
          </w:p>
        </w:tc>
        <w:tc>
          <w:tcPr>
            <w:tcW w:w="903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  <w:tc>
          <w:tcPr>
            <w:tcW w:w="875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1217" w:type="dxa"/>
          </w:tcPr>
          <w:p w:rsidR="00552B1F" w:rsidRPr="001A71FB" w:rsidRDefault="00552B1F" w:rsidP="009A372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</w:tbl>
    <w:p w:rsidR="00552B1F" w:rsidRPr="00504746" w:rsidRDefault="00552B1F" w:rsidP="00552B1F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552B1F" w:rsidRDefault="00552B1F" w:rsidP="00552B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7A43" w:rsidRPr="00850C7B" w:rsidRDefault="00165D6D" w:rsidP="00850C7B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25812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по </w:t>
      </w:r>
      <w:r>
        <w:rPr>
          <w:rFonts w:ascii="Times New Roman" w:hAnsi="Times New Roman"/>
          <w:b/>
          <w:sz w:val="28"/>
          <w:szCs w:val="28"/>
        </w:rPr>
        <w:t>математике</w:t>
      </w:r>
    </w:p>
    <w:p w:rsidR="00BC7A43" w:rsidRDefault="00BC7A43" w:rsidP="00165D6D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C7A43">
        <w:rPr>
          <w:rFonts w:ascii="Times New Roman" w:hAnsi="Times New Roman"/>
          <w:b/>
          <w:sz w:val="28"/>
          <w:szCs w:val="28"/>
        </w:rPr>
        <w:lastRenderedPageBreak/>
        <w:t>10 класс</w:t>
      </w:r>
    </w:p>
    <w:p w:rsidR="00850C7B" w:rsidRPr="00BC7A43" w:rsidRDefault="00850C7B" w:rsidP="00165D6D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820"/>
        <w:gridCol w:w="1134"/>
        <w:gridCol w:w="2268"/>
        <w:gridCol w:w="850"/>
      </w:tblGrid>
      <w:tr w:rsidR="00850C7B" w:rsidRPr="00072EB4" w:rsidTr="009A3726">
        <w:trPr>
          <w:trHeight w:val="868"/>
        </w:trPr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b/>
                <w:sz w:val="26"/>
                <w:szCs w:val="26"/>
              </w:rPr>
              <w:t>№ урока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b/>
                <w:sz w:val="26"/>
                <w:szCs w:val="26"/>
              </w:rPr>
              <w:t>Домашнее задание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Повторение </w:t>
            </w:r>
            <w:r w:rsidRPr="00850C7B">
              <w:rPr>
                <w:rFonts w:ascii="Times New Roman" w:hAnsi="Times New Roman"/>
                <w:b/>
                <w:sz w:val="26"/>
                <w:szCs w:val="26"/>
              </w:rPr>
              <w:t>курса алгебры основной школы.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bCs/>
                <w:iCs/>
                <w:sz w:val="26"/>
                <w:szCs w:val="26"/>
              </w:rPr>
              <w:t>Рациональные уравнения и системы рациональных уравнений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Индивидуальные задания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bCs/>
                <w:iCs/>
                <w:sz w:val="26"/>
                <w:szCs w:val="26"/>
              </w:rPr>
              <w:t>Рациональные неравенства и системы рациональных неравенств.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rPr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Индивидуальные задания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bCs/>
                <w:iCs/>
                <w:sz w:val="26"/>
                <w:szCs w:val="26"/>
              </w:rPr>
              <w:t>Рациональные неравенства и системы рациональных неравенств.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rPr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Индивидуальные задания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bCs/>
                <w:iCs/>
                <w:sz w:val="26"/>
                <w:szCs w:val="26"/>
              </w:rPr>
              <w:t>Степени и корни.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rPr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Выучить формулы (по тетради)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bCs/>
                <w:iCs/>
                <w:sz w:val="26"/>
                <w:szCs w:val="26"/>
              </w:rPr>
              <w:t>Арифметическая и геометрическая прогрессии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rPr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Выучить формулы (по тетради)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bCs/>
                <w:iCs/>
                <w:sz w:val="26"/>
                <w:szCs w:val="26"/>
              </w:rPr>
              <w:t>Функции и графики.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rPr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Индивидуальные задания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b/>
                <w:sz w:val="26"/>
                <w:szCs w:val="26"/>
              </w:rPr>
              <w:t>Некоторые сведения из планиметрии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Углы и отрезки, связанные с окружностью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Выучить определения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Углы и отрезки, связанные с окружностью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Выучить теоремы (по тетради)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Углы и отрезки, связанные с окружностью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Индивидуальные задания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Углы и отрезки, связанные с окружностью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Индивидуальные задания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Решение треугольников.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Выучить теоремы (по тетради)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Решение треугольников.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Индивидуальные задания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Решение треугольников.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Индивидуальные задания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Решение треугольников.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Индивидуальные задания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 xml:space="preserve">Теоремы </w:t>
            </w:r>
            <w:proofErr w:type="spellStart"/>
            <w:r w:rsidRPr="00850C7B">
              <w:rPr>
                <w:rFonts w:ascii="Times New Roman" w:hAnsi="Times New Roman"/>
                <w:sz w:val="26"/>
                <w:szCs w:val="26"/>
              </w:rPr>
              <w:t>Менелая</w:t>
            </w:r>
            <w:proofErr w:type="spellEnd"/>
            <w:r w:rsidRPr="00850C7B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850C7B">
              <w:rPr>
                <w:rFonts w:ascii="Times New Roman" w:hAnsi="Times New Roman"/>
                <w:sz w:val="26"/>
                <w:szCs w:val="26"/>
              </w:rPr>
              <w:t>Чевы</w:t>
            </w:r>
            <w:proofErr w:type="spellEnd"/>
            <w:r w:rsidRPr="00850C7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Творческая работа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 xml:space="preserve">Теоремы </w:t>
            </w:r>
            <w:proofErr w:type="spellStart"/>
            <w:r w:rsidRPr="00850C7B">
              <w:rPr>
                <w:rFonts w:ascii="Times New Roman" w:hAnsi="Times New Roman"/>
                <w:sz w:val="26"/>
                <w:szCs w:val="26"/>
              </w:rPr>
              <w:t>Менелая</w:t>
            </w:r>
            <w:proofErr w:type="spellEnd"/>
            <w:r w:rsidRPr="00850C7B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850C7B">
              <w:rPr>
                <w:rFonts w:ascii="Times New Roman" w:hAnsi="Times New Roman"/>
                <w:sz w:val="26"/>
                <w:szCs w:val="26"/>
              </w:rPr>
              <w:t>Чевы</w:t>
            </w:r>
            <w:proofErr w:type="spellEnd"/>
            <w:r w:rsidRPr="00850C7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Выучить теоремы (по тетради)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 xml:space="preserve">Теоремы </w:t>
            </w:r>
            <w:proofErr w:type="spellStart"/>
            <w:r w:rsidRPr="00850C7B">
              <w:rPr>
                <w:rFonts w:ascii="Times New Roman" w:hAnsi="Times New Roman"/>
                <w:sz w:val="26"/>
                <w:szCs w:val="26"/>
              </w:rPr>
              <w:t>Менелая</w:t>
            </w:r>
            <w:proofErr w:type="spellEnd"/>
            <w:r w:rsidRPr="00850C7B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850C7B">
              <w:rPr>
                <w:rFonts w:ascii="Times New Roman" w:hAnsi="Times New Roman"/>
                <w:sz w:val="26"/>
                <w:szCs w:val="26"/>
              </w:rPr>
              <w:t>Чевы</w:t>
            </w:r>
            <w:proofErr w:type="spellEnd"/>
            <w:r w:rsidRPr="00850C7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Индивидуальные задания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Эллипс, гипербола и парабола.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Индивидуальные задания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b/>
                <w:sz w:val="26"/>
                <w:szCs w:val="26"/>
              </w:rPr>
              <w:t>Действительные числа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Целые и рациональные числа.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 1- чтение, №3(2 ст.), №4 (2)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Целые и рациональные числа.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 1- чтение, №3(3ст.), №5 (2)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Действительные числа.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 2- чтение, №9(2 ст.), №11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Действительные числа.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 2- чтение, №10, №12 (2)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Бесконечно-убывающая геометрическая прогрессия.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 3- чтение, №16, №19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pStyle w:val="2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Бесконечно-убывающая геометрическая прогрессия.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 3- чтение, №18, №22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Арифметический корень натуральной степени.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 4- чтение, №29, №33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Арифметический корень натуральной степени.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 4- чтение, №35, №38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Арифметический корень натуральной степени.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 4- чтение, №42, №45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pStyle w:val="2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Арифметический корень натуральной степени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 4- чтение, №48, №50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Степень с рациональным и действительным показателем.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 5- чтение, №58, №62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Степень с рациональным и действительным показателем.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 xml:space="preserve">§ 5- чтение, №66, №68 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Степень с рациональным и действительным показателем.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 5- чтение, №74, №75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pStyle w:val="2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 w:cs="Times New Roman"/>
                <w:sz w:val="26"/>
                <w:szCs w:val="26"/>
              </w:rPr>
              <w:t>Степень с рациональным и действительным показателем.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 5- чтение, №79, №84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Степень с рациональным и действительным показателем.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 5- чтение, №58, №62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Уроки обобщения и систематизации знаний.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Индивидуальные задания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Уроки обобщения и систематизации знаний.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Индивидуальные задания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Контрольная работа №1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Творческая работа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b/>
                <w:sz w:val="26"/>
                <w:szCs w:val="26"/>
              </w:rPr>
              <w:t>Введение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Предмет стереометрии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 xml:space="preserve">П.1 выучить определения, </w:t>
            </w:r>
            <w:r w:rsidRPr="00850C7B">
              <w:rPr>
                <w:rFonts w:ascii="Times New Roman" w:hAnsi="Times New Roman"/>
                <w:sz w:val="26"/>
                <w:szCs w:val="26"/>
              </w:rPr>
              <w:lastRenderedPageBreak/>
              <w:t>№1,2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Основные понятия и аксиомы стереометрии.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П.2 выучить теоремы, №4,5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Первые следствия из аксиом.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П.3 выучить теоремы, №8,9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b/>
                <w:sz w:val="26"/>
                <w:szCs w:val="26"/>
              </w:rPr>
              <w:t>Параллельность прямых и плоскостей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Параллельность прямых, прямой и плоскости.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П.4 выучить  определения и теоремы, №17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Параллельность прямых, прямой и плоскости.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П.4 чтение, индивидуальные задания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Параллельность прямых, прямой и плоскости.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П.5чтение, №27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Параллельность прямых, прямой и плоскости.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П.6 чтение, №29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 xml:space="preserve">Взаимное расположение прямых в пространстве. Угол между прямыми. 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П.7 выучить  определения и теоремы, №35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Взаимное расположение прямых в пространстве. Угол между прямыми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П.7-8 чтение, №44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b/>
                <w:sz w:val="26"/>
                <w:szCs w:val="26"/>
              </w:rPr>
              <w:t>Контрольная работа № 2</w:t>
            </w:r>
            <w:r w:rsidRPr="00850C7B">
              <w:rPr>
                <w:rFonts w:ascii="Times New Roman" w:hAnsi="Times New Roman"/>
                <w:sz w:val="26"/>
                <w:szCs w:val="26"/>
              </w:rPr>
              <w:t xml:space="preserve"> (20 мин)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Творческая работа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Анализ контрольной работы.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Творческая работа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 xml:space="preserve">Параллельность плоскостей. 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rPr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П.10 выучить  определения и теоремы, №55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Параллельность плоскостей.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rPr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П.11 выучить  определения и теоремы, №59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Тетраэдр, параллелепипед, куб.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rPr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П.12 выучить  определения, №67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Тетраэдр, параллелепипед, куб.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rPr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П.12 чтение, № 69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Тетраэдр, параллелепипед, куб.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rPr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П.13 выучить  определения и теоремы, №72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Тетраэдр, параллелепипед, куб.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rPr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П.11-14чтение, №77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b/>
                <w:sz w:val="26"/>
                <w:szCs w:val="26"/>
              </w:rPr>
              <w:t>Контрольная работа № 3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rPr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 xml:space="preserve">индивидуальные </w:t>
            </w:r>
            <w:r w:rsidRPr="00850C7B">
              <w:rPr>
                <w:rFonts w:ascii="Times New Roman" w:hAnsi="Times New Roman"/>
                <w:sz w:val="26"/>
                <w:szCs w:val="26"/>
              </w:rPr>
              <w:lastRenderedPageBreak/>
              <w:t>задания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Анализ контрольной работы.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rPr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индивидуальные задания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b/>
                <w:sz w:val="26"/>
                <w:szCs w:val="26"/>
              </w:rPr>
              <w:t>Степенная функция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Степенная функция, ее свойства и график.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 6- чтение, №122, №126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Степенная функция, ее свойства и график.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 6- чтение, №123, №130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Степенная функция, ее свойства и график.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 6- чтение, №126, №128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Взаимно обратные функции.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 7- чтение, №134, №136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Взаимно обратные функции.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§7- чтение, №137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Равносильные уравнения и неравенства.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 8- чтение, №143, №147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Равносильные уравнения и неравенства.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 8- чтение, №149, №150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Равносильные уравнения и неравенства.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 8- чтение, индивидуальные задания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Равносильные уравнения и неравенства.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 8- чтение, творческая работа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Иррациональные уравнения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§9-чтение, №153, №157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Иррациональные уравнения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§9-чтение, №158, №161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Иррациональные уравнения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§9-чтение, №163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Иррациональные уравнения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индивидуальные задания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Иррациональные неравенства.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§10-чтение, № 168, №174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Иррациональные неравенства.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индивидуальные задания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Уроки обобщения и систематизации  знаний.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Повторение изученных тем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Уроки обобщения и систематизации  знаний.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индивидуальные задания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Контрольная работа № 4 по теме "Степенная функция"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Творческая работа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b/>
                <w:sz w:val="26"/>
                <w:szCs w:val="26"/>
              </w:rPr>
              <w:t xml:space="preserve">Перпендикулярность прямых и </w:t>
            </w:r>
            <w:r w:rsidRPr="00850C7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плоскостей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17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 xml:space="preserve">Перпендикулярность прямой и плоскости 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П15 выучить лемму, №116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 xml:space="preserve">Перпендикулярность прямой и плоскости 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П16 выучить определения и теорему, №118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 xml:space="preserve">Перпендикулярность прямой и плоскости 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П17 выучить определения и теорему, №123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 xml:space="preserve">Перпендикулярность прямой и плоскости 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П18 выучить определения и теорему, № 133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 xml:space="preserve">Перпендикулярность прямой и плоскости 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индивидуальные задания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Перпендикуляр и наклонные. Угол между прямой и плоскостью.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П19 чтение, № 138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Перпендикуляр и наклонные. Угол между прямой и плоскостью.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П-20 чтение, № 144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Перпендикуляр и наклонные. Угол между прямой и плоскостью.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П-21 чтение, № 153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Перпендикуляр и наклонные. Угол между прямой и плоскостью.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П19 -21чтение, №162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Перпендикуляр и наклонные. Угол между прямой и плоскостью.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индивидуальные задания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Перпендикуляр и наклонные. Угол между прямой и плоскостью.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Творческая работа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Двугранный угол. Перпендикулярность плоскостей.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П.22 чтение, №167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Двугранный угол. Перпендикулярность плоскостей.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П.23выучить определения и терему, № 178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Двугранный угол. Перпендикулярность плоскостей.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П. 24 выучить определения и терему, № 185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Двугранный угол. Перпендикулярность плоскостей.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П.25- 26 чтение, № 186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b/>
                <w:sz w:val="26"/>
                <w:szCs w:val="26"/>
              </w:rPr>
              <w:t>Контрольная работа №5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индивидуальные задания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Анализ контрольной работы.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Творческая работа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b/>
                <w:sz w:val="26"/>
                <w:szCs w:val="26"/>
              </w:rPr>
              <w:t>Показательная функция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Показательная функция, ее свойства и график.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§11-чтение, № 194, №201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Показательная функция, ее свойства и график.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§11-чтение, № 196, №205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Показательные уравнения.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§12-чтение, № 216, №221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lastRenderedPageBreak/>
              <w:t>94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Показательные уравнения.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§12-чтение, № 218, №224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Показательные уравнения.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§12-чтение, № 223, №227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Показательные неравенства.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§13-чтение, № 229, №234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Показательные неравенства.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§13-чтение, № 2238, №239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Показательные неравенства.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индивидуальные задания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Системы показательных уравнений и неравенств.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§14-чтение, №242, №244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Системы показательных уравнений и неравенств.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§11- 14 повторить, № 245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101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Урок обобщения и систематизации  знаний.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индивидуальные задания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Контрольная работа № 6по теме "Показательная функция"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Творческая работа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b/>
                <w:sz w:val="26"/>
                <w:szCs w:val="26"/>
              </w:rPr>
              <w:t>Многогранники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103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Понятие многогранника. Призма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П.27 чтение, №219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104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Понятие многогранника. Призма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П.28-29 чтение, №222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Понятие многогранника. Призма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П.30-31 чтение, №224, №229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106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 xml:space="preserve">Пирамида. 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П.32 чтение, №241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107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 xml:space="preserve">Пирамида. 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П.33 выучить теоремы, №241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108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 xml:space="preserve">Пирамида. 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П.34 выучить теоремы,, №245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109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 xml:space="preserve">Пирамида. 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П.32 чтение, №251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 xml:space="preserve">Правильные многогранники 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П.35 чтение, №272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 xml:space="preserve">Правильные многогранники 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П.36 чтение, №273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 xml:space="preserve">Правильные многогранники 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П.37 чтение, №275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113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 xml:space="preserve">Правильные многогранники 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индивидуальные задания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114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 xml:space="preserve">Правильные многогранники 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П.35-37 чтение, №280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rPr>
          <w:trHeight w:val="70"/>
        </w:trPr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115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b/>
                <w:sz w:val="26"/>
                <w:szCs w:val="26"/>
              </w:rPr>
              <w:t>Контрольная работа № 7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индивидуальные задания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116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Анализ контрольной работы.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Творческая работа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b/>
                <w:sz w:val="26"/>
                <w:szCs w:val="26"/>
              </w:rPr>
              <w:t>Логарифмическая функция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b/>
                <w:sz w:val="26"/>
                <w:szCs w:val="26"/>
              </w:rPr>
              <w:t>19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117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Логарифмы.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§15 выучить определения, №272,276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118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Логарифмы.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§15 чтение, №274,279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119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Свойства логарифмов.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§16 выучить свойства, №292,296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Свойства логарифмов.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§16 чтение, №295,298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Десятичные и натуральные логарифмы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§17определения, №306,310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122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Десятичные и натуральные логарифмы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§17чтение, №311,314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123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Десятичные и натуральные логарифмы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§17чтение, №309,315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124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Логарифмическая функция, ее свойства и график.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§18 чтение, №320,324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125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Логарифмическая функция, ее свойства и график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§18 чтение, №328,333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126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Логарифмические уравнения.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§19 чтение, №339,343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127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Логарифмические уравнения.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§19 чтение, №340,347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128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pStyle w:val="2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 w:cs="Times New Roman"/>
                <w:sz w:val="26"/>
                <w:szCs w:val="26"/>
              </w:rPr>
              <w:t>Логарифмические уравнения.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№350, 353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pStyle w:val="2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 w:cs="Times New Roman"/>
                <w:sz w:val="26"/>
                <w:szCs w:val="26"/>
              </w:rPr>
              <w:t>Логарифмические неравенства.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§20 чтение, №357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130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pStyle w:val="2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 w:cs="Times New Roman"/>
                <w:sz w:val="26"/>
                <w:szCs w:val="26"/>
              </w:rPr>
              <w:t>Логарифмические неравенства.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индивидуальные задания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131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pStyle w:val="2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 w:cs="Times New Roman"/>
                <w:sz w:val="26"/>
                <w:szCs w:val="26"/>
              </w:rPr>
              <w:t>Логарифмические неравенства.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Творческая работа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132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pStyle w:val="2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 w:cs="Times New Roman"/>
                <w:sz w:val="26"/>
                <w:szCs w:val="26"/>
              </w:rPr>
              <w:t>Логарифмические неравенства.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№360,366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133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pStyle w:val="2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 w:cs="Times New Roman"/>
                <w:sz w:val="26"/>
                <w:szCs w:val="26"/>
              </w:rPr>
              <w:t>Уроки обобщения и систематизации знаний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№367,356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134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pStyle w:val="2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 w:cs="Times New Roman"/>
                <w:sz w:val="26"/>
                <w:szCs w:val="26"/>
              </w:rPr>
              <w:t>Уроки обобщения и систематизации знаний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индивидуальные задания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135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Контрольная работа № 8 по теме «Логарифмическая функция»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Творческая работа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hAnsi="Times New Roman"/>
                <w:b/>
                <w:sz w:val="26"/>
                <w:szCs w:val="26"/>
              </w:rPr>
              <w:t>Повторение</w:t>
            </w:r>
            <w:r w:rsidRPr="00850C7B">
              <w:rPr>
                <w:rFonts w:ascii="Times New Roman" w:hAnsi="Times New Roman"/>
                <w:sz w:val="26"/>
                <w:szCs w:val="26"/>
              </w:rPr>
              <w:t xml:space="preserve"> курса геометрии 10 класса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136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 xml:space="preserve">Параллельность плоскостей. 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индивидуальные задания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137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 xml:space="preserve">Перпендикулярность прямой и плоскости 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Творческая работа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138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Тетраэдр, параллелепипед, куб.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индивидуальные задания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139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Призма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Творческая работа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lastRenderedPageBreak/>
              <w:t>140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 xml:space="preserve">Пирамида. 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индивидуальные задания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141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 xml:space="preserve">Правильные многогранники 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Творческая работа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50C7B" w:rsidRPr="00850C7B" w:rsidRDefault="00850C7B" w:rsidP="00850C7B">
            <w:pPr>
              <w:pStyle w:val="2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Тригонометрические формулы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b/>
                <w:sz w:val="26"/>
                <w:szCs w:val="26"/>
              </w:rPr>
              <w:t>27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142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Радианная мера угла.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§21 чтение, №410, 414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143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Поворот точки вокруг начала координат.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§22 чтение, №417,420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144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Поворот точки вокруг начала координат.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§22 чтение, №424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145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Определение синуса, косинуса и тангенса угла.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§23 выучить определения, № 431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146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Определение синуса, косинуса и тангенса угла.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§23 чтение, № 435, 439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147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Знаки синуса, косинуса и тангенса угла.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§24 чтение, №446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148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§25чтение, №458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149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§25чтение, №461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Тригонометрические тождества.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§26чтение, № 466, 469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151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Тригонометрические тождества.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индивидуальные задания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152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Тригонометрические тождества.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§26чтение, № 471, 473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153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 xml:space="preserve">Синус, косинус и тангенс </w:t>
            </w:r>
            <w:r w:rsidRPr="00850C7B">
              <w:rPr>
                <w:rFonts w:ascii="Times New Roman" w:eastAsia="Times New Roman" w:hAnsi="Times New Roman"/>
                <w:i/>
                <w:sz w:val="26"/>
                <w:szCs w:val="26"/>
              </w:rPr>
              <w:t>a и -a.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§27 чтение, № 476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154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Формулы сложения.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§28 чтение, № 484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155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Формулы сложения.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§28 чтение, № 486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156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Формулы сложения.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индивидуальные задания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157</w:t>
            </w:r>
          </w:p>
        </w:tc>
        <w:tc>
          <w:tcPr>
            <w:tcW w:w="4820" w:type="dxa"/>
          </w:tcPr>
          <w:p w:rsidR="00850C7B" w:rsidRPr="00850C7B" w:rsidRDefault="00CA0E9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Синус</w:t>
            </w:r>
            <w:r w:rsidR="00850C7B" w:rsidRPr="00850C7B">
              <w:rPr>
                <w:rFonts w:ascii="Times New Roman" w:eastAsia="Times New Roman" w:hAnsi="Times New Roman"/>
                <w:sz w:val="26"/>
                <w:szCs w:val="26"/>
              </w:rPr>
              <w:t>, косинус  и тангенс двойного угла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§29 чтение, № 500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158</w:t>
            </w:r>
          </w:p>
        </w:tc>
        <w:tc>
          <w:tcPr>
            <w:tcW w:w="4820" w:type="dxa"/>
          </w:tcPr>
          <w:p w:rsidR="00850C7B" w:rsidRPr="00850C7B" w:rsidRDefault="00CA0E9B" w:rsidP="00CA0E9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Синус</w:t>
            </w:r>
            <w:r w:rsidR="00850C7B" w:rsidRPr="00850C7B">
              <w:rPr>
                <w:rFonts w:ascii="Times New Roman" w:eastAsia="Times New Roman" w:hAnsi="Times New Roman"/>
                <w:sz w:val="26"/>
                <w:szCs w:val="26"/>
              </w:rPr>
              <w:t>, косинус  и тангенс двойного угла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§29 чтение, № 504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159</w:t>
            </w:r>
          </w:p>
        </w:tc>
        <w:tc>
          <w:tcPr>
            <w:tcW w:w="4820" w:type="dxa"/>
          </w:tcPr>
          <w:p w:rsidR="00850C7B" w:rsidRPr="00850C7B" w:rsidRDefault="00CA0E9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Синус</w:t>
            </w:r>
            <w:r w:rsidR="00850C7B" w:rsidRPr="00850C7B">
              <w:rPr>
                <w:rFonts w:ascii="Times New Roman" w:eastAsia="Times New Roman" w:hAnsi="Times New Roman"/>
                <w:sz w:val="26"/>
                <w:szCs w:val="26"/>
              </w:rPr>
              <w:t>, косинус  и тангенс половинного угла.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индивидуальные задания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  <w:tc>
          <w:tcPr>
            <w:tcW w:w="4820" w:type="dxa"/>
          </w:tcPr>
          <w:p w:rsidR="00850C7B" w:rsidRPr="00850C7B" w:rsidRDefault="00CA0E9B" w:rsidP="00CA0E9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Синус</w:t>
            </w:r>
            <w:r w:rsidR="00850C7B" w:rsidRPr="00850C7B">
              <w:rPr>
                <w:rFonts w:ascii="Times New Roman" w:eastAsia="Times New Roman" w:hAnsi="Times New Roman"/>
                <w:sz w:val="26"/>
                <w:szCs w:val="26"/>
              </w:rPr>
              <w:t>, косинус  и тангенс половинного угла.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§30 чтение, № 511, 517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161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Формулы приведения.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§31 выучить формулы, № 525,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162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Формулы приведения.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индивидуальные задания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163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Сумма и разность синусов. Сумма и разность косинусов.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§32 чтение, № 539,541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164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Сумма и разность синусов. Сумма и разность косинусов.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индивидуальные задания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165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Сумма и разность синусов. Сумма и разность косинусов.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§32 чтение, № 540,544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lastRenderedPageBreak/>
              <w:t>166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Уроки обобщения и систематизации  знаний.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индивидуальные задания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167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Уроки обобщения и систематизации  знаний.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Повторить изученный материал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168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Контрольная работа № 5 по теме «Тригонометрические формулы»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индивидуальные задания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b/>
                <w:sz w:val="26"/>
                <w:szCs w:val="26"/>
              </w:rPr>
              <w:t>Тригонометрические уравнения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169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 xml:space="preserve">Уравнения  </w:t>
            </w:r>
            <w:proofErr w:type="spellStart"/>
            <w:r w:rsidRPr="00850C7B">
              <w:rPr>
                <w:rFonts w:ascii="Times New Roman" w:eastAsia="Times New Roman" w:hAnsi="Times New Roman"/>
                <w:i/>
                <w:sz w:val="26"/>
                <w:szCs w:val="26"/>
              </w:rPr>
              <w:t>cos</w:t>
            </w:r>
            <w:proofErr w:type="spellEnd"/>
            <w:r w:rsidRPr="00850C7B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x = a.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§33 чтение, № 571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 xml:space="preserve">Уравнения  </w:t>
            </w:r>
            <w:proofErr w:type="spellStart"/>
            <w:r w:rsidRPr="00850C7B">
              <w:rPr>
                <w:rFonts w:ascii="Times New Roman" w:eastAsia="Times New Roman" w:hAnsi="Times New Roman"/>
                <w:i/>
                <w:sz w:val="26"/>
                <w:szCs w:val="26"/>
              </w:rPr>
              <w:t>cos</w:t>
            </w:r>
            <w:proofErr w:type="spellEnd"/>
            <w:r w:rsidRPr="00850C7B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x = a.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§33 чтение, № 573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171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 xml:space="preserve">Уравнения  </w:t>
            </w:r>
            <w:proofErr w:type="spellStart"/>
            <w:r w:rsidRPr="00850C7B">
              <w:rPr>
                <w:rFonts w:ascii="Times New Roman" w:eastAsia="Times New Roman" w:hAnsi="Times New Roman"/>
                <w:i/>
                <w:sz w:val="26"/>
                <w:szCs w:val="26"/>
              </w:rPr>
              <w:t>cos</w:t>
            </w:r>
            <w:proofErr w:type="spellEnd"/>
            <w:r w:rsidRPr="00850C7B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x = a.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индивидуальные задания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172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 xml:space="preserve">Уравнения  </w:t>
            </w:r>
            <w:proofErr w:type="spellStart"/>
            <w:r w:rsidRPr="00850C7B">
              <w:rPr>
                <w:rFonts w:ascii="Times New Roman" w:eastAsia="Times New Roman" w:hAnsi="Times New Roman"/>
                <w:i/>
                <w:sz w:val="26"/>
                <w:szCs w:val="26"/>
              </w:rPr>
              <w:t>sin</w:t>
            </w:r>
            <w:proofErr w:type="spellEnd"/>
            <w:r w:rsidRPr="00850C7B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x = a.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§34 чтение, № 590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173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 xml:space="preserve">Уравнения  </w:t>
            </w:r>
            <w:proofErr w:type="spellStart"/>
            <w:r w:rsidRPr="00850C7B">
              <w:rPr>
                <w:rFonts w:ascii="Times New Roman" w:eastAsia="Times New Roman" w:hAnsi="Times New Roman"/>
                <w:i/>
                <w:sz w:val="26"/>
                <w:szCs w:val="26"/>
              </w:rPr>
              <w:t>sin</w:t>
            </w:r>
            <w:proofErr w:type="spellEnd"/>
            <w:r w:rsidRPr="00850C7B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x = a.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§34 чтение, № 592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174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 xml:space="preserve">Уравнения  </w:t>
            </w:r>
            <w:proofErr w:type="spellStart"/>
            <w:r w:rsidRPr="00850C7B">
              <w:rPr>
                <w:rFonts w:ascii="Times New Roman" w:eastAsia="Times New Roman" w:hAnsi="Times New Roman"/>
                <w:i/>
                <w:sz w:val="26"/>
                <w:szCs w:val="26"/>
              </w:rPr>
              <w:t>sin</w:t>
            </w:r>
            <w:proofErr w:type="spellEnd"/>
            <w:r w:rsidRPr="00850C7B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x = a.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индивидуальные задания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175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 xml:space="preserve">Уравнения  </w:t>
            </w:r>
            <w:proofErr w:type="spellStart"/>
            <w:r w:rsidRPr="00850C7B">
              <w:rPr>
                <w:rFonts w:ascii="Times New Roman" w:eastAsia="Times New Roman" w:hAnsi="Times New Roman"/>
                <w:i/>
                <w:sz w:val="26"/>
                <w:szCs w:val="26"/>
              </w:rPr>
              <w:t>tg</w:t>
            </w:r>
            <w:proofErr w:type="spellEnd"/>
            <w:r w:rsidRPr="00850C7B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x = a.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§35 чтение, № 611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176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 xml:space="preserve">Уравнения  </w:t>
            </w:r>
            <w:proofErr w:type="spellStart"/>
            <w:r w:rsidRPr="00850C7B">
              <w:rPr>
                <w:rFonts w:ascii="Times New Roman" w:eastAsia="Times New Roman" w:hAnsi="Times New Roman"/>
                <w:i/>
                <w:sz w:val="26"/>
                <w:szCs w:val="26"/>
              </w:rPr>
              <w:t>tg</w:t>
            </w:r>
            <w:proofErr w:type="spellEnd"/>
            <w:r w:rsidRPr="00850C7B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x = a.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индивидуальные задания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177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Решение тригонометрических уравнений.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§36 чтение, №622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178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Решение тригонометрических уравнений.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§36 чтение, № 626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179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Решение тригонометрических уравнений.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индивидуальные задания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Решение тригонометрических уравнений.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§36 чтение, № 629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181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Решение тригонометрических уравнений.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§36 чтение, № 633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Примеры решения простейших тригонометрических неравенств.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§37 чтение, № 650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183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Примеры решения простейших тригонометрических неравенств.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§37 чтение, №653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184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Уроки обобщения и систематизации  знаний.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§37 чтение, № 654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185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Уроки обобщения и систематизации  знаний.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§37 чтение, №658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186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Контрольная работа № 6 по теме «Тригонометрические уравнения»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индивидуальные задания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b/>
                <w:sz w:val="26"/>
                <w:szCs w:val="26"/>
              </w:rPr>
              <w:t>Повторение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C7B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187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 xml:space="preserve">Решение задач за курс алгебры и начала анализа. </w:t>
            </w:r>
            <w:r w:rsidRPr="00850C7B">
              <w:rPr>
                <w:rFonts w:ascii="Times New Roman" w:hAnsi="Times New Roman"/>
                <w:bCs/>
                <w:sz w:val="26"/>
                <w:szCs w:val="26"/>
              </w:rPr>
              <w:t>Действительные числа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№ 33, 34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188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 xml:space="preserve">Решение задач за курс алгебры и начала анализа. </w:t>
            </w:r>
            <w:r w:rsidRPr="00850C7B">
              <w:rPr>
                <w:rFonts w:ascii="Times New Roman" w:hAnsi="Times New Roman"/>
                <w:bCs/>
                <w:sz w:val="26"/>
                <w:szCs w:val="26"/>
              </w:rPr>
              <w:t>Действительные числа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№ 35,36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189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Решение задач за курс алгебры и начала анализа.</w:t>
            </w:r>
            <w:r w:rsidRPr="00850C7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50C7B">
              <w:rPr>
                <w:rFonts w:ascii="Times New Roman" w:hAnsi="Times New Roman"/>
                <w:bCs/>
                <w:sz w:val="26"/>
                <w:szCs w:val="26"/>
              </w:rPr>
              <w:t>Степень с рациональным показателем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индивидуальные задания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lastRenderedPageBreak/>
              <w:t>190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Решение задач за курс алгебры и начала анализа.</w:t>
            </w:r>
            <w:r w:rsidRPr="00850C7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50C7B">
              <w:rPr>
                <w:rFonts w:ascii="Times New Roman" w:hAnsi="Times New Roman"/>
                <w:bCs/>
                <w:sz w:val="26"/>
                <w:szCs w:val="26"/>
              </w:rPr>
              <w:t>Степень с рациональным показателем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rPr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№ 94, 95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191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Решение задач за курс алгебры и начала анализа.</w:t>
            </w:r>
            <w:r w:rsidRPr="00850C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0C7B">
              <w:rPr>
                <w:rFonts w:ascii="Times New Roman" w:hAnsi="Times New Roman"/>
                <w:bCs/>
                <w:sz w:val="26"/>
                <w:szCs w:val="26"/>
              </w:rPr>
              <w:t>Иррациональные уравнения и неравенства.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rPr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№175, 177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192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Решение задач за курс алгебры и начала анализа.</w:t>
            </w:r>
            <w:r w:rsidRPr="00850C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0C7B">
              <w:rPr>
                <w:rFonts w:ascii="Times New Roman" w:hAnsi="Times New Roman"/>
                <w:bCs/>
                <w:sz w:val="26"/>
                <w:szCs w:val="26"/>
              </w:rPr>
              <w:t>Иррациональные уравнения и неравенства.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rPr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№178, 179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193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Решение задач за курс алгебры и начала анализа.</w:t>
            </w:r>
            <w:r w:rsidRPr="00850C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0C7B">
              <w:rPr>
                <w:rFonts w:ascii="Times New Roman" w:hAnsi="Times New Roman"/>
                <w:bCs/>
                <w:sz w:val="26"/>
                <w:szCs w:val="26"/>
              </w:rPr>
              <w:t>Показательные уравнения и неравенства.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rPr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индивидуальные задания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194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Решение задач за курс алгебры и начала анализа.</w:t>
            </w:r>
            <w:r w:rsidRPr="00850C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0C7B">
              <w:rPr>
                <w:rFonts w:ascii="Times New Roman" w:hAnsi="Times New Roman"/>
                <w:bCs/>
                <w:sz w:val="26"/>
                <w:szCs w:val="26"/>
              </w:rPr>
              <w:t>Показательные уравнения и неравенства.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rPr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№ 247, 252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195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 xml:space="preserve">Решение задач за курс алгебры и начала анализа. </w:t>
            </w:r>
            <w:r w:rsidRPr="00850C7B">
              <w:rPr>
                <w:rFonts w:ascii="Times New Roman" w:hAnsi="Times New Roman"/>
                <w:bCs/>
                <w:sz w:val="26"/>
                <w:szCs w:val="26"/>
              </w:rPr>
              <w:t>Логарифмы. Логарифмические уравнения и неравенства.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rPr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№368, 369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196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 xml:space="preserve">Решение задач за курс алгебры и начала анализа. </w:t>
            </w:r>
            <w:r w:rsidRPr="00850C7B">
              <w:rPr>
                <w:rFonts w:ascii="Times New Roman" w:hAnsi="Times New Roman"/>
                <w:bCs/>
                <w:sz w:val="26"/>
                <w:szCs w:val="26"/>
              </w:rPr>
              <w:t>Логарифмы. Логарифмические уравнения и неравенства.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rPr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№ 372, 376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197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Решение задач за курс алгебры и начала анализа</w:t>
            </w:r>
            <w:proofErr w:type="gramStart"/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 xml:space="preserve">. </w:t>
            </w:r>
            <w:r w:rsidRPr="00850C7B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proofErr w:type="gramEnd"/>
            <w:r w:rsidRPr="00850C7B">
              <w:rPr>
                <w:rFonts w:ascii="Times New Roman" w:hAnsi="Times New Roman"/>
                <w:bCs/>
                <w:sz w:val="26"/>
                <w:szCs w:val="26"/>
              </w:rPr>
              <w:t xml:space="preserve"> Тригонометрические формулы. Тригонометрические уравнения.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rPr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№669, 670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198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 xml:space="preserve">Решение задач за курс алгебры и начала анализа. </w:t>
            </w:r>
            <w:r w:rsidRPr="00850C7B">
              <w:rPr>
                <w:rFonts w:ascii="Times New Roman" w:hAnsi="Times New Roman"/>
                <w:bCs/>
                <w:sz w:val="26"/>
                <w:szCs w:val="26"/>
              </w:rPr>
              <w:t>Тригонометрические формулы. Тригонометрические уравнения.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rPr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№ 680, 681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199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 xml:space="preserve">Решение задач за курс алгебры и начала анализа. </w:t>
            </w:r>
            <w:r w:rsidRPr="00850C7B">
              <w:rPr>
                <w:rFonts w:ascii="Times New Roman" w:hAnsi="Times New Roman"/>
                <w:bCs/>
                <w:sz w:val="26"/>
                <w:szCs w:val="26"/>
              </w:rPr>
              <w:t>Тригонометрические формулы. Тригонометрические уравнения.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rPr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индивидуальные задания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rPr>
          <w:trHeight w:val="70"/>
        </w:trPr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Диагностика пробелов</w:t>
            </w:r>
            <w:r w:rsidR="00CA0E9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(тест)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rPr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индивидуальные задания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201</w:t>
            </w:r>
          </w:p>
        </w:tc>
        <w:tc>
          <w:tcPr>
            <w:tcW w:w="4820" w:type="dxa"/>
          </w:tcPr>
          <w:p w:rsidR="00850C7B" w:rsidRPr="00850C7B" w:rsidRDefault="00850C7B" w:rsidP="00CA0E9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Диагностика пробелов</w:t>
            </w:r>
            <w:r w:rsidR="00CA0E9B">
              <w:rPr>
                <w:rFonts w:ascii="Times New Roman" w:eastAsia="Times New Roman" w:hAnsi="Times New Roman"/>
                <w:sz w:val="26"/>
                <w:szCs w:val="26"/>
              </w:rPr>
              <w:t xml:space="preserve"> (</w:t>
            </w: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тест)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rPr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индивидуальные задания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202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rPr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индивидуальные задания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203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rPr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индивидуальные задания</w:t>
            </w: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C7B" w:rsidRPr="00072EB4" w:rsidTr="009A3726">
        <w:tc>
          <w:tcPr>
            <w:tcW w:w="993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204</w:t>
            </w:r>
          </w:p>
        </w:tc>
        <w:tc>
          <w:tcPr>
            <w:tcW w:w="4820" w:type="dxa"/>
          </w:tcPr>
          <w:p w:rsidR="00850C7B" w:rsidRPr="00850C7B" w:rsidRDefault="00850C7B" w:rsidP="00850C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50C7B">
              <w:rPr>
                <w:rFonts w:ascii="Times New Roman" w:eastAsia="Times New Roman" w:hAnsi="Times New Roman"/>
                <w:sz w:val="26"/>
                <w:szCs w:val="26"/>
              </w:rPr>
              <w:t>Анализ контрольной работы. Решение заданий.</w:t>
            </w:r>
          </w:p>
        </w:tc>
        <w:tc>
          <w:tcPr>
            <w:tcW w:w="1134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50C7B" w:rsidRPr="00850C7B" w:rsidRDefault="00850C7B" w:rsidP="00850C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21D34" w:rsidRDefault="00621D34" w:rsidP="00165D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0C7B" w:rsidRDefault="00850C7B" w:rsidP="00165D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5CC" w:rsidRDefault="007015CC" w:rsidP="007015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5CC" w:rsidRPr="00827F6E" w:rsidRDefault="007015CC" w:rsidP="007015C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27F6E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по математике</w:t>
      </w:r>
    </w:p>
    <w:p w:rsidR="007015CC" w:rsidRPr="00827F6E" w:rsidRDefault="007015CC" w:rsidP="007015C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27F6E">
        <w:rPr>
          <w:rFonts w:ascii="Times New Roman" w:hAnsi="Times New Roman"/>
          <w:b/>
          <w:sz w:val="24"/>
          <w:szCs w:val="24"/>
        </w:rPr>
        <w:t xml:space="preserve"> (</w:t>
      </w:r>
      <w:r w:rsidRPr="00827F6E">
        <w:rPr>
          <w:rFonts w:ascii="Times New Roman" w:hAnsi="Times New Roman"/>
          <w:b/>
          <w:sz w:val="24"/>
          <w:szCs w:val="24"/>
          <w:u w:val="single"/>
        </w:rPr>
        <w:t>алгебр</w:t>
      </w:r>
      <w:r>
        <w:rPr>
          <w:rFonts w:ascii="Times New Roman" w:hAnsi="Times New Roman"/>
          <w:b/>
          <w:sz w:val="24"/>
          <w:szCs w:val="24"/>
          <w:u w:val="single"/>
        </w:rPr>
        <w:t>а и начала анализа, геометрия)</w:t>
      </w:r>
    </w:p>
    <w:p w:rsidR="007015CC" w:rsidRPr="00827F6E" w:rsidRDefault="007015CC" w:rsidP="007015C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015CC" w:rsidRPr="00827F6E" w:rsidRDefault="007015CC" w:rsidP="007015C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827F6E">
        <w:rPr>
          <w:rFonts w:ascii="Times New Roman" w:hAnsi="Times New Roman"/>
          <w:b/>
          <w:sz w:val="24"/>
          <w:szCs w:val="24"/>
        </w:rPr>
        <w:t>11 класс</w:t>
      </w:r>
    </w:p>
    <w:p w:rsidR="007015CC" w:rsidRPr="00827F6E" w:rsidRDefault="007015CC" w:rsidP="007015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75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993"/>
        <w:gridCol w:w="5103"/>
        <w:gridCol w:w="993"/>
        <w:gridCol w:w="2126"/>
        <w:gridCol w:w="860"/>
      </w:tblGrid>
      <w:tr w:rsidR="007015CC" w:rsidRPr="00827F6E" w:rsidTr="0092729A">
        <w:trPr>
          <w:trHeight w:val="8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>Повторение математики за 10 класс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Корень степени n. Степень положительного числа. Логарифм.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Показательные уравнения и неравенства.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Логарифмические уравнения и неравенства.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Тригонометрические уравнения и неравенства.</w:t>
            </w:r>
            <w:r w:rsidRPr="00827F6E">
              <w:rPr>
                <w:rFonts w:ascii="Times New Roman" w:eastAsia="Gabriola" w:hAnsi="Times New Roman"/>
                <w:i/>
                <w:iCs/>
                <w:sz w:val="24"/>
                <w:szCs w:val="24"/>
              </w:rPr>
              <w:t xml:space="preserve"> Проверочная работа за курса10 класса №1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Выучить формулы (по тетради)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>Тригонометрические функции.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Область определения и множество значений тригонометрических функций.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F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Область определения и множество значений тригонометрических функций.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F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Область определения и множество значений тригонометрических функций.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Выучить определения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Четность, нечетность, периодичность тригонометрических функций.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Выучить теоремы (по тетради)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Четность, нечетность, периодичность тригонометрических функций.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Четность, нечетность, периодичность тригонометрических функций.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Свойства функции y=</w:t>
            </w:r>
            <w:proofErr w:type="spellStart"/>
            <w:r w:rsidRPr="00827F6E">
              <w:rPr>
                <w:rFonts w:ascii="Times New Roman" w:eastAsia="Gabriola" w:hAnsi="Times New Roman"/>
                <w:sz w:val="24"/>
                <w:szCs w:val="24"/>
              </w:rPr>
              <w:t>cos</w:t>
            </w:r>
            <w:proofErr w:type="spellEnd"/>
            <w:r w:rsidRPr="00827F6E">
              <w:rPr>
                <w:rFonts w:ascii="Times New Roman" w:eastAsia="Gabriola" w:hAnsi="Times New Roman"/>
                <w:sz w:val="24"/>
                <w:szCs w:val="24"/>
              </w:rPr>
              <w:t xml:space="preserve"> x и график.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Выучить по тетради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Свойства функции y=</w:t>
            </w:r>
            <w:proofErr w:type="spellStart"/>
            <w:r w:rsidRPr="00827F6E">
              <w:rPr>
                <w:rFonts w:ascii="Times New Roman" w:eastAsia="Gabriola" w:hAnsi="Times New Roman"/>
                <w:sz w:val="24"/>
                <w:szCs w:val="24"/>
              </w:rPr>
              <w:t>cos</w:t>
            </w:r>
            <w:proofErr w:type="spellEnd"/>
            <w:r w:rsidRPr="00827F6E">
              <w:rPr>
                <w:rFonts w:ascii="Times New Roman" w:eastAsia="Gabriola" w:hAnsi="Times New Roman"/>
                <w:sz w:val="24"/>
                <w:szCs w:val="24"/>
              </w:rPr>
              <w:t xml:space="preserve"> x и график.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Свойства функции y=</w:t>
            </w:r>
            <w:proofErr w:type="spellStart"/>
            <w:r w:rsidRPr="00827F6E">
              <w:rPr>
                <w:rFonts w:ascii="Times New Roman" w:eastAsia="Gabriola" w:hAnsi="Times New Roman"/>
                <w:sz w:val="24"/>
                <w:szCs w:val="24"/>
              </w:rPr>
              <w:t>cos</w:t>
            </w:r>
            <w:proofErr w:type="spellEnd"/>
            <w:r w:rsidRPr="00827F6E">
              <w:rPr>
                <w:rFonts w:ascii="Times New Roman" w:eastAsia="Gabriola" w:hAnsi="Times New Roman"/>
                <w:sz w:val="24"/>
                <w:szCs w:val="24"/>
              </w:rPr>
              <w:t xml:space="preserve"> x и график.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Свойства функции у=</w:t>
            </w:r>
            <w:proofErr w:type="spellStart"/>
            <w:r w:rsidRPr="00827F6E">
              <w:rPr>
                <w:rFonts w:ascii="Times New Roman" w:eastAsia="Gabriola" w:hAnsi="Times New Roman"/>
                <w:sz w:val="24"/>
                <w:szCs w:val="24"/>
              </w:rPr>
              <w:t>sinx</w:t>
            </w:r>
            <w:proofErr w:type="spellEnd"/>
            <w:r w:rsidRPr="00827F6E">
              <w:rPr>
                <w:rFonts w:ascii="Times New Roman" w:eastAsia="Gabriola" w:hAnsi="Times New Roman"/>
                <w:sz w:val="24"/>
                <w:szCs w:val="24"/>
              </w:rPr>
              <w:t xml:space="preserve"> и ее график.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Свойства функции у=</w:t>
            </w:r>
            <w:proofErr w:type="spellStart"/>
            <w:r w:rsidRPr="00827F6E">
              <w:rPr>
                <w:rFonts w:ascii="Times New Roman" w:eastAsia="Gabriola" w:hAnsi="Times New Roman"/>
                <w:sz w:val="24"/>
                <w:szCs w:val="24"/>
              </w:rPr>
              <w:t>sinx</w:t>
            </w:r>
            <w:proofErr w:type="spellEnd"/>
            <w:r w:rsidRPr="00827F6E">
              <w:rPr>
                <w:rFonts w:ascii="Times New Roman" w:eastAsia="Gabriola" w:hAnsi="Times New Roman"/>
                <w:sz w:val="24"/>
                <w:szCs w:val="24"/>
              </w:rPr>
              <w:t xml:space="preserve"> и ее график.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Свойства функции у=</w:t>
            </w:r>
            <w:proofErr w:type="spellStart"/>
            <w:r w:rsidRPr="00827F6E">
              <w:rPr>
                <w:rFonts w:ascii="Times New Roman" w:eastAsia="Gabriola" w:hAnsi="Times New Roman"/>
                <w:sz w:val="24"/>
                <w:szCs w:val="24"/>
              </w:rPr>
              <w:t>sinx</w:t>
            </w:r>
            <w:proofErr w:type="spellEnd"/>
            <w:r w:rsidRPr="00827F6E">
              <w:rPr>
                <w:rFonts w:ascii="Times New Roman" w:eastAsia="Gabriola" w:hAnsi="Times New Roman"/>
                <w:sz w:val="24"/>
                <w:szCs w:val="24"/>
              </w:rPr>
              <w:t xml:space="preserve"> и ее график.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Выучить теоремы (по тетради)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Свойства функции y=</w:t>
            </w:r>
            <w:proofErr w:type="spellStart"/>
            <w:r w:rsidRPr="00827F6E">
              <w:rPr>
                <w:rFonts w:ascii="Times New Roman" w:eastAsia="Gabriola" w:hAnsi="Times New Roman"/>
                <w:sz w:val="24"/>
                <w:szCs w:val="24"/>
              </w:rPr>
              <w:t>tg</w:t>
            </w:r>
            <w:proofErr w:type="spellEnd"/>
            <w:r w:rsidRPr="00827F6E">
              <w:rPr>
                <w:rFonts w:ascii="Times New Roman" w:eastAsia="Gabriola" w:hAnsi="Times New Roman"/>
                <w:sz w:val="24"/>
                <w:szCs w:val="24"/>
              </w:rPr>
              <w:t xml:space="preserve"> x и ее график.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Свойства функции y=</w:t>
            </w:r>
            <w:proofErr w:type="spellStart"/>
            <w:r w:rsidRPr="00827F6E">
              <w:rPr>
                <w:rFonts w:ascii="Times New Roman" w:eastAsia="Gabriola" w:hAnsi="Times New Roman"/>
                <w:sz w:val="24"/>
                <w:szCs w:val="24"/>
              </w:rPr>
              <w:t>сtg</w:t>
            </w:r>
            <w:proofErr w:type="spellEnd"/>
            <w:r w:rsidRPr="00827F6E">
              <w:rPr>
                <w:rFonts w:ascii="Times New Roman" w:eastAsia="Gabriola" w:hAnsi="Times New Roman"/>
                <w:sz w:val="24"/>
                <w:szCs w:val="24"/>
              </w:rPr>
              <w:t xml:space="preserve"> x и ее график.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Обратные тригонометрические функции.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Обратные тригонометрические функции.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Обратные тригонометрические функции.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b/>
                <w:bCs/>
                <w:i/>
                <w:iCs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b/>
                <w:bCs/>
                <w:i/>
                <w:iCs/>
                <w:sz w:val="24"/>
                <w:szCs w:val="24"/>
              </w:rPr>
              <w:t>Контрольная работа №2по алгебре на тему «Тригонометрические функции»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>Векторы в пространстве.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Понятие вектора в пространстве.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Понятие вектора в пространстве.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Сложение и вычитание векторов. Умножение вектора на число.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Сложение и вычитание векторов. Умножение вектора на число.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Компланарные векторы.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Компланарные векторы.</w:t>
            </w:r>
            <w:r w:rsidRPr="00827F6E">
              <w:rPr>
                <w:rFonts w:ascii="Times New Roman" w:eastAsia="Gabriola" w:hAnsi="Times New Roman"/>
                <w:b/>
                <w:bCs/>
                <w:i/>
                <w:iCs/>
                <w:sz w:val="24"/>
                <w:szCs w:val="24"/>
              </w:rPr>
              <w:t xml:space="preserve"> Контрольная работа №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>Метод координат в пространстве.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Прямоугольные системы координат в пространстве.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Координаты вектора.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Связь между координатами векторов и координатами точек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b/>
                <w:bCs/>
                <w:i/>
                <w:iCs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i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i/>
                <w:sz w:val="24"/>
                <w:szCs w:val="24"/>
              </w:rPr>
              <w:t>Угол между векторами. Скалярное произведение векторов.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Угол между векторами. Скалярное произведение векторов.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Вычисление углов между прямыми и плоскостями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Решение задач по теме «Скалярное произведение векторов».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Движения. Центральная симметрия. Осевая симметрия. Зеркальная симметрия. Параллельный перенос.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Движения. Центральная симметрия. Осевая симметрия. Зеркальная симметрия. Параллельный перенос.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Решение задач по теме «Движения».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i/>
                <w:iCs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Решение задач по теме «Движения».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i/>
                <w:iCs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i/>
                <w:iCs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>Производная и ее геометрический смысл.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Предел последовательности.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Предел последовательности.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Предел функции.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Предел функции.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Непрерывность функции.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Определение производной.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Правила дифференцирования.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Правила дифференцирования.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Производная степенной функции.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  <w:r w:rsidRPr="00827F6E">
              <w:rPr>
                <w:rFonts w:ascii="Times New Roman" w:hAnsi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Производная степенной функции.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Производные элементарных функций.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Производные элементарных функций.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Геометрический смысл производной.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Геометрический смысл производной.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Уроки обобщения и систематизации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Уроки обобщения и систематизации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Уроки обобщения и систематизации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Уроки обобщения и систематизации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Уроки обобщения и систематизации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Контрольная работа № 4по алгебре на тему «Производная и ее  геометрический смысл»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>Применение производной к исследованию функции.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Возрастание и убывание функции.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Повторение изученных тем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Возрастание и убывание функции.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Times New Roman" w:hAnsi="Times New Roman"/>
                <w:sz w:val="24"/>
                <w:szCs w:val="24"/>
              </w:rPr>
              <w:t>Экстремумы функции.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Экстремумы функции.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Наибольшее и наименьшее значение функции.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Наибольшее и наименьшее значение функции.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Наибольшее и наименьшее значение функции.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Производная второго порядка, выпуклость и точки перегиба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Производная второго порядка, выпуклость и точки перегиба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Производная второго порядка, выпуклость и точки перегиба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Построение графиков функции.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Построение графиков функции.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Построение графиков функции.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Построение графиков функции.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Построение графиков функции.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Уроки обобщения и систематизации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Уроки обобщения и систематизации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Контрольная работа № 5 по алгебре на тему «Применение производной к исследованию функции»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>Цилиндр, конус, шар.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Цилиндр.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Площадь поверхности цилиндра.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Площадь поверхности цилиндра.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Конус.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Площадь поверхности конуса.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F6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Площадь поверхности конуса.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Усечённый конус.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Сфера и шар.</w:t>
            </w:r>
            <w:r w:rsidRPr="00827F6E">
              <w:rPr>
                <w:rFonts w:ascii="Times New Roman" w:eastAsia="Gabriola" w:hAnsi="Times New Roman"/>
                <w:b/>
                <w:bCs/>
                <w:i/>
                <w:iCs/>
                <w:sz w:val="24"/>
                <w:szCs w:val="24"/>
              </w:rPr>
              <w:t xml:space="preserve"> Контрольная работа №6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Уравнение сферы.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Взаимное расположение сферы и плоскости.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Касательная плоскость к сфере.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Площадь сферы.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Площадь сферы.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Площадь сферы.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b/>
                <w:bCs/>
                <w:i/>
                <w:iCs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b/>
                <w:bCs/>
                <w:i/>
                <w:iCs/>
                <w:sz w:val="24"/>
                <w:szCs w:val="24"/>
              </w:rPr>
              <w:t xml:space="preserve">Контрольная работа № 7 по геометрии на тему «Цилиндр, </w:t>
            </w:r>
            <w:proofErr w:type="spellStart"/>
            <w:r w:rsidRPr="00827F6E">
              <w:rPr>
                <w:rFonts w:ascii="Times New Roman" w:eastAsia="Gabriola" w:hAnsi="Times New Roman"/>
                <w:b/>
                <w:bCs/>
                <w:i/>
                <w:iCs/>
                <w:sz w:val="24"/>
                <w:szCs w:val="24"/>
              </w:rPr>
              <w:t>конус,шар</w:t>
            </w:r>
            <w:proofErr w:type="spellEnd"/>
            <w:r w:rsidRPr="00827F6E">
              <w:rPr>
                <w:rFonts w:ascii="Times New Roman" w:eastAsia="Gabriola" w:hAnsi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</w:pPr>
            <w:r w:rsidRPr="00827F6E">
              <w:rPr>
                <w:rFonts w:ascii="Times New Roman" w:hAnsi="Times New Roman"/>
                <w:b/>
                <w:sz w:val="24"/>
                <w:szCs w:val="24"/>
              </w:rPr>
              <w:t>Интеграл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Первообразная.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Первообразная.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Первообразная.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Правила нахождения первообразных.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Правила нахождения первообразных.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Площадь криволинейной трапеции. Интеграл и его вычисление.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Площадь криволинейной трапеции. Интеграл и его вычисление.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Площадь криволинейной трапеции. Интеграл и его вычисление.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Вычисление площадей фигур с помощью интегралов.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Вычисление площадей фигур с помощью интегралов.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Вычисление площадей фигур с помощью интегралов.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П.37 чтение, №275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Применение интегралов при решении физических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Простейшие дифференциальные уравнения.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Простейшие дифференциальные уравнения.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Уроки обобщения и систематизации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Уроки обобщения и систематизации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b/>
                <w:bCs/>
                <w:i/>
                <w:iCs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b/>
                <w:bCs/>
                <w:i/>
                <w:iCs/>
                <w:sz w:val="24"/>
                <w:szCs w:val="24"/>
              </w:rPr>
              <w:t xml:space="preserve">Контрольная работа № 8 по алгебре на тему </w:t>
            </w:r>
            <w:r w:rsidRPr="00827F6E">
              <w:rPr>
                <w:rFonts w:ascii="Times New Roman" w:eastAsia="Arial" w:hAnsi="Times New Roman"/>
                <w:i/>
                <w:iCs/>
                <w:sz w:val="24"/>
                <w:szCs w:val="24"/>
              </w:rPr>
              <w:t>«</w:t>
            </w:r>
            <w:r w:rsidRPr="00827F6E">
              <w:rPr>
                <w:rFonts w:ascii="Times New Roman" w:eastAsia="Gabriola" w:hAnsi="Times New Roman"/>
                <w:b/>
                <w:bCs/>
                <w:i/>
                <w:iCs/>
                <w:sz w:val="24"/>
                <w:szCs w:val="24"/>
              </w:rPr>
              <w:t>Первообразная и интеграл</w:t>
            </w:r>
            <w:r w:rsidRPr="00827F6E"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>Объемы тел.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Понятие объёма. Объем прямоугольного параллелепипеда.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Понятие объёма. Объем прямоугольного параллелепипеда.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Объем прямой призмы и цилиндра.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Объем прямой призмы и цилиндра.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Объем прямой призмы и цилиндра.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Вычисление объёмов с помощью интегралов.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Объём наклонной призмы.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Объём пирамиды.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Объём пирамиды.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Объём конуса.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Объём конуса.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Объём шара.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Объём шара.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Объёмы шарового сегмента, шарового слоя и шарового сектора.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Объёмы шарового сегмента, шарового слоя и шарового сектора.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Площадь сферы.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b/>
                <w:bCs/>
                <w:i/>
                <w:iCs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b/>
                <w:bCs/>
                <w:i/>
                <w:iCs/>
                <w:sz w:val="24"/>
                <w:szCs w:val="24"/>
              </w:rPr>
              <w:t>Контрольная работа № 9 по геометрии на тему «Объёмы тел»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>Комбинаторика.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Математическая индукция.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Математическая индукция.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F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Правило произведения. Размещения с повторениями.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Правило произведения. Размещения с повторениями.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Перестановки.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Перестановки.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Перестановки.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Размещения без повторений.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Размещения без повторений.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eastAsia="Gabriol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Сочетания без повторений и бином Ньютона.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F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b/>
                <w:bCs/>
                <w:i/>
                <w:iCs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Сочетания без повторений и бином Ньютона.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b/>
                <w:bCs/>
                <w:i/>
                <w:iCs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b/>
                <w:bCs/>
                <w:i/>
                <w:iCs/>
                <w:sz w:val="24"/>
                <w:szCs w:val="24"/>
              </w:rPr>
              <w:t>147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b/>
                <w:bCs/>
                <w:i/>
                <w:iCs/>
                <w:sz w:val="24"/>
                <w:szCs w:val="24"/>
              </w:rPr>
              <w:t>Контрольная работа № 10по алгебре на тему «Комбинаторика»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>Элементы теории вероятностей.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Вероятность события.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Вероятность события.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Вероятность события.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Сложение вероятностей.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Сложение вероятностей.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Сложение вероятностей.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Вероятность произведения независимых событий.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Вероятность произведения независимых событий.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Вероятность произведения независимых событий.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Формула Бернулли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Формула Бернулли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Формула Бернулли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b/>
                <w:bCs/>
                <w:i/>
                <w:iCs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b/>
                <w:bCs/>
                <w:i/>
                <w:iCs/>
                <w:sz w:val="24"/>
                <w:szCs w:val="24"/>
              </w:rPr>
              <w:t xml:space="preserve">Контрольная работа № 11 по алгебре на тему </w:t>
            </w:r>
            <w:r w:rsidRPr="00827F6E">
              <w:rPr>
                <w:rFonts w:ascii="Times New Roman" w:eastAsia="Arial" w:hAnsi="Times New Roman"/>
                <w:i/>
                <w:iCs/>
                <w:sz w:val="24"/>
                <w:szCs w:val="24"/>
              </w:rPr>
              <w:t>«</w:t>
            </w:r>
            <w:r w:rsidRPr="00827F6E">
              <w:rPr>
                <w:rFonts w:ascii="Times New Roman" w:eastAsia="Gabriola" w:hAnsi="Times New Roman"/>
                <w:b/>
                <w:bCs/>
                <w:i/>
                <w:iCs/>
                <w:sz w:val="24"/>
                <w:szCs w:val="24"/>
              </w:rPr>
              <w:t>Элементы теории вероятностей</w:t>
            </w:r>
            <w:r w:rsidRPr="00827F6E"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</w:pPr>
            <w:r w:rsidRPr="00827F6E">
              <w:rPr>
                <w:rFonts w:ascii="Times New Roman" w:hAnsi="Times New Roman"/>
                <w:b/>
                <w:bCs/>
                <w:sz w:val="24"/>
                <w:szCs w:val="24"/>
              </w:rPr>
              <w:t>Статистика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Понятие о независимости событий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 xml:space="preserve"> Вероятность и статистическая частота наступления события.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 xml:space="preserve">. Решение практических задач с применение </w:t>
            </w:r>
            <w:r w:rsidRPr="00827F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вероятностных методов.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Решение практических задач с применение вероятностных методов.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color w:val="000000"/>
                <w:sz w:val="24"/>
                <w:szCs w:val="24"/>
              </w:rPr>
              <w:t>Случайные величины.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Центральные тенденции.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color w:val="000000"/>
                <w:sz w:val="24"/>
                <w:szCs w:val="24"/>
              </w:rPr>
              <w:t>Меры разброса.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</w:t>
            </w:r>
            <w:r w:rsidRPr="00827F6E">
              <w:rPr>
                <w:rFonts w:ascii="Times New Roman" w:hAnsi="Times New Roman"/>
                <w:sz w:val="24"/>
                <w:szCs w:val="24"/>
              </w:rPr>
              <w:t xml:space="preserve">практических </w:t>
            </w:r>
            <w:r w:rsidRPr="00827F6E">
              <w:rPr>
                <w:rFonts w:ascii="Times New Roman" w:hAnsi="Times New Roman"/>
                <w:color w:val="000000"/>
                <w:sz w:val="24"/>
                <w:szCs w:val="24"/>
              </w:rPr>
              <w:t>задач по теме «Статистика».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b/>
                <w:bCs/>
                <w:i/>
                <w:iCs/>
                <w:sz w:val="24"/>
                <w:szCs w:val="24"/>
              </w:rPr>
              <w:t xml:space="preserve">Контрольная работа № 12по алгебре на тему </w:t>
            </w:r>
            <w:r w:rsidRPr="00827F6E">
              <w:rPr>
                <w:rFonts w:ascii="Times New Roman" w:eastAsia="Arial" w:hAnsi="Times New Roman"/>
                <w:i/>
                <w:iCs/>
                <w:sz w:val="24"/>
                <w:szCs w:val="24"/>
              </w:rPr>
              <w:t>«</w:t>
            </w:r>
            <w:r w:rsidRPr="00827F6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Статистика</w:t>
            </w:r>
            <w:r w:rsidRPr="00827F6E"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</w:pPr>
            <w:r w:rsidRPr="00827F6E">
              <w:rPr>
                <w:rFonts w:ascii="Times New Roman" w:hAnsi="Times New Roman"/>
                <w:bCs/>
                <w:sz w:val="24"/>
                <w:szCs w:val="24"/>
              </w:rPr>
              <w:t>Обобщающее  и повторение курса геометрии 11 класс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Функции (определение и график функции).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Элементарное исследование функций.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Основные элементарные функции.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Окружность и круг.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Прямые и плоскости в пространстве.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Многогранники.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Тела и поверхности вращения.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Измерение геометрических величин.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Повторение. Площадь поверхности цилиндра.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Повторение. Площадь поверхности цилиндра.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Повторение. Объем прямой призмы и цилиндра.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Повторение. Объем прямой призмы и цилиндра.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b/>
                <w:bCs/>
                <w:i/>
                <w:iCs/>
                <w:sz w:val="24"/>
                <w:szCs w:val="24"/>
              </w:rPr>
              <w:t>Итоговая контрольная работа №13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</w:pPr>
            <w:r w:rsidRPr="00827F6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Повторение основных тем курса математики.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Приёмы решения уравнений с двумя переменными.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Приёмы решения уравнений с двумя переменными.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F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Times New Roman" w:hAnsi="Times New Roman"/>
                <w:sz w:val="24"/>
                <w:szCs w:val="24"/>
              </w:rPr>
              <w:t>Способы и методы решения систем уравнений с двумя переменными.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Times New Roman" w:hAnsi="Times New Roman"/>
                <w:sz w:val="24"/>
                <w:szCs w:val="24"/>
              </w:rPr>
              <w:t>Способы и методы решения систем уравнений с двумя переменными.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Times New Roman" w:hAnsi="Times New Roman"/>
                <w:sz w:val="24"/>
                <w:szCs w:val="24"/>
              </w:rPr>
              <w:t>Способы и методы решения систем уравнений с двумя переменными.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Times New Roman" w:hAnsi="Times New Roman"/>
                <w:sz w:val="24"/>
                <w:szCs w:val="24"/>
              </w:rPr>
              <w:t xml:space="preserve">Изображение на координатной плоскости решений неравенств и систем </w:t>
            </w: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неравенств с двумя переменными.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Times New Roman" w:hAnsi="Times New Roman"/>
                <w:sz w:val="24"/>
                <w:szCs w:val="24"/>
              </w:rPr>
              <w:t xml:space="preserve">Изображение на координатной плоскости решений неравенств и систем </w:t>
            </w: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неравенств с двумя переменными.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Times New Roman" w:hAnsi="Times New Roman"/>
                <w:sz w:val="24"/>
                <w:szCs w:val="24"/>
              </w:rPr>
              <w:t xml:space="preserve">Изображение на координатной плоскости решений неравенств и систем </w:t>
            </w: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неравенств с двумя переменными.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Times New Roman" w:hAnsi="Times New Roman"/>
                <w:sz w:val="24"/>
                <w:szCs w:val="24"/>
              </w:rPr>
              <w:t>Подходы к решению задач с параметрами.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Times New Roman" w:hAnsi="Times New Roman"/>
                <w:sz w:val="24"/>
                <w:szCs w:val="24"/>
              </w:rPr>
              <w:t>Подходы к решению задач с параметрами.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lastRenderedPageBreak/>
              <w:t>194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Подходы к решению задач с параметрами.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Основы тригонометрии.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Логарифмы.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Преобразования выражений.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Уравнения.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Неравенства.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b/>
                <w:bCs/>
                <w:i/>
                <w:iCs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b/>
                <w:bCs/>
                <w:i/>
                <w:iCs/>
                <w:sz w:val="24"/>
                <w:szCs w:val="24"/>
              </w:rPr>
              <w:t>Итоговая контрольная работа №14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Повторение. Перестановки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Повторение. Перестановки.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CC" w:rsidRPr="00827F6E" w:rsidTr="009272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eastAsia="Gabriola" w:hAnsi="Times New Roman"/>
                <w:sz w:val="24"/>
                <w:szCs w:val="24"/>
              </w:rPr>
              <w:t>Повторение. Вероятность события.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CC" w:rsidRPr="00827F6E" w:rsidRDefault="007015CC" w:rsidP="00927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15CC" w:rsidRPr="00827F6E" w:rsidRDefault="007015CC" w:rsidP="007015CC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4"/>
          <w:szCs w:val="24"/>
        </w:rPr>
      </w:pPr>
    </w:p>
    <w:p w:rsidR="007015CC" w:rsidRDefault="007015CC" w:rsidP="007015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15CC" w:rsidRDefault="007015CC" w:rsidP="007015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15CC" w:rsidRDefault="007015CC" w:rsidP="007015CC">
      <w:pPr>
        <w:pStyle w:val="2"/>
        <w:spacing w:line="240" w:lineRule="auto"/>
        <w:ind w:left="1560" w:hanging="1560"/>
      </w:pPr>
    </w:p>
    <w:p w:rsidR="007015CC" w:rsidRDefault="007015CC" w:rsidP="007015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15CC" w:rsidRDefault="007015CC" w:rsidP="007015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15CC" w:rsidRDefault="007015CC" w:rsidP="007015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15CC" w:rsidRDefault="007015CC" w:rsidP="007015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15CC" w:rsidRDefault="007015CC" w:rsidP="007015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15CC" w:rsidRDefault="007015CC" w:rsidP="007015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15CC" w:rsidRDefault="007015CC" w:rsidP="007015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15CC" w:rsidRDefault="007015CC" w:rsidP="007015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15CC" w:rsidRDefault="007015CC" w:rsidP="007015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15CC" w:rsidRDefault="007015CC" w:rsidP="007015CC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015CC" w:rsidRDefault="007015CC" w:rsidP="007015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15CC" w:rsidRDefault="007015CC" w:rsidP="007015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15CC" w:rsidRDefault="007015CC" w:rsidP="007015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15CC" w:rsidRDefault="007015CC" w:rsidP="007015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15CC" w:rsidRDefault="007015CC" w:rsidP="007015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15CC" w:rsidRDefault="007015CC" w:rsidP="007015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15CC" w:rsidRDefault="007015CC" w:rsidP="007015CC">
      <w:pPr>
        <w:rPr>
          <w:rFonts w:ascii="Times New Roman" w:hAnsi="Times New Roman"/>
          <w:b/>
          <w:sz w:val="24"/>
          <w:szCs w:val="24"/>
        </w:rPr>
      </w:pPr>
    </w:p>
    <w:p w:rsidR="007015CC" w:rsidRDefault="007015CC" w:rsidP="007015CC">
      <w:pPr>
        <w:rPr>
          <w:rFonts w:ascii="Times New Roman" w:hAnsi="Times New Roman"/>
          <w:sz w:val="24"/>
          <w:szCs w:val="24"/>
        </w:rPr>
      </w:pPr>
    </w:p>
    <w:p w:rsidR="007015CC" w:rsidRDefault="007015CC" w:rsidP="007015CC">
      <w:pPr>
        <w:jc w:val="center"/>
      </w:pPr>
    </w:p>
    <w:p w:rsidR="00850C7B" w:rsidRPr="00E660F2" w:rsidRDefault="00850C7B" w:rsidP="00165D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50C7B" w:rsidRPr="00E660F2" w:rsidSect="002E2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b w:val="0"/>
        <w:i w:val="0"/>
        <w:color w:val="000000"/>
        <w:sz w:val="24"/>
        <w:szCs w:val="24"/>
        <w:lang w:val="en-US" w:eastAsia="ru-RU" w:bidi="ru-RU"/>
      </w:r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b w:val="0"/>
        <w:i w:val="0"/>
        <w:color w:val="000000"/>
        <w:sz w:val="24"/>
        <w:szCs w:val="24"/>
        <w:lang w:val="en-US" w:eastAsia="ru-RU" w:bidi="ru-RU"/>
      </w:rPr>
    </w:lvl>
  </w:abstractNum>
  <w:abstractNum w:abstractNumId="2" w15:restartNumberingAfterBreak="0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w w:val="110"/>
        <w:lang w:eastAsia="he-IL" w:bidi="he-I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1EB"/>
    <w:multiLevelType w:val="hybridMultilevel"/>
    <w:tmpl w:val="6C1A884E"/>
    <w:lvl w:ilvl="0" w:tplc="96B29E2E">
      <w:start w:val="2"/>
      <w:numFmt w:val="decimal"/>
      <w:lvlText w:val="%1."/>
      <w:lvlJc w:val="left"/>
      <w:pPr>
        <w:ind w:left="0" w:firstLine="0"/>
      </w:pPr>
    </w:lvl>
    <w:lvl w:ilvl="1" w:tplc="C3FAFB08">
      <w:start w:val="1"/>
      <w:numFmt w:val="bullet"/>
      <w:lvlText w:val="В"/>
      <w:lvlJc w:val="left"/>
      <w:pPr>
        <w:ind w:left="0" w:firstLine="0"/>
      </w:pPr>
    </w:lvl>
    <w:lvl w:ilvl="2" w:tplc="18A25712">
      <w:numFmt w:val="decimal"/>
      <w:lvlText w:val=""/>
      <w:lvlJc w:val="left"/>
      <w:pPr>
        <w:ind w:left="0" w:firstLine="0"/>
      </w:pPr>
    </w:lvl>
    <w:lvl w:ilvl="3" w:tplc="CB3EB8E0">
      <w:numFmt w:val="decimal"/>
      <w:lvlText w:val=""/>
      <w:lvlJc w:val="left"/>
      <w:pPr>
        <w:ind w:left="0" w:firstLine="0"/>
      </w:pPr>
    </w:lvl>
    <w:lvl w:ilvl="4" w:tplc="DA047C30">
      <w:numFmt w:val="decimal"/>
      <w:lvlText w:val=""/>
      <w:lvlJc w:val="left"/>
      <w:pPr>
        <w:ind w:left="0" w:firstLine="0"/>
      </w:pPr>
    </w:lvl>
    <w:lvl w:ilvl="5" w:tplc="DACED436">
      <w:numFmt w:val="decimal"/>
      <w:lvlText w:val=""/>
      <w:lvlJc w:val="left"/>
      <w:pPr>
        <w:ind w:left="0" w:firstLine="0"/>
      </w:pPr>
    </w:lvl>
    <w:lvl w:ilvl="6" w:tplc="AFFA8864">
      <w:numFmt w:val="decimal"/>
      <w:lvlText w:val=""/>
      <w:lvlJc w:val="left"/>
      <w:pPr>
        <w:ind w:left="0" w:firstLine="0"/>
      </w:pPr>
    </w:lvl>
    <w:lvl w:ilvl="7" w:tplc="01EE4378">
      <w:numFmt w:val="decimal"/>
      <w:lvlText w:val=""/>
      <w:lvlJc w:val="left"/>
      <w:pPr>
        <w:ind w:left="0" w:firstLine="0"/>
      </w:pPr>
    </w:lvl>
    <w:lvl w:ilvl="8" w:tplc="C1C419FC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2EA6"/>
    <w:multiLevelType w:val="hybridMultilevel"/>
    <w:tmpl w:val="92E85118"/>
    <w:lvl w:ilvl="0" w:tplc="6874B19E">
      <w:start w:val="4"/>
      <w:numFmt w:val="decimal"/>
      <w:lvlText w:val="%1."/>
      <w:lvlJc w:val="left"/>
      <w:pPr>
        <w:ind w:left="0" w:firstLine="0"/>
      </w:pPr>
    </w:lvl>
    <w:lvl w:ilvl="1" w:tplc="6D90B1D0">
      <w:start w:val="1"/>
      <w:numFmt w:val="bullet"/>
      <w:lvlText w:val="С"/>
      <w:lvlJc w:val="left"/>
      <w:pPr>
        <w:ind w:left="0" w:firstLine="0"/>
      </w:pPr>
    </w:lvl>
    <w:lvl w:ilvl="2" w:tplc="EF7867CE">
      <w:numFmt w:val="decimal"/>
      <w:lvlText w:val=""/>
      <w:lvlJc w:val="left"/>
      <w:pPr>
        <w:ind w:left="0" w:firstLine="0"/>
      </w:pPr>
    </w:lvl>
    <w:lvl w:ilvl="3" w:tplc="E9947CB6">
      <w:numFmt w:val="decimal"/>
      <w:lvlText w:val=""/>
      <w:lvlJc w:val="left"/>
      <w:pPr>
        <w:ind w:left="0" w:firstLine="0"/>
      </w:pPr>
    </w:lvl>
    <w:lvl w:ilvl="4" w:tplc="C94875B2">
      <w:numFmt w:val="decimal"/>
      <w:lvlText w:val=""/>
      <w:lvlJc w:val="left"/>
      <w:pPr>
        <w:ind w:left="0" w:firstLine="0"/>
      </w:pPr>
    </w:lvl>
    <w:lvl w:ilvl="5" w:tplc="89B21018">
      <w:numFmt w:val="decimal"/>
      <w:lvlText w:val=""/>
      <w:lvlJc w:val="left"/>
      <w:pPr>
        <w:ind w:left="0" w:firstLine="0"/>
      </w:pPr>
    </w:lvl>
    <w:lvl w:ilvl="6" w:tplc="DCDA2598">
      <w:numFmt w:val="decimal"/>
      <w:lvlText w:val=""/>
      <w:lvlJc w:val="left"/>
      <w:pPr>
        <w:ind w:left="0" w:firstLine="0"/>
      </w:pPr>
    </w:lvl>
    <w:lvl w:ilvl="7" w:tplc="7F7C2042">
      <w:numFmt w:val="decimal"/>
      <w:lvlText w:val=""/>
      <w:lvlJc w:val="left"/>
      <w:pPr>
        <w:ind w:left="0" w:firstLine="0"/>
      </w:pPr>
    </w:lvl>
    <w:lvl w:ilvl="8" w:tplc="04CA17A0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390C"/>
    <w:multiLevelType w:val="hybridMultilevel"/>
    <w:tmpl w:val="B41C22EE"/>
    <w:lvl w:ilvl="0" w:tplc="57223E3A">
      <w:start w:val="7"/>
      <w:numFmt w:val="decimal"/>
      <w:lvlText w:val="%1."/>
      <w:lvlJc w:val="left"/>
      <w:pPr>
        <w:ind w:left="0" w:firstLine="0"/>
      </w:pPr>
    </w:lvl>
    <w:lvl w:ilvl="1" w:tplc="A6022BAA">
      <w:start w:val="1"/>
      <w:numFmt w:val="bullet"/>
      <w:lvlText w:val="В"/>
      <w:lvlJc w:val="left"/>
      <w:pPr>
        <w:ind w:left="0" w:firstLine="0"/>
      </w:pPr>
    </w:lvl>
    <w:lvl w:ilvl="2" w:tplc="84D41F28">
      <w:numFmt w:val="decimal"/>
      <w:lvlText w:val=""/>
      <w:lvlJc w:val="left"/>
      <w:pPr>
        <w:ind w:left="0" w:firstLine="0"/>
      </w:pPr>
    </w:lvl>
    <w:lvl w:ilvl="3" w:tplc="B956A3D8">
      <w:numFmt w:val="decimal"/>
      <w:lvlText w:val=""/>
      <w:lvlJc w:val="left"/>
      <w:pPr>
        <w:ind w:left="0" w:firstLine="0"/>
      </w:pPr>
    </w:lvl>
    <w:lvl w:ilvl="4" w:tplc="30BE65A2">
      <w:numFmt w:val="decimal"/>
      <w:lvlText w:val=""/>
      <w:lvlJc w:val="left"/>
      <w:pPr>
        <w:ind w:left="0" w:firstLine="0"/>
      </w:pPr>
    </w:lvl>
    <w:lvl w:ilvl="5" w:tplc="98625628">
      <w:numFmt w:val="decimal"/>
      <w:lvlText w:val=""/>
      <w:lvlJc w:val="left"/>
      <w:pPr>
        <w:ind w:left="0" w:firstLine="0"/>
      </w:pPr>
    </w:lvl>
    <w:lvl w:ilvl="6" w:tplc="B48038E8">
      <w:numFmt w:val="decimal"/>
      <w:lvlText w:val=""/>
      <w:lvlJc w:val="left"/>
      <w:pPr>
        <w:ind w:left="0" w:firstLine="0"/>
      </w:pPr>
    </w:lvl>
    <w:lvl w:ilvl="7" w:tplc="899CC07A">
      <w:numFmt w:val="decimal"/>
      <w:lvlText w:val=""/>
      <w:lvlJc w:val="left"/>
      <w:pPr>
        <w:ind w:left="0" w:firstLine="0"/>
      </w:pPr>
    </w:lvl>
    <w:lvl w:ilvl="8" w:tplc="B44C37C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6784"/>
    <w:multiLevelType w:val="hybridMultilevel"/>
    <w:tmpl w:val="62CA5CC0"/>
    <w:lvl w:ilvl="0" w:tplc="80E676A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4E9516C"/>
    <w:multiLevelType w:val="hybridMultilevel"/>
    <w:tmpl w:val="B44658AE"/>
    <w:lvl w:ilvl="0" w:tplc="80E676A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0004E45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FD4685D"/>
    <w:multiLevelType w:val="hybridMultilevel"/>
    <w:tmpl w:val="8D965240"/>
    <w:lvl w:ilvl="0" w:tplc="C26C4F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17C3E"/>
    <w:multiLevelType w:val="hybridMultilevel"/>
    <w:tmpl w:val="3788EC04"/>
    <w:lvl w:ilvl="0" w:tplc="6BBC76CE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663"/>
    <w:rsid w:val="00027FCE"/>
    <w:rsid w:val="000B2C68"/>
    <w:rsid w:val="000C503F"/>
    <w:rsid w:val="001536E1"/>
    <w:rsid w:val="00165D6D"/>
    <w:rsid w:val="001F2481"/>
    <w:rsid w:val="002063CE"/>
    <w:rsid w:val="00224262"/>
    <w:rsid w:val="00242FD8"/>
    <w:rsid w:val="002E2EE3"/>
    <w:rsid w:val="00306731"/>
    <w:rsid w:val="0038696A"/>
    <w:rsid w:val="00415606"/>
    <w:rsid w:val="004B051C"/>
    <w:rsid w:val="004F62A8"/>
    <w:rsid w:val="00534BEB"/>
    <w:rsid w:val="00552B1F"/>
    <w:rsid w:val="00580CAE"/>
    <w:rsid w:val="00621D34"/>
    <w:rsid w:val="00633278"/>
    <w:rsid w:val="006446F7"/>
    <w:rsid w:val="006F3367"/>
    <w:rsid w:val="007015CC"/>
    <w:rsid w:val="00830726"/>
    <w:rsid w:val="00850C7B"/>
    <w:rsid w:val="00985409"/>
    <w:rsid w:val="009A222F"/>
    <w:rsid w:val="009A3726"/>
    <w:rsid w:val="009B7EB4"/>
    <w:rsid w:val="00A4568B"/>
    <w:rsid w:val="00AA6A78"/>
    <w:rsid w:val="00AC3F42"/>
    <w:rsid w:val="00B10AFD"/>
    <w:rsid w:val="00B25EA5"/>
    <w:rsid w:val="00BC7A43"/>
    <w:rsid w:val="00C04299"/>
    <w:rsid w:val="00C601D8"/>
    <w:rsid w:val="00CA0E9B"/>
    <w:rsid w:val="00CA5D3E"/>
    <w:rsid w:val="00CE7820"/>
    <w:rsid w:val="00D538F7"/>
    <w:rsid w:val="00D62E83"/>
    <w:rsid w:val="00DA1ACD"/>
    <w:rsid w:val="00DB3B0B"/>
    <w:rsid w:val="00E14750"/>
    <w:rsid w:val="00E84685"/>
    <w:rsid w:val="00F82D4E"/>
    <w:rsid w:val="00F90686"/>
    <w:rsid w:val="00FA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28B4"/>
  <w15:docId w15:val="{0399CFEE-A149-44B2-993E-0503B462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6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1663"/>
    <w:rPr>
      <w:b/>
      <w:bCs/>
    </w:rPr>
  </w:style>
  <w:style w:type="paragraph" w:customStyle="1" w:styleId="1">
    <w:name w:val="Обычный1"/>
    <w:rsid w:val="00FA1663"/>
    <w:pPr>
      <w:widowControl w:val="0"/>
      <w:suppressAutoHyphens/>
      <w:spacing w:after="0" w:line="240" w:lineRule="auto"/>
    </w:pPr>
    <w:rPr>
      <w:rFonts w:ascii="Arial" w:eastAsia="DejaVu Sans" w:hAnsi="Arial" w:cs="Tahoma"/>
      <w:sz w:val="21"/>
      <w:szCs w:val="24"/>
      <w:lang w:eastAsia="ru-RU"/>
    </w:rPr>
  </w:style>
  <w:style w:type="character" w:customStyle="1" w:styleId="apple-converted-space">
    <w:name w:val="apple-converted-space"/>
    <w:basedOn w:val="a0"/>
    <w:rsid w:val="00B25EA5"/>
  </w:style>
  <w:style w:type="paragraph" w:styleId="a4">
    <w:name w:val="List Paragraph"/>
    <w:basedOn w:val="a"/>
    <w:qFormat/>
    <w:rsid w:val="00B25EA5"/>
    <w:pPr>
      <w:ind w:left="720"/>
      <w:contextualSpacing/>
    </w:pPr>
  </w:style>
  <w:style w:type="character" w:styleId="a5">
    <w:name w:val="page number"/>
    <w:basedOn w:val="a0"/>
    <w:rsid w:val="00CA5D3E"/>
  </w:style>
  <w:style w:type="character" w:customStyle="1" w:styleId="a6">
    <w:name w:val="Основной текст_"/>
    <w:basedOn w:val="a0"/>
    <w:link w:val="15"/>
    <w:rsid w:val="00CA5D3E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5">
    <w:name w:val="Основной текст15"/>
    <w:basedOn w:val="a"/>
    <w:link w:val="a6"/>
    <w:rsid w:val="00CA5D3E"/>
    <w:pPr>
      <w:widowControl w:val="0"/>
      <w:shd w:val="clear" w:color="auto" w:fill="FFFFFF"/>
      <w:spacing w:after="0" w:line="365" w:lineRule="exact"/>
      <w:ind w:hanging="2560"/>
      <w:jc w:val="right"/>
    </w:pPr>
    <w:rPr>
      <w:rFonts w:ascii="Times New Roman" w:eastAsia="Times New Roman" w:hAnsi="Times New Roman" w:cstheme="minorBidi"/>
      <w:sz w:val="21"/>
      <w:szCs w:val="21"/>
    </w:rPr>
  </w:style>
  <w:style w:type="character" w:customStyle="1" w:styleId="8">
    <w:name w:val="Основной текст8"/>
    <w:basedOn w:val="a6"/>
    <w:rsid w:val="00CA5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">
    <w:name w:val="Body text_"/>
    <w:basedOn w:val="a0"/>
    <w:link w:val="Bodytext1"/>
    <w:rsid w:val="00CA5D3E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Bodytext1">
    <w:name w:val="Body text1"/>
    <w:basedOn w:val="a"/>
    <w:link w:val="Bodytext"/>
    <w:rsid w:val="00CA5D3E"/>
    <w:pPr>
      <w:widowControl w:val="0"/>
      <w:shd w:val="clear" w:color="auto" w:fill="FFFFFF"/>
      <w:spacing w:before="300" w:after="3360" w:line="240" w:lineRule="atLeast"/>
      <w:ind w:hanging="1640"/>
      <w:jc w:val="center"/>
    </w:pPr>
    <w:rPr>
      <w:rFonts w:ascii="Times New Roman" w:eastAsiaTheme="minorHAnsi" w:hAnsi="Times New Roman" w:cstheme="minorBidi"/>
      <w:sz w:val="21"/>
      <w:szCs w:val="21"/>
    </w:rPr>
  </w:style>
  <w:style w:type="character" w:customStyle="1" w:styleId="Bodytext3">
    <w:name w:val="Body text (3)_"/>
    <w:basedOn w:val="a0"/>
    <w:link w:val="Bodytext31"/>
    <w:locked/>
    <w:rsid w:val="00CA5D3E"/>
    <w:rPr>
      <w:rFonts w:ascii="Times New Roman" w:hAnsi="Times New Roman"/>
      <w:b/>
      <w:bCs/>
      <w:shd w:val="clear" w:color="auto" w:fill="FFFFFF"/>
    </w:rPr>
  </w:style>
  <w:style w:type="paragraph" w:customStyle="1" w:styleId="Bodytext31">
    <w:name w:val="Body text (3)1"/>
    <w:basedOn w:val="a"/>
    <w:link w:val="Bodytext3"/>
    <w:rsid w:val="00CA5D3E"/>
    <w:pPr>
      <w:widowControl w:val="0"/>
      <w:shd w:val="clear" w:color="auto" w:fill="FFFFFF"/>
      <w:spacing w:after="2880" w:line="240" w:lineRule="atLeast"/>
      <w:jc w:val="center"/>
    </w:pPr>
    <w:rPr>
      <w:rFonts w:ascii="Times New Roman" w:eastAsiaTheme="minorHAnsi" w:hAnsi="Times New Roman" w:cstheme="minorBidi"/>
      <w:b/>
      <w:bCs/>
    </w:rPr>
  </w:style>
  <w:style w:type="character" w:customStyle="1" w:styleId="Bodytext10">
    <w:name w:val="Body text10"/>
    <w:basedOn w:val="Bodytext"/>
    <w:rsid w:val="00CA5D3E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Bodytext6">
    <w:name w:val="Body text6"/>
    <w:basedOn w:val="Bodytext"/>
    <w:rsid w:val="00CA5D3E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customStyle="1" w:styleId="a7">
    <w:name w:val="Стиль"/>
    <w:rsid w:val="00B10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2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621D34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WW8Num1z0">
    <w:name w:val="WW8Num1z0"/>
    <w:rsid w:val="007015CC"/>
  </w:style>
  <w:style w:type="character" w:customStyle="1" w:styleId="WW8Num1z1">
    <w:name w:val="WW8Num1z1"/>
    <w:rsid w:val="007015CC"/>
  </w:style>
  <w:style w:type="character" w:customStyle="1" w:styleId="WW8Num1z2">
    <w:name w:val="WW8Num1z2"/>
    <w:rsid w:val="007015CC"/>
  </w:style>
  <w:style w:type="character" w:customStyle="1" w:styleId="WW8Num1z3">
    <w:name w:val="WW8Num1z3"/>
    <w:rsid w:val="007015CC"/>
  </w:style>
  <w:style w:type="character" w:customStyle="1" w:styleId="WW8Num1z4">
    <w:name w:val="WW8Num1z4"/>
    <w:rsid w:val="007015CC"/>
  </w:style>
  <w:style w:type="character" w:customStyle="1" w:styleId="WW8Num1z5">
    <w:name w:val="WW8Num1z5"/>
    <w:rsid w:val="007015CC"/>
  </w:style>
  <w:style w:type="character" w:customStyle="1" w:styleId="WW8Num1z6">
    <w:name w:val="WW8Num1z6"/>
    <w:rsid w:val="007015CC"/>
  </w:style>
  <w:style w:type="character" w:customStyle="1" w:styleId="WW8Num1z7">
    <w:name w:val="WW8Num1z7"/>
    <w:rsid w:val="007015CC"/>
  </w:style>
  <w:style w:type="character" w:customStyle="1" w:styleId="WW8Num1z8">
    <w:name w:val="WW8Num1z8"/>
    <w:rsid w:val="007015CC"/>
  </w:style>
  <w:style w:type="character" w:customStyle="1" w:styleId="WW8Num2z0">
    <w:name w:val="WW8Num2z0"/>
    <w:rsid w:val="007015CC"/>
  </w:style>
  <w:style w:type="character" w:customStyle="1" w:styleId="WW8Num2z1">
    <w:name w:val="WW8Num2z1"/>
    <w:rsid w:val="007015CC"/>
  </w:style>
  <w:style w:type="character" w:customStyle="1" w:styleId="WW8Num2z2">
    <w:name w:val="WW8Num2z2"/>
    <w:rsid w:val="007015CC"/>
  </w:style>
  <w:style w:type="character" w:customStyle="1" w:styleId="WW8Num2z3">
    <w:name w:val="WW8Num2z3"/>
    <w:rsid w:val="007015CC"/>
  </w:style>
  <w:style w:type="character" w:customStyle="1" w:styleId="WW8Num2z4">
    <w:name w:val="WW8Num2z4"/>
    <w:rsid w:val="007015CC"/>
  </w:style>
  <w:style w:type="character" w:customStyle="1" w:styleId="WW8Num2z5">
    <w:name w:val="WW8Num2z5"/>
    <w:rsid w:val="007015CC"/>
  </w:style>
  <w:style w:type="character" w:customStyle="1" w:styleId="WW8Num2z6">
    <w:name w:val="WW8Num2z6"/>
    <w:rsid w:val="007015CC"/>
  </w:style>
  <w:style w:type="character" w:customStyle="1" w:styleId="WW8Num2z7">
    <w:name w:val="WW8Num2z7"/>
    <w:rsid w:val="007015CC"/>
  </w:style>
  <w:style w:type="character" w:customStyle="1" w:styleId="WW8Num2z8">
    <w:name w:val="WW8Num2z8"/>
    <w:rsid w:val="007015CC"/>
  </w:style>
  <w:style w:type="character" w:customStyle="1" w:styleId="WW8Num3z0">
    <w:name w:val="WW8Num3z0"/>
    <w:rsid w:val="007015CC"/>
  </w:style>
  <w:style w:type="character" w:customStyle="1" w:styleId="WW8Num3z1">
    <w:name w:val="WW8Num3z1"/>
    <w:rsid w:val="007015CC"/>
  </w:style>
  <w:style w:type="character" w:customStyle="1" w:styleId="WW8Num3z2">
    <w:name w:val="WW8Num3z2"/>
    <w:rsid w:val="007015CC"/>
  </w:style>
  <w:style w:type="character" w:customStyle="1" w:styleId="WW8Num3z3">
    <w:name w:val="WW8Num3z3"/>
    <w:rsid w:val="007015CC"/>
  </w:style>
  <w:style w:type="character" w:customStyle="1" w:styleId="WW8Num3z4">
    <w:name w:val="WW8Num3z4"/>
    <w:rsid w:val="007015CC"/>
  </w:style>
  <w:style w:type="character" w:customStyle="1" w:styleId="WW8Num3z5">
    <w:name w:val="WW8Num3z5"/>
    <w:rsid w:val="007015CC"/>
  </w:style>
  <w:style w:type="character" w:customStyle="1" w:styleId="WW8Num3z6">
    <w:name w:val="WW8Num3z6"/>
    <w:rsid w:val="007015CC"/>
  </w:style>
  <w:style w:type="character" w:customStyle="1" w:styleId="WW8Num3z7">
    <w:name w:val="WW8Num3z7"/>
    <w:rsid w:val="007015CC"/>
  </w:style>
  <w:style w:type="character" w:customStyle="1" w:styleId="WW8Num3z8">
    <w:name w:val="WW8Num3z8"/>
    <w:rsid w:val="007015CC"/>
  </w:style>
  <w:style w:type="character" w:customStyle="1" w:styleId="WW8Num4z0">
    <w:name w:val="WW8Num4z0"/>
    <w:rsid w:val="007015CC"/>
    <w:rPr>
      <w:lang w:val="ru-RU"/>
    </w:rPr>
  </w:style>
  <w:style w:type="character" w:customStyle="1" w:styleId="WW8Num4z1">
    <w:name w:val="WW8Num4z1"/>
    <w:rsid w:val="007015CC"/>
  </w:style>
  <w:style w:type="character" w:customStyle="1" w:styleId="WW8Num4z2">
    <w:name w:val="WW8Num4z2"/>
    <w:rsid w:val="007015CC"/>
  </w:style>
  <w:style w:type="character" w:customStyle="1" w:styleId="WW8Num4z3">
    <w:name w:val="WW8Num4z3"/>
    <w:rsid w:val="007015CC"/>
  </w:style>
  <w:style w:type="character" w:customStyle="1" w:styleId="WW8Num4z4">
    <w:name w:val="WW8Num4z4"/>
    <w:rsid w:val="007015CC"/>
  </w:style>
  <w:style w:type="character" w:customStyle="1" w:styleId="WW8Num4z5">
    <w:name w:val="WW8Num4z5"/>
    <w:rsid w:val="007015CC"/>
  </w:style>
  <w:style w:type="character" w:customStyle="1" w:styleId="WW8Num4z6">
    <w:name w:val="WW8Num4z6"/>
    <w:rsid w:val="007015CC"/>
  </w:style>
  <w:style w:type="character" w:customStyle="1" w:styleId="WW8Num4z7">
    <w:name w:val="WW8Num4z7"/>
    <w:rsid w:val="007015CC"/>
  </w:style>
  <w:style w:type="character" w:customStyle="1" w:styleId="WW8Num4z8">
    <w:name w:val="WW8Num4z8"/>
    <w:rsid w:val="007015CC"/>
  </w:style>
  <w:style w:type="character" w:customStyle="1" w:styleId="WW8Num5z0">
    <w:name w:val="WW8Num5z0"/>
    <w:rsid w:val="007015CC"/>
    <w:rPr>
      <w:lang w:val="ru-RU"/>
    </w:rPr>
  </w:style>
  <w:style w:type="character" w:customStyle="1" w:styleId="WW8Num5z1">
    <w:name w:val="WW8Num5z1"/>
    <w:rsid w:val="007015CC"/>
  </w:style>
  <w:style w:type="character" w:customStyle="1" w:styleId="WW8Num5z2">
    <w:name w:val="WW8Num5z2"/>
    <w:rsid w:val="007015CC"/>
  </w:style>
  <w:style w:type="character" w:customStyle="1" w:styleId="WW8Num5z3">
    <w:name w:val="WW8Num5z3"/>
    <w:rsid w:val="007015CC"/>
  </w:style>
  <w:style w:type="character" w:customStyle="1" w:styleId="WW8Num5z4">
    <w:name w:val="WW8Num5z4"/>
    <w:rsid w:val="007015CC"/>
  </w:style>
  <w:style w:type="character" w:customStyle="1" w:styleId="WW8Num5z5">
    <w:name w:val="WW8Num5z5"/>
    <w:rsid w:val="007015CC"/>
  </w:style>
  <w:style w:type="character" w:customStyle="1" w:styleId="WW8Num5z6">
    <w:name w:val="WW8Num5z6"/>
    <w:rsid w:val="007015CC"/>
  </w:style>
  <w:style w:type="character" w:customStyle="1" w:styleId="WW8Num5z7">
    <w:name w:val="WW8Num5z7"/>
    <w:rsid w:val="007015CC"/>
  </w:style>
  <w:style w:type="character" w:customStyle="1" w:styleId="WW8Num5z8">
    <w:name w:val="WW8Num5z8"/>
    <w:rsid w:val="007015CC"/>
  </w:style>
  <w:style w:type="character" w:customStyle="1" w:styleId="WW8Num6z0">
    <w:name w:val="WW8Num6z0"/>
    <w:rsid w:val="007015CC"/>
    <w:rPr>
      <w:rFonts w:ascii="Courier New" w:eastAsia="Calibri" w:hAnsi="Courier New" w:cs="Courier New" w:hint="default"/>
      <w:b w:val="0"/>
      <w:i w:val="0"/>
      <w:color w:val="000000"/>
      <w:sz w:val="24"/>
      <w:szCs w:val="24"/>
      <w:lang w:val="en-US" w:eastAsia="ru-RU" w:bidi="ru-RU"/>
    </w:rPr>
  </w:style>
  <w:style w:type="character" w:customStyle="1" w:styleId="WW8Num6z1">
    <w:name w:val="WW8Num6z1"/>
    <w:rsid w:val="007015CC"/>
    <w:rPr>
      <w:rFonts w:ascii="Courier New" w:hAnsi="Courier New" w:cs="Courier New" w:hint="default"/>
    </w:rPr>
  </w:style>
  <w:style w:type="character" w:customStyle="1" w:styleId="WW8Num6z2">
    <w:name w:val="WW8Num6z2"/>
    <w:rsid w:val="007015CC"/>
    <w:rPr>
      <w:rFonts w:ascii="Wingdings" w:hAnsi="Wingdings" w:cs="Wingdings" w:hint="default"/>
    </w:rPr>
  </w:style>
  <w:style w:type="character" w:customStyle="1" w:styleId="WW8Num6z3">
    <w:name w:val="WW8Num6z3"/>
    <w:rsid w:val="007015CC"/>
    <w:rPr>
      <w:rFonts w:ascii="Symbol" w:hAnsi="Symbol" w:cs="Symbol" w:hint="default"/>
    </w:rPr>
  </w:style>
  <w:style w:type="character" w:customStyle="1" w:styleId="WW8Num7z0">
    <w:name w:val="WW8Num7z0"/>
    <w:rsid w:val="007015CC"/>
    <w:rPr>
      <w:rFonts w:ascii="Times New Roman" w:eastAsia="Times New Roman" w:hAnsi="Times New Roman" w:cs="Times New Roman" w:hint="default"/>
      <w:w w:val="110"/>
      <w:lang w:eastAsia="he-IL" w:bidi="he-IL"/>
    </w:rPr>
  </w:style>
  <w:style w:type="character" w:customStyle="1" w:styleId="WW8Num7z1">
    <w:name w:val="WW8Num7z1"/>
    <w:rsid w:val="007015CC"/>
  </w:style>
  <w:style w:type="character" w:customStyle="1" w:styleId="WW8Num7z2">
    <w:name w:val="WW8Num7z2"/>
    <w:rsid w:val="007015CC"/>
  </w:style>
  <w:style w:type="character" w:customStyle="1" w:styleId="WW8Num7z3">
    <w:name w:val="WW8Num7z3"/>
    <w:rsid w:val="007015CC"/>
  </w:style>
  <w:style w:type="character" w:customStyle="1" w:styleId="WW8Num7z4">
    <w:name w:val="WW8Num7z4"/>
    <w:rsid w:val="007015CC"/>
  </w:style>
  <w:style w:type="character" w:customStyle="1" w:styleId="WW8Num7z5">
    <w:name w:val="WW8Num7z5"/>
    <w:rsid w:val="007015CC"/>
  </w:style>
  <w:style w:type="character" w:customStyle="1" w:styleId="WW8Num7z6">
    <w:name w:val="WW8Num7z6"/>
    <w:rsid w:val="007015CC"/>
  </w:style>
  <w:style w:type="character" w:customStyle="1" w:styleId="WW8Num7z7">
    <w:name w:val="WW8Num7z7"/>
    <w:rsid w:val="007015CC"/>
  </w:style>
  <w:style w:type="character" w:customStyle="1" w:styleId="WW8Num7z8">
    <w:name w:val="WW8Num7z8"/>
    <w:rsid w:val="007015CC"/>
  </w:style>
  <w:style w:type="character" w:customStyle="1" w:styleId="10">
    <w:name w:val="Основной шрифт абзаца1"/>
    <w:rsid w:val="007015CC"/>
  </w:style>
  <w:style w:type="paragraph" w:customStyle="1" w:styleId="11">
    <w:name w:val="Заголовок1"/>
    <w:basedOn w:val="a"/>
    <w:next w:val="a9"/>
    <w:rsid w:val="007015CC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9">
    <w:name w:val="Body Text"/>
    <w:basedOn w:val="a"/>
    <w:link w:val="aa"/>
    <w:rsid w:val="007015CC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7015CC"/>
    <w:rPr>
      <w:rFonts w:ascii="Calibri" w:eastAsia="Calibri" w:hAnsi="Calibri" w:cs="Times New Roman"/>
      <w:lang w:eastAsia="ar-SA"/>
    </w:rPr>
  </w:style>
  <w:style w:type="paragraph" w:styleId="ab">
    <w:name w:val="List"/>
    <w:basedOn w:val="a9"/>
    <w:rsid w:val="007015CC"/>
    <w:rPr>
      <w:rFonts w:cs="Arial"/>
    </w:rPr>
  </w:style>
  <w:style w:type="paragraph" w:customStyle="1" w:styleId="12">
    <w:name w:val="Название1"/>
    <w:basedOn w:val="a"/>
    <w:rsid w:val="007015CC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7015CC"/>
    <w:pPr>
      <w:suppressLineNumbers/>
      <w:suppressAutoHyphens/>
    </w:pPr>
    <w:rPr>
      <w:rFonts w:cs="Arial"/>
      <w:lang w:eastAsia="ar-SA"/>
    </w:rPr>
  </w:style>
  <w:style w:type="paragraph" w:customStyle="1" w:styleId="ac">
    <w:name w:val="Содержимое таблицы"/>
    <w:basedOn w:val="a"/>
    <w:rsid w:val="007015CC"/>
    <w:pPr>
      <w:suppressLineNumbers/>
      <w:suppressAutoHyphens/>
    </w:pPr>
    <w:rPr>
      <w:lang w:eastAsia="ar-SA"/>
    </w:rPr>
  </w:style>
  <w:style w:type="paragraph" w:customStyle="1" w:styleId="ad">
    <w:name w:val="Заголовок таблицы"/>
    <w:basedOn w:val="ac"/>
    <w:rsid w:val="007015CC"/>
    <w:pPr>
      <w:jc w:val="center"/>
    </w:pPr>
    <w:rPr>
      <w:b/>
      <w:bCs/>
    </w:rPr>
  </w:style>
  <w:style w:type="paragraph" w:customStyle="1" w:styleId="ae">
    <w:name w:val="Содержимое врезки"/>
    <w:basedOn w:val="a9"/>
    <w:rsid w:val="00701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42</Pages>
  <Words>10447</Words>
  <Characters>59548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dcterms:created xsi:type="dcterms:W3CDTF">2020-09-13T16:39:00Z</dcterms:created>
  <dcterms:modified xsi:type="dcterms:W3CDTF">2022-04-05T19:28:00Z</dcterms:modified>
</cp:coreProperties>
</file>